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0B0B3" w14:textId="23FDC377" w:rsidR="00DA1CB4" w:rsidRDefault="0033142B" w:rsidP="00824BF7">
      <w:r w:rsidRPr="0033142B">
        <w:rPr>
          <w:noProof/>
        </w:rPr>
        <w:drawing>
          <wp:inline distT="0" distB="0" distL="0" distR="0" wp14:anchorId="025921E2" wp14:editId="331A6172">
            <wp:extent cx="6480810" cy="914683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810" cy="9146831"/>
                    </a:xfrm>
                    <a:prstGeom prst="rect">
                      <a:avLst/>
                    </a:prstGeom>
                    <a:noFill/>
                    <a:ln>
                      <a:noFill/>
                    </a:ln>
                  </pic:spPr>
                </pic:pic>
              </a:graphicData>
            </a:graphic>
          </wp:inline>
        </w:drawing>
      </w:r>
    </w:p>
    <w:p w14:paraId="31D769EB" w14:textId="77777777" w:rsidR="00DA1CB4" w:rsidRDefault="00DA1CB4" w:rsidP="00824BF7"/>
    <w:p w14:paraId="2B86F315" w14:textId="12EE5679" w:rsidR="006255F2" w:rsidRPr="00136AC9" w:rsidRDefault="006255F2" w:rsidP="00DB23BD">
      <w:pPr>
        <w:ind w:firstLine="567"/>
        <w:jc w:val="center"/>
        <w:rPr>
          <w:b/>
          <w:sz w:val="28"/>
          <w:szCs w:val="28"/>
        </w:rPr>
      </w:pPr>
      <w:bookmarkStart w:id="0" w:name="_GoBack"/>
      <w:bookmarkEnd w:id="0"/>
      <w:r w:rsidRPr="00136AC9">
        <w:rPr>
          <w:b/>
          <w:sz w:val="28"/>
          <w:szCs w:val="28"/>
        </w:rPr>
        <w:lastRenderedPageBreak/>
        <w:t>Содержание</w:t>
      </w:r>
      <w:r w:rsidR="00A36DDF">
        <w:rPr>
          <w:b/>
          <w:sz w:val="28"/>
          <w:szCs w:val="28"/>
        </w:rPr>
        <w:t>.</w:t>
      </w:r>
    </w:p>
    <w:p w14:paraId="732828A5" w14:textId="77777777" w:rsidR="006255F2" w:rsidRPr="00C30A48" w:rsidRDefault="006255F2" w:rsidP="00DB23BD">
      <w:pPr>
        <w:ind w:firstLine="567"/>
        <w:jc w:val="center"/>
        <w:rPr>
          <w:b/>
          <w:highlight w:val="yellow"/>
        </w:rPr>
      </w:pPr>
    </w:p>
    <w:p w14:paraId="66AC2EBC" w14:textId="77777777" w:rsidR="006255F2" w:rsidRPr="00B5189D" w:rsidRDefault="006255F2" w:rsidP="00D55E92">
      <w:pPr>
        <w:pStyle w:val="ac"/>
        <w:numPr>
          <w:ilvl w:val="0"/>
          <w:numId w:val="11"/>
        </w:numPr>
        <w:ind w:left="0" w:firstLine="567"/>
        <w:jc w:val="both"/>
      </w:pPr>
      <w:r>
        <w:rPr>
          <w:b/>
        </w:rPr>
        <w:t>Основные термины, используемые в Документации запроса цен.</w:t>
      </w:r>
    </w:p>
    <w:p w14:paraId="7689D89B" w14:textId="236BCFBD" w:rsidR="006255F2" w:rsidRPr="00B5189D" w:rsidRDefault="006255F2" w:rsidP="00D55E92">
      <w:pPr>
        <w:pStyle w:val="ac"/>
        <w:numPr>
          <w:ilvl w:val="0"/>
          <w:numId w:val="11"/>
        </w:numPr>
        <w:ind w:left="0" w:firstLine="567"/>
        <w:jc w:val="both"/>
      </w:pPr>
      <w:r>
        <w:rPr>
          <w:b/>
        </w:rPr>
        <w:t>Общие сведения о запросе цен</w:t>
      </w:r>
      <w:r w:rsidR="00A9703B">
        <w:rPr>
          <w:b/>
        </w:rPr>
        <w:t>.</w:t>
      </w:r>
    </w:p>
    <w:p w14:paraId="2147AB3F" w14:textId="7A0D542F" w:rsidR="006255F2" w:rsidRDefault="006255F2" w:rsidP="00D55E92">
      <w:pPr>
        <w:pStyle w:val="ac"/>
        <w:numPr>
          <w:ilvl w:val="1"/>
          <w:numId w:val="11"/>
        </w:numPr>
        <w:ind w:left="0" w:firstLine="567"/>
        <w:jc w:val="both"/>
      </w:pPr>
      <w:r>
        <w:t xml:space="preserve">    Наименование, способ и предмет запроса цен</w:t>
      </w:r>
      <w:r w:rsidR="00A9703B">
        <w:t>.</w:t>
      </w:r>
    </w:p>
    <w:p w14:paraId="558149F5" w14:textId="6C6376B3" w:rsidR="006255F2" w:rsidRDefault="006255F2" w:rsidP="00D55E92">
      <w:pPr>
        <w:pStyle w:val="ac"/>
        <w:numPr>
          <w:ilvl w:val="1"/>
          <w:numId w:val="11"/>
        </w:numPr>
        <w:ind w:left="0" w:firstLine="567"/>
        <w:jc w:val="both"/>
      </w:pPr>
      <w:r>
        <w:t xml:space="preserve">    Отказ от проведения запроса цен</w:t>
      </w:r>
      <w:r w:rsidR="00A9703B">
        <w:t>.</w:t>
      </w:r>
    </w:p>
    <w:p w14:paraId="5BFF0D13" w14:textId="3B48367C" w:rsidR="006255F2" w:rsidRDefault="006255F2" w:rsidP="00D55E92">
      <w:pPr>
        <w:pStyle w:val="ac"/>
        <w:numPr>
          <w:ilvl w:val="1"/>
          <w:numId w:val="11"/>
        </w:numPr>
        <w:ind w:left="0" w:firstLine="567"/>
        <w:jc w:val="both"/>
      </w:pPr>
      <w:r>
        <w:t xml:space="preserve">    Затраты</w:t>
      </w:r>
      <w:r w:rsidR="00F82F6B" w:rsidRPr="002D039C">
        <w:t xml:space="preserve"> </w:t>
      </w:r>
      <w:r>
        <w:t>на участие в</w:t>
      </w:r>
      <w:r w:rsidR="00242B15">
        <w:t xml:space="preserve"> </w:t>
      </w:r>
      <w:r>
        <w:t>запросе цен</w:t>
      </w:r>
      <w:r w:rsidR="00A9703B">
        <w:t>.</w:t>
      </w:r>
    </w:p>
    <w:p w14:paraId="62A58045" w14:textId="6F8BAA6D" w:rsidR="006255F2" w:rsidRPr="009D5CA3" w:rsidRDefault="006255F2" w:rsidP="00D55E92">
      <w:pPr>
        <w:pStyle w:val="ac"/>
        <w:numPr>
          <w:ilvl w:val="0"/>
          <w:numId w:val="11"/>
        </w:numPr>
        <w:ind w:left="0" w:firstLine="567"/>
        <w:jc w:val="both"/>
      </w:pPr>
      <w:r>
        <w:rPr>
          <w:b/>
        </w:rPr>
        <w:t>Требования к претендентам</w:t>
      </w:r>
      <w:r w:rsidR="00A9703B">
        <w:rPr>
          <w:b/>
        </w:rPr>
        <w:t>.</w:t>
      </w:r>
    </w:p>
    <w:p w14:paraId="0236C644" w14:textId="5C16073D" w:rsidR="006255F2" w:rsidRDefault="006255F2" w:rsidP="00D55E92">
      <w:pPr>
        <w:pStyle w:val="ac"/>
        <w:numPr>
          <w:ilvl w:val="1"/>
          <w:numId w:val="11"/>
        </w:numPr>
        <w:ind w:left="0" w:firstLine="567"/>
        <w:jc w:val="both"/>
      </w:pPr>
      <w:r>
        <w:t xml:space="preserve">    Обязательные требования к претендентам</w:t>
      </w:r>
      <w:r w:rsidR="00A9703B">
        <w:t>.</w:t>
      </w:r>
    </w:p>
    <w:p w14:paraId="0A60C119" w14:textId="5420A1E0" w:rsidR="006255F2" w:rsidRPr="009D5CA3" w:rsidRDefault="003F6621" w:rsidP="00D55E92">
      <w:pPr>
        <w:pStyle w:val="ac"/>
        <w:numPr>
          <w:ilvl w:val="0"/>
          <w:numId w:val="11"/>
        </w:numPr>
        <w:ind w:left="0" w:firstLine="567"/>
        <w:jc w:val="both"/>
      </w:pPr>
      <w:r>
        <w:rPr>
          <w:b/>
        </w:rPr>
        <w:t>Требования к</w:t>
      </w:r>
      <w:r w:rsidR="006255F2">
        <w:rPr>
          <w:b/>
        </w:rPr>
        <w:t xml:space="preserve"> содержанию, форме и составу Заявки, инструкция по ее заполнению</w:t>
      </w:r>
      <w:r w:rsidR="00A9703B">
        <w:rPr>
          <w:b/>
        </w:rPr>
        <w:t>.</w:t>
      </w:r>
    </w:p>
    <w:p w14:paraId="3CDC9DDF" w14:textId="02EEEBBD" w:rsidR="006255F2" w:rsidRDefault="006255F2" w:rsidP="00D55E92">
      <w:pPr>
        <w:pStyle w:val="ac"/>
        <w:numPr>
          <w:ilvl w:val="1"/>
          <w:numId w:val="11"/>
        </w:numPr>
        <w:ind w:left="0" w:firstLine="567"/>
        <w:jc w:val="both"/>
      </w:pPr>
      <w:r>
        <w:t xml:space="preserve">    Форма Заявки</w:t>
      </w:r>
      <w:r w:rsidR="00A9703B">
        <w:t>.</w:t>
      </w:r>
    </w:p>
    <w:p w14:paraId="76A150E9" w14:textId="22D67193" w:rsidR="006255F2" w:rsidRDefault="006255F2" w:rsidP="00D55E92">
      <w:pPr>
        <w:pStyle w:val="ac"/>
        <w:numPr>
          <w:ilvl w:val="1"/>
          <w:numId w:val="11"/>
        </w:numPr>
        <w:ind w:left="0" w:firstLine="567"/>
        <w:jc w:val="both"/>
      </w:pPr>
      <w:r>
        <w:t xml:space="preserve">    Подготовка Заявки</w:t>
      </w:r>
      <w:r w:rsidR="00A9703B">
        <w:t>.</w:t>
      </w:r>
    </w:p>
    <w:p w14:paraId="25A9F48E" w14:textId="76753895" w:rsidR="006255F2" w:rsidRDefault="006255F2" w:rsidP="00D55E92">
      <w:pPr>
        <w:pStyle w:val="ac"/>
        <w:numPr>
          <w:ilvl w:val="1"/>
          <w:numId w:val="11"/>
        </w:numPr>
        <w:ind w:left="0" w:firstLine="567"/>
        <w:jc w:val="both"/>
      </w:pPr>
      <w:r>
        <w:t xml:space="preserve">    Порядок оформления Заявки</w:t>
      </w:r>
      <w:r w:rsidR="00A9703B">
        <w:t>.</w:t>
      </w:r>
    </w:p>
    <w:p w14:paraId="0417B372" w14:textId="0A08A3CB" w:rsidR="006255F2" w:rsidRDefault="006255F2" w:rsidP="00D55E92">
      <w:pPr>
        <w:pStyle w:val="ac"/>
        <w:numPr>
          <w:ilvl w:val="1"/>
          <w:numId w:val="11"/>
        </w:numPr>
        <w:ind w:left="0" w:firstLine="567"/>
        <w:jc w:val="both"/>
      </w:pPr>
      <w:r>
        <w:t xml:space="preserve">    Оформление и подписание Заявки</w:t>
      </w:r>
      <w:r w:rsidR="00A9703B">
        <w:t>.</w:t>
      </w:r>
    </w:p>
    <w:p w14:paraId="1C4BD74F" w14:textId="0880595F" w:rsidR="006255F2" w:rsidRDefault="006255F2" w:rsidP="00D55E92">
      <w:pPr>
        <w:pStyle w:val="ac"/>
        <w:numPr>
          <w:ilvl w:val="1"/>
          <w:numId w:val="11"/>
        </w:numPr>
        <w:ind w:left="0" w:firstLine="567"/>
        <w:jc w:val="both"/>
      </w:pPr>
      <w:r>
        <w:t xml:space="preserve">    Опечатывание и маркировка конвертов с Заявками</w:t>
      </w:r>
      <w:r w:rsidR="00A9703B">
        <w:t>.</w:t>
      </w:r>
    </w:p>
    <w:p w14:paraId="248FC2B3" w14:textId="3EF154F3" w:rsidR="006255F2" w:rsidRDefault="006255F2" w:rsidP="00D55E92">
      <w:pPr>
        <w:pStyle w:val="ac"/>
        <w:numPr>
          <w:ilvl w:val="1"/>
          <w:numId w:val="11"/>
        </w:numPr>
        <w:ind w:left="0" w:firstLine="567"/>
        <w:jc w:val="both"/>
      </w:pPr>
      <w:r>
        <w:t xml:space="preserve">    Возврат Заявок</w:t>
      </w:r>
      <w:r w:rsidR="00A9703B">
        <w:t>.</w:t>
      </w:r>
    </w:p>
    <w:p w14:paraId="3A2D0E11" w14:textId="4B54B409" w:rsidR="006255F2" w:rsidRDefault="006255F2" w:rsidP="00D55E92">
      <w:pPr>
        <w:pStyle w:val="ac"/>
        <w:numPr>
          <w:ilvl w:val="1"/>
          <w:numId w:val="11"/>
        </w:numPr>
        <w:ind w:left="0" w:firstLine="567"/>
        <w:jc w:val="both"/>
      </w:pPr>
      <w:r>
        <w:t xml:space="preserve">    Уточнение Заказчиком сведений </w:t>
      </w:r>
      <w:r w:rsidRPr="003A4134">
        <w:t>состава Заявок</w:t>
      </w:r>
      <w:r w:rsidR="00A9703B">
        <w:t>.</w:t>
      </w:r>
    </w:p>
    <w:p w14:paraId="6D816F20" w14:textId="0B8B9B3C" w:rsidR="006255F2" w:rsidRPr="009D5CA3" w:rsidRDefault="006255F2" w:rsidP="00D55E92">
      <w:pPr>
        <w:pStyle w:val="ac"/>
        <w:numPr>
          <w:ilvl w:val="0"/>
          <w:numId w:val="11"/>
        </w:numPr>
        <w:ind w:left="0" w:firstLine="567"/>
        <w:jc w:val="both"/>
      </w:pPr>
      <w:r>
        <w:rPr>
          <w:b/>
        </w:rPr>
        <w:t>Порядок проведения запроса цен и заключения договора</w:t>
      </w:r>
      <w:r w:rsidR="00A9703B">
        <w:rPr>
          <w:b/>
        </w:rPr>
        <w:t>.</w:t>
      </w:r>
    </w:p>
    <w:p w14:paraId="19910D5F" w14:textId="05CEF7BC" w:rsidR="006255F2" w:rsidRDefault="006255F2" w:rsidP="00D55E92">
      <w:pPr>
        <w:pStyle w:val="ac"/>
        <w:numPr>
          <w:ilvl w:val="1"/>
          <w:numId w:val="11"/>
        </w:numPr>
        <w:ind w:left="0" w:firstLine="567"/>
        <w:jc w:val="both"/>
      </w:pPr>
      <w:r>
        <w:t xml:space="preserve">     Получение документации запроса цен</w:t>
      </w:r>
      <w:r w:rsidR="00A9703B">
        <w:t>.</w:t>
      </w:r>
    </w:p>
    <w:p w14:paraId="6CBABAF8" w14:textId="70029DD8" w:rsidR="006255F2" w:rsidRDefault="006255F2" w:rsidP="00D55E92">
      <w:pPr>
        <w:pStyle w:val="ac"/>
        <w:numPr>
          <w:ilvl w:val="1"/>
          <w:numId w:val="11"/>
        </w:numPr>
        <w:ind w:left="0" w:firstLine="567"/>
        <w:jc w:val="both"/>
      </w:pPr>
      <w:r>
        <w:t xml:space="preserve">     Разъяснение положений Документации запроса цен</w:t>
      </w:r>
      <w:r w:rsidR="00A9703B">
        <w:t>.</w:t>
      </w:r>
    </w:p>
    <w:p w14:paraId="52A3A48B" w14:textId="2F6E4A4D" w:rsidR="006255F2" w:rsidRDefault="006255F2" w:rsidP="00D55E92">
      <w:pPr>
        <w:pStyle w:val="ac"/>
        <w:numPr>
          <w:ilvl w:val="1"/>
          <w:numId w:val="11"/>
        </w:numPr>
        <w:ind w:left="0" w:firstLine="567"/>
        <w:jc w:val="both"/>
      </w:pPr>
      <w:r>
        <w:t xml:space="preserve">     Официальный язык запроса цен</w:t>
      </w:r>
      <w:r w:rsidR="00A9703B">
        <w:t>.</w:t>
      </w:r>
    </w:p>
    <w:p w14:paraId="6AEC4A6D" w14:textId="352535EE" w:rsidR="006255F2" w:rsidRDefault="006255F2" w:rsidP="00D55E92">
      <w:pPr>
        <w:pStyle w:val="ac"/>
        <w:numPr>
          <w:ilvl w:val="1"/>
          <w:numId w:val="11"/>
        </w:numPr>
        <w:ind w:left="0" w:firstLine="567"/>
        <w:jc w:val="both"/>
      </w:pPr>
      <w:r>
        <w:t xml:space="preserve">     Валюта запроса цен</w:t>
      </w:r>
      <w:r w:rsidR="00A9703B">
        <w:t>.</w:t>
      </w:r>
    </w:p>
    <w:p w14:paraId="05F020F3" w14:textId="6F92A9A6" w:rsidR="006255F2" w:rsidRDefault="006255F2" w:rsidP="00D55E92">
      <w:pPr>
        <w:pStyle w:val="ac"/>
        <w:numPr>
          <w:ilvl w:val="1"/>
          <w:numId w:val="11"/>
        </w:numPr>
        <w:ind w:left="0" w:firstLine="567"/>
        <w:jc w:val="both"/>
      </w:pPr>
      <w:r>
        <w:t xml:space="preserve">     Подача и прием конвертов с Заявками</w:t>
      </w:r>
      <w:r w:rsidR="00A9703B">
        <w:t>.</w:t>
      </w:r>
    </w:p>
    <w:p w14:paraId="682CCCBD" w14:textId="68833C5D" w:rsidR="006255F2" w:rsidRDefault="006255F2" w:rsidP="00D55E92">
      <w:pPr>
        <w:pStyle w:val="ac"/>
        <w:numPr>
          <w:ilvl w:val="1"/>
          <w:numId w:val="11"/>
        </w:numPr>
        <w:ind w:left="0" w:firstLine="567"/>
        <w:jc w:val="both"/>
      </w:pPr>
      <w:r>
        <w:t xml:space="preserve">     Опоздавшие Заявки</w:t>
      </w:r>
      <w:r w:rsidR="00A9703B">
        <w:t>.</w:t>
      </w:r>
    </w:p>
    <w:p w14:paraId="19B74CEC" w14:textId="0DAFADC1" w:rsidR="006255F2" w:rsidRDefault="006255F2" w:rsidP="00D55E92">
      <w:pPr>
        <w:pStyle w:val="ac"/>
        <w:numPr>
          <w:ilvl w:val="1"/>
          <w:numId w:val="11"/>
        </w:numPr>
        <w:ind w:left="0" w:firstLine="567"/>
        <w:jc w:val="both"/>
      </w:pPr>
      <w:r>
        <w:t xml:space="preserve">     Изменение Заявок и их отзыв</w:t>
      </w:r>
      <w:r w:rsidR="00A9703B">
        <w:t>.</w:t>
      </w:r>
    </w:p>
    <w:p w14:paraId="280EC08B" w14:textId="27A98328" w:rsidR="006255F2" w:rsidRDefault="006255F2" w:rsidP="00D55E92">
      <w:pPr>
        <w:pStyle w:val="ac"/>
        <w:numPr>
          <w:ilvl w:val="1"/>
          <w:numId w:val="11"/>
        </w:numPr>
        <w:ind w:left="0" w:firstLine="567"/>
        <w:jc w:val="both"/>
      </w:pPr>
      <w:r>
        <w:t xml:space="preserve">     Вскрытие </w:t>
      </w:r>
      <w:r w:rsidR="0062386B">
        <w:t xml:space="preserve">и рассмотрение </w:t>
      </w:r>
      <w:r>
        <w:t>Заявок</w:t>
      </w:r>
      <w:r w:rsidR="00A9703B">
        <w:t>.</w:t>
      </w:r>
    </w:p>
    <w:p w14:paraId="58FD60EC" w14:textId="2D19584B" w:rsidR="006255F2" w:rsidRDefault="0062386B" w:rsidP="00D55E92">
      <w:pPr>
        <w:pStyle w:val="ac"/>
        <w:numPr>
          <w:ilvl w:val="1"/>
          <w:numId w:val="11"/>
        </w:numPr>
        <w:ind w:left="0" w:firstLine="567"/>
        <w:jc w:val="both"/>
      </w:pPr>
      <w:r>
        <w:t xml:space="preserve">     Оценка</w:t>
      </w:r>
      <w:r w:rsidR="006255F2">
        <w:t xml:space="preserve"> Заявок</w:t>
      </w:r>
      <w:r w:rsidR="00A9703B">
        <w:t>.</w:t>
      </w:r>
    </w:p>
    <w:p w14:paraId="0B7C2211" w14:textId="405D0904" w:rsidR="006255F2" w:rsidRDefault="0062386B" w:rsidP="00D55E92">
      <w:pPr>
        <w:pStyle w:val="ac"/>
        <w:numPr>
          <w:ilvl w:val="1"/>
          <w:numId w:val="11"/>
        </w:numPr>
        <w:ind w:left="0" w:firstLine="567"/>
        <w:jc w:val="both"/>
      </w:pPr>
      <w:r>
        <w:t xml:space="preserve">     </w:t>
      </w:r>
      <w:r w:rsidR="006255F2">
        <w:t>Определение Победителя запроса цен</w:t>
      </w:r>
      <w:r w:rsidR="00A9703B">
        <w:t>.</w:t>
      </w:r>
    </w:p>
    <w:p w14:paraId="3433A1F8" w14:textId="4C2FBB24" w:rsidR="006255F2" w:rsidRDefault="0062386B" w:rsidP="00D55E92">
      <w:pPr>
        <w:pStyle w:val="ac"/>
        <w:numPr>
          <w:ilvl w:val="1"/>
          <w:numId w:val="11"/>
        </w:numPr>
        <w:ind w:left="0" w:firstLine="567"/>
        <w:jc w:val="both"/>
      </w:pPr>
      <w:r>
        <w:t xml:space="preserve">     </w:t>
      </w:r>
      <w:r w:rsidR="006255F2">
        <w:t>Порядок заключения договора</w:t>
      </w:r>
      <w:r w:rsidR="00A9703B">
        <w:t>.</w:t>
      </w:r>
      <w:r w:rsidR="006255F2">
        <w:t xml:space="preserve"> </w:t>
      </w:r>
    </w:p>
    <w:p w14:paraId="3BD97EFC" w14:textId="5E2B2201" w:rsidR="006255F2" w:rsidRDefault="006255F2" w:rsidP="00D55E92">
      <w:pPr>
        <w:pStyle w:val="ac"/>
        <w:numPr>
          <w:ilvl w:val="0"/>
          <w:numId w:val="11"/>
        </w:numPr>
        <w:ind w:left="0" w:firstLine="567"/>
        <w:jc w:val="both"/>
        <w:rPr>
          <w:b/>
        </w:rPr>
      </w:pPr>
      <w:r>
        <w:rPr>
          <w:b/>
        </w:rPr>
        <w:t>Информационная карта</w:t>
      </w:r>
      <w:r w:rsidR="00A9703B">
        <w:rPr>
          <w:b/>
        </w:rPr>
        <w:t>.</w:t>
      </w:r>
    </w:p>
    <w:p w14:paraId="21E965DC" w14:textId="37C4569B" w:rsidR="006255F2" w:rsidRDefault="006255F2" w:rsidP="00D55E92">
      <w:pPr>
        <w:pStyle w:val="ac"/>
        <w:numPr>
          <w:ilvl w:val="0"/>
          <w:numId w:val="11"/>
        </w:numPr>
        <w:ind w:left="0" w:firstLine="567"/>
        <w:jc w:val="both"/>
        <w:rPr>
          <w:b/>
        </w:rPr>
      </w:pPr>
      <w:r>
        <w:rPr>
          <w:b/>
        </w:rPr>
        <w:t>Техническая часть</w:t>
      </w:r>
      <w:r w:rsidR="00A9703B">
        <w:rPr>
          <w:b/>
        </w:rPr>
        <w:t>.</w:t>
      </w:r>
    </w:p>
    <w:p w14:paraId="50D0DB39" w14:textId="023B54C6" w:rsidR="006255F2" w:rsidRDefault="006255F2" w:rsidP="00D55E92">
      <w:pPr>
        <w:pStyle w:val="ac"/>
        <w:numPr>
          <w:ilvl w:val="0"/>
          <w:numId w:val="11"/>
        </w:numPr>
        <w:ind w:left="0" w:firstLine="567"/>
        <w:jc w:val="both"/>
        <w:rPr>
          <w:b/>
        </w:rPr>
      </w:pPr>
      <w:r>
        <w:rPr>
          <w:b/>
        </w:rPr>
        <w:t>Проект договора</w:t>
      </w:r>
      <w:r w:rsidR="00A9703B">
        <w:rPr>
          <w:b/>
        </w:rPr>
        <w:t>.</w:t>
      </w:r>
    </w:p>
    <w:p w14:paraId="77770AB2" w14:textId="77777777" w:rsidR="006255F2" w:rsidRPr="00D81717" w:rsidRDefault="006255F2" w:rsidP="00D55E92">
      <w:pPr>
        <w:pStyle w:val="ac"/>
        <w:numPr>
          <w:ilvl w:val="0"/>
          <w:numId w:val="11"/>
        </w:numPr>
        <w:ind w:left="0" w:firstLine="567"/>
        <w:jc w:val="both"/>
        <w:rPr>
          <w:b/>
        </w:rPr>
      </w:pPr>
      <w:r>
        <w:rPr>
          <w:b/>
        </w:rPr>
        <w:t>Образцы Форм и документов для заполнения участниками запроса цен.</w:t>
      </w:r>
    </w:p>
    <w:p w14:paraId="2CE24B92" w14:textId="77777777" w:rsidR="006255F2" w:rsidRDefault="006255F2" w:rsidP="00DB23BD">
      <w:pPr>
        <w:pStyle w:val="ac"/>
        <w:ind w:left="0" w:firstLine="567"/>
      </w:pPr>
    </w:p>
    <w:p w14:paraId="0079F217" w14:textId="77777777" w:rsidR="006255F2" w:rsidRDefault="006255F2" w:rsidP="00DB23BD">
      <w:pPr>
        <w:pStyle w:val="ac"/>
        <w:ind w:left="0" w:firstLine="567"/>
      </w:pPr>
    </w:p>
    <w:p w14:paraId="61490BDC" w14:textId="77777777" w:rsidR="006255F2" w:rsidRDefault="006255F2" w:rsidP="00DB23BD">
      <w:pPr>
        <w:pStyle w:val="ac"/>
        <w:ind w:left="0" w:firstLine="567"/>
      </w:pPr>
    </w:p>
    <w:p w14:paraId="4A58D6E8" w14:textId="77777777" w:rsidR="006255F2" w:rsidRDefault="006255F2" w:rsidP="00DB23BD">
      <w:pPr>
        <w:pStyle w:val="ac"/>
        <w:ind w:left="0" w:firstLine="567"/>
      </w:pPr>
    </w:p>
    <w:p w14:paraId="4D395B5F" w14:textId="77777777" w:rsidR="006255F2" w:rsidRDefault="006255F2" w:rsidP="00DB23BD">
      <w:pPr>
        <w:pStyle w:val="ac"/>
        <w:ind w:left="0" w:firstLine="567"/>
      </w:pPr>
    </w:p>
    <w:p w14:paraId="2C73243A" w14:textId="77777777" w:rsidR="006255F2" w:rsidRDefault="006255F2" w:rsidP="00DB23BD">
      <w:pPr>
        <w:pStyle w:val="ac"/>
        <w:ind w:left="0" w:firstLine="567"/>
      </w:pPr>
    </w:p>
    <w:p w14:paraId="5841A14E" w14:textId="77777777" w:rsidR="006255F2" w:rsidRDefault="006255F2" w:rsidP="003153DE">
      <w:pPr>
        <w:pStyle w:val="ac"/>
        <w:ind w:left="1080"/>
      </w:pPr>
    </w:p>
    <w:p w14:paraId="68D61E2D" w14:textId="77777777" w:rsidR="006255F2" w:rsidRDefault="006255F2" w:rsidP="003153DE">
      <w:pPr>
        <w:pStyle w:val="ac"/>
        <w:ind w:left="1080"/>
      </w:pPr>
    </w:p>
    <w:p w14:paraId="79509350" w14:textId="77777777" w:rsidR="006255F2" w:rsidRDefault="006255F2" w:rsidP="003153DE">
      <w:pPr>
        <w:pStyle w:val="ac"/>
        <w:ind w:left="1080"/>
      </w:pPr>
    </w:p>
    <w:p w14:paraId="233064A4" w14:textId="77777777" w:rsidR="006255F2" w:rsidRDefault="006255F2">
      <w:r>
        <w:br w:type="page"/>
      </w:r>
    </w:p>
    <w:p w14:paraId="1291B5BB" w14:textId="2A449472" w:rsidR="006255F2" w:rsidRPr="002440E8" w:rsidRDefault="006255F2" w:rsidP="00E3517C">
      <w:pPr>
        <w:pStyle w:val="10"/>
        <w:numPr>
          <w:ilvl w:val="0"/>
          <w:numId w:val="10"/>
        </w:numPr>
        <w:tabs>
          <w:tab w:val="clear" w:pos="540"/>
          <w:tab w:val="clear" w:pos="1134"/>
          <w:tab w:val="left" w:pos="851"/>
        </w:tabs>
        <w:spacing w:before="240" w:after="240" w:line="240" w:lineRule="auto"/>
        <w:ind w:left="0" w:firstLine="567"/>
        <w:jc w:val="both"/>
      </w:pPr>
      <w:r w:rsidRPr="002440E8">
        <w:lastRenderedPageBreak/>
        <w:t xml:space="preserve">ОСНОВНЫЕ </w:t>
      </w:r>
      <w:r w:rsidRPr="00B424F4">
        <w:t>ТЕРМИНЫ</w:t>
      </w:r>
      <w:r w:rsidRPr="002440E8">
        <w:t xml:space="preserve">, ИСПОЛЬЗУЕМЫЕ В ДОКУМЕНТАЦИИ </w:t>
      </w:r>
      <w:r>
        <w:t>ЗАПРОСА ЦЕН</w:t>
      </w:r>
      <w:r w:rsidR="00A9703B">
        <w:t>.</w:t>
      </w:r>
    </w:p>
    <w:p w14:paraId="7AF58BB7" w14:textId="72D66E0A" w:rsidR="006255F2" w:rsidRPr="002440E8" w:rsidRDefault="006255F2" w:rsidP="00DB23BD">
      <w:pPr>
        <w:spacing w:before="60"/>
        <w:ind w:firstLine="567"/>
        <w:jc w:val="both"/>
      </w:pPr>
      <w:r w:rsidRPr="002440E8">
        <w:t xml:space="preserve">Содержание терминов, используемых в настоящей Документации </w:t>
      </w:r>
      <w:r>
        <w:t>запроса цен</w:t>
      </w:r>
      <w:r w:rsidRPr="002440E8">
        <w:t xml:space="preserve">, определено Положением о </w:t>
      </w:r>
      <w:r>
        <w:t>закупках товаров, работ, услуг для административно-хозяйственных нужд н</w:t>
      </w:r>
      <w:r w:rsidRPr="002440E8">
        <w:t xml:space="preserve">екоммерческой организации </w:t>
      </w:r>
      <w:r>
        <w:t>«</w:t>
      </w:r>
      <w:r w:rsidRPr="002440E8">
        <w:t>Фонд</w:t>
      </w:r>
      <w:r w:rsidR="00FC2BBA">
        <w:t xml:space="preserve"> </w:t>
      </w:r>
      <w:r>
        <w:t xml:space="preserve">- региональный оператор капитального ремонта общего имущества в многоквартирных домах» </w:t>
      </w:r>
      <w:r w:rsidRPr="002440E8">
        <w:t xml:space="preserve">(далее </w:t>
      </w:r>
      <w:r>
        <w:t>по тексту - Положение о закупке</w:t>
      </w:r>
      <w:r w:rsidRPr="002440E8">
        <w:t>)</w:t>
      </w:r>
      <w:r>
        <w:t>,</w:t>
      </w:r>
      <w:r w:rsidRPr="00535A5B">
        <w:t xml:space="preserve"> </w:t>
      </w:r>
      <w:r>
        <w:t>утвержденного решением Правления н</w:t>
      </w:r>
      <w:r w:rsidRPr="002440E8">
        <w:t xml:space="preserve">екоммерческой организации </w:t>
      </w:r>
      <w:r>
        <w:t>«</w:t>
      </w:r>
      <w:r w:rsidRPr="002440E8">
        <w:t>Фонд</w:t>
      </w:r>
      <w:r w:rsidR="00173472">
        <w:t xml:space="preserve"> </w:t>
      </w:r>
      <w:r>
        <w:t>- региональный оператор капитального ремонта общего имущества в многоквартирных домах» (протокол заседания Правления от 17.12.2013</w:t>
      </w:r>
      <w:r w:rsidR="009F2C25">
        <w:t>г.</w:t>
      </w:r>
      <w:r>
        <w:t xml:space="preserve"> №2)</w:t>
      </w:r>
    </w:p>
    <w:p w14:paraId="38FDE1F1" w14:textId="392FE8F3" w:rsidR="006255F2" w:rsidRPr="002440E8" w:rsidRDefault="006255F2" w:rsidP="00D55E92">
      <w:pPr>
        <w:pStyle w:val="10"/>
        <w:numPr>
          <w:ilvl w:val="0"/>
          <w:numId w:val="10"/>
        </w:numPr>
        <w:spacing w:before="240" w:after="240" w:line="240" w:lineRule="auto"/>
        <w:ind w:left="0" w:firstLine="567"/>
        <w:jc w:val="both"/>
      </w:pPr>
      <w:r w:rsidRPr="002440E8">
        <w:t xml:space="preserve">ОБЩИЕ СВЕДЕНИЯ О </w:t>
      </w:r>
      <w:r>
        <w:t>ЗАПРОСЕ ЦЕН</w:t>
      </w:r>
      <w:r w:rsidR="00A9703B">
        <w:t>.</w:t>
      </w:r>
    </w:p>
    <w:p w14:paraId="7ED1BB21" w14:textId="7E0894E2" w:rsidR="006255F2" w:rsidRPr="002440E8" w:rsidRDefault="006255F2" w:rsidP="00D55E92">
      <w:pPr>
        <w:pStyle w:val="4"/>
        <w:numPr>
          <w:ilvl w:val="1"/>
          <w:numId w:val="10"/>
        </w:numPr>
        <w:spacing w:before="120" w:after="0"/>
        <w:ind w:left="0" w:firstLine="567"/>
        <w:jc w:val="both"/>
      </w:pPr>
      <w:r w:rsidRPr="002440E8">
        <w:t xml:space="preserve">Наименование, способ и предмет </w:t>
      </w:r>
      <w:r>
        <w:t>запроса цен</w:t>
      </w:r>
      <w:r w:rsidR="00A9703B">
        <w:t>.</w:t>
      </w:r>
    </w:p>
    <w:p w14:paraId="4F04E65C" w14:textId="190B3AAE" w:rsidR="006255F2" w:rsidRPr="00FB03B2" w:rsidRDefault="006255F2" w:rsidP="00734048">
      <w:pPr>
        <w:pStyle w:val="ac"/>
        <w:numPr>
          <w:ilvl w:val="2"/>
          <w:numId w:val="10"/>
        </w:numPr>
        <w:ind w:left="0" w:firstLine="567"/>
        <w:jc w:val="both"/>
      </w:pPr>
      <w:r w:rsidRPr="00FB03B2">
        <w:t xml:space="preserve">Запрос цен, регламентируемой настоящей Документацией, является Запросом цен на право заключения договора </w:t>
      </w:r>
      <w:r w:rsidR="00FE4E54" w:rsidRPr="00C052CE">
        <w:rPr>
          <w:noProof/>
        </w:rPr>
        <w:t xml:space="preserve">на </w:t>
      </w:r>
      <w:r w:rsidR="00FE4E54">
        <w:rPr>
          <w:noProof/>
        </w:rPr>
        <w:t xml:space="preserve">выполнение работ по созданию </w:t>
      </w:r>
      <w:r w:rsidR="00FE4E54" w:rsidRPr="00FE4E54">
        <w:rPr>
          <w:noProof/>
        </w:rPr>
        <w:t>системы защиты информаци</w:t>
      </w:r>
      <w:r w:rsidR="00FE4E54">
        <w:rPr>
          <w:noProof/>
        </w:rPr>
        <w:t xml:space="preserve"> АСУ Фонда</w:t>
      </w:r>
      <w:r w:rsidR="00E04272">
        <w:rPr>
          <w:b/>
          <w:sz w:val="28"/>
          <w:szCs w:val="28"/>
        </w:rPr>
        <w:t xml:space="preserve"> </w:t>
      </w:r>
      <w:r w:rsidR="001E537C" w:rsidRPr="00FB03B2">
        <w:t>для нужд Фонда</w:t>
      </w:r>
      <w:r w:rsidR="00746E40" w:rsidRPr="00FB03B2">
        <w:t xml:space="preserve">. </w:t>
      </w:r>
      <w:r w:rsidRPr="00FB03B2">
        <w:t xml:space="preserve">Форма проведения запроса цен устанавливается в разделе 6 «ИНФОРМАЦИОННАЯ КАРТА» Документации запроса цен (далее по тексту ссылки на разделы, статьи, формы, пункты и подпункты относятся исключительно к настоящей Документации, если рядом с такой ссылкой не указано иного).  </w:t>
      </w:r>
    </w:p>
    <w:p w14:paraId="0A063D8E" w14:textId="23FF9416" w:rsidR="006255F2" w:rsidRPr="002440E8" w:rsidRDefault="006255F2" w:rsidP="00D55E92">
      <w:pPr>
        <w:pStyle w:val="4"/>
        <w:numPr>
          <w:ilvl w:val="1"/>
          <w:numId w:val="10"/>
        </w:numPr>
        <w:spacing w:before="120" w:after="0"/>
        <w:ind w:left="0" w:firstLine="567"/>
        <w:jc w:val="both"/>
      </w:pPr>
      <w:r w:rsidRPr="002440E8">
        <w:t xml:space="preserve">Отказ от проведения </w:t>
      </w:r>
      <w:r>
        <w:t>запроса цен</w:t>
      </w:r>
      <w:r w:rsidR="00A9703B">
        <w:t>.</w:t>
      </w:r>
    </w:p>
    <w:p w14:paraId="2C7413CE" w14:textId="77777777" w:rsidR="006255F2" w:rsidRPr="002440E8" w:rsidRDefault="006255F2" w:rsidP="00D55E92">
      <w:pPr>
        <w:pStyle w:val="ac"/>
        <w:numPr>
          <w:ilvl w:val="2"/>
          <w:numId w:val="10"/>
        </w:numPr>
        <w:spacing w:before="60"/>
        <w:ind w:left="0" w:firstLine="567"/>
        <w:jc w:val="both"/>
      </w:pPr>
      <w:r>
        <w:t>Организатор</w:t>
      </w:r>
      <w:r w:rsidRPr="002440E8">
        <w:t xml:space="preserve"> вправе отказаться </w:t>
      </w:r>
      <w:r w:rsidRPr="006461D5">
        <w:t xml:space="preserve">от проведения запроса цен в любой момент до подведения его итогов, не неся при этом никакой ответственности перед </w:t>
      </w:r>
      <w:r>
        <w:t xml:space="preserve">претендентами и </w:t>
      </w:r>
      <w:r w:rsidRPr="006461D5">
        <w:t>участниками</w:t>
      </w:r>
      <w:r>
        <w:t xml:space="preserve"> запроса цен</w:t>
      </w:r>
      <w:r w:rsidRPr="006461D5">
        <w:t>, которым такое действие может принести убытки</w:t>
      </w:r>
      <w:r w:rsidRPr="002440E8">
        <w:t xml:space="preserve">.  </w:t>
      </w:r>
    </w:p>
    <w:p w14:paraId="7C28878B" w14:textId="1EE0CC16" w:rsidR="006255F2" w:rsidRPr="002440E8" w:rsidRDefault="006255F2" w:rsidP="00D55E92">
      <w:pPr>
        <w:pStyle w:val="4"/>
        <w:numPr>
          <w:ilvl w:val="1"/>
          <w:numId w:val="10"/>
        </w:numPr>
        <w:spacing w:before="120" w:after="0"/>
        <w:ind w:left="0" w:firstLine="567"/>
        <w:jc w:val="both"/>
      </w:pPr>
      <w:r w:rsidRPr="002440E8">
        <w:t xml:space="preserve">Затраты на участие в </w:t>
      </w:r>
      <w:r>
        <w:t>запросе цен</w:t>
      </w:r>
      <w:r w:rsidR="00A9703B">
        <w:t>.</w:t>
      </w:r>
    </w:p>
    <w:p w14:paraId="39E4EB2A" w14:textId="77777777" w:rsidR="006255F2" w:rsidRDefault="006255F2" w:rsidP="00D55E92">
      <w:pPr>
        <w:pStyle w:val="ac"/>
        <w:numPr>
          <w:ilvl w:val="2"/>
          <w:numId w:val="10"/>
        </w:numPr>
        <w:spacing w:before="60"/>
        <w:ind w:left="0" w:firstLine="567"/>
        <w:jc w:val="both"/>
      </w:pPr>
      <w:r>
        <w:t>Претендент и у</w:t>
      </w:r>
      <w:r w:rsidRPr="002440E8">
        <w:t xml:space="preserve">частник </w:t>
      </w:r>
      <w:r>
        <w:t>запроса цен</w:t>
      </w:r>
      <w:r w:rsidRPr="002440E8">
        <w:t xml:space="preserve"> несет все расходы, связанные с подготовкой своей Заявки и непосредственно участием в </w:t>
      </w:r>
      <w:r>
        <w:t>запросе цен</w:t>
      </w:r>
      <w:r w:rsidRPr="002440E8">
        <w:t xml:space="preserve">, а </w:t>
      </w:r>
      <w:r>
        <w:t>Организатор</w:t>
      </w:r>
      <w:r w:rsidRPr="002440E8">
        <w:t xml:space="preserve"> не имеет никаких </w:t>
      </w:r>
      <w:r>
        <w:t xml:space="preserve">обязательств, </w:t>
      </w:r>
      <w:r w:rsidRPr="002440E8">
        <w:t>в связи с такими расходами.</w:t>
      </w:r>
    </w:p>
    <w:p w14:paraId="1E1E73EA" w14:textId="31023565" w:rsidR="006255F2" w:rsidRPr="002440E8" w:rsidRDefault="006255F2" w:rsidP="00D55E92">
      <w:pPr>
        <w:pStyle w:val="10"/>
        <w:numPr>
          <w:ilvl w:val="0"/>
          <w:numId w:val="10"/>
        </w:numPr>
        <w:spacing w:before="240" w:after="240" w:line="240" w:lineRule="auto"/>
        <w:ind w:left="0" w:firstLine="567"/>
        <w:jc w:val="both"/>
      </w:pPr>
      <w:r w:rsidRPr="002440E8">
        <w:t xml:space="preserve">ТРЕБОВАНИЯ К </w:t>
      </w:r>
      <w:r>
        <w:t>ПРЕТЕНДЕНТАМ</w:t>
      </w:r>
      <w:r w:rsidR="00A9703B">
        <w:t>.</w:t>
      </w:r>
    </w:p>
    <w:p w14:paraId="1151A0B1" w14:textId="3CC72F85" w:rsidR="006255F2" w:rsidRPr="002440E8" w:rsidRDefault="006255F2" w:rsidP="00D55E92">
      <w:pPr>
        <w:pStyle w:val="4"/>
        <w:numPr>
          <w:ilvl w:val="1"/>
          <w:numId w:val="10"/>
        </w:numPr>
        <w:spacing w:before="120" w:after="0"/>
        <w:ind w:left="0" w:firstLine="567"/>
        <w:jc w:val="both"/>
      </w:pPr>
      <w:r w:rsidRPr="002440E8">
        <w:t xml:space="preserve">Обязательные требования к </w:t>
      </w:r>
      <w:r>
        <w:t>претендентам</w:t>
      </w:r>
      <w:r w:rsidR="00A9703B">
        <w:t>.</w:t>
      </w:r>
    </w:p>
    <w:p w14:paraId="038E6120" w14:textId="77777777" w:rsidR="006255F2" w:rsidRPr="002440E8" w:rsidRDefault="006255F2" w:rsidP="00D55E92">
      <w:pPr>
        <w:pStyle w:val="ac"/>
        <w:numPr>
          <w:ilvl w:val="2"/>
          <w:numId w:val="10"/>
        </w:numPr>
        <w:spacing w:before="60"/>
        <w:ind w:left="0" w:firstLine="567"/>
        <w:jc w:val="both"/>
      </w:pPr>
      <w:r>
        <w:t>Претендентом может выступать любое юридическое или физическое лицо.</w:t>
      </w:r>
    </w:p>
    <w:p w14:paraId="0830AC4B" w14:textId="77777777" w:rsidR="006255F2" w:rsidRPr="002440E8" w:rsidRDefault="006255F2" w:rsidP="00D55E92">
      <w:pPr>
        <w:pStyle w:val="ac"/>
        <w:numPr>
          <w:ilvl w:val="2"/>
          <w:numId w:val="10"/>
        </w:numPr>
        <w:spacing w:before="60"/>
        <w:ind w:left="0" w:firstLine="567"/>
        <w:jc w:val="both"/>
      </w:pPr>
      <w:r>
        <w:t>Претендент</w:t>
      </w:r>
      <w:r w:rsidRPr="002440E8">
        <w:t xml:space="preserve">, для того, чтобы принять участие в </w:t>
      </w:r>
      <w:r>
        <w:t>запросе цен</w:t>
      </w:r>
      <w:r w:rsidRPr="002440E8">
        <w:t xml:space="preserve">, должен удовлетворять требованиям, установленным в пункте </w:t>
      </w:r>
      <w:r>
        <w:t>3</w:t>
      </w:r>
      <w:r w:rsidRPr="002440E8">
        <w:t>.1.3</w:t>
      </w:r>
      <w:r>
        <w:t xml:space="preserve"> настоящей Документации.</w:t>
      </w:r>
    </w:p>
    <w:p w14:paraId="4E4E7E68" w14:textId="77777777" w:rsidR="006255F2" w:rsidRDefault="006255F2" w:rsidP="00D55E92">
      <w:pPr>
        <w:pStyle w:val="ac"/>
        <w:numPr>
          <w:ilvl w:val="2"/>
          <w:numId w:val="10"/>
        </w:numPr>
        <w:spacing w:before="60"/>
        <w:ind w:left="0" w:firstLine="567"/>
        <w:jc w:val="both"/>
      </w:pPr>
      <w:r w:rsidRPr="002440E8">
        <w:t xml:space="preserve">Обязательные требования к </w:t>
      </w:r>
      <w:r>
        <w:t>претендентам</w:t>
      </w:r>
      <w:r w:rsidRPr="002440E8">
        <w:t xml:space="preserve">:  </w:t>
      </w:r>
    </w:p>
    <w:p w14:paraId="3454285C" w14:textId="77777777" w:rsidR="006255F2" w:rsidRDefault="006255F2" w:rsidP="00D55E92">
      <w:pPr>
        <w:pStyle w:val="ac"/>
        <w:numPr>
          <w:ilvl w:val="3"/>
          <w:numId w:val="10"/>
        </w:numPr>
        <w:spacing w:before="60"/>
        <w:ind w:left="0" w:firstLine="567"/>
        <w:jc w:val="both"/>
      </w:pPr>
      <w:r>
        <w:t>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14:paraId="1B9D1D54" w14:textId="77777777" w:rsidR="006255F2" w:rsidRDefault="006255F2" w:rsidP="00D55E92">
      <w:pPr>
        <w:pStyle w:val="ac"/>
        <w:numPr>
          <w:ilvl w:val="3"/>
          <w:numId w:val="10"/>
        </w:numPr>
        <w:spacing w:before="60"/>
        <w:ind w:left="0" w:firstLine="567"/>
        <w:jc w:val="both"/>
      </w:pPr>
      <w:r>
        <w:t>не находиться в процессе ликвидации;</w:t>
      </w:r>
    </w:p>
    <w:p w14:paraId="757AD310" w14:textId="77777777" w:rsidR="006255F2" w:rsidRDefault="006255F2" w:rsidP="00D55E92">
      <w:pPr>
        <w:pStyle w:val="ac"/>
        <w:numPr>
          <w:ilvl w:val="3"/>
          <w:numId w:val="10"/>
        </w:numPr>
        <w:spacing w:before="60"/>
        <w:ind w:left="0" w:firstLine="567"/>
        <w:jc w:val="both"/>
      </w:pPr>
      <w:r>
        <w:t>не быть признанным  несостоятельным (банкротом);</w:t>
      </w:r>
    </w:p>
    <w:p w14:paraId="04000BD2" w14:textId="77777777" w:rsidR="006255F2" w:rsidRDefault="006255F2" w:rsidP="00D55E92">
      <w:pPr>
        <w:pStyle w:val="ac"/>
        <w:numPr>
          <w:ilvl w:val="3"/>
          <w:numId w:val="10"/>
        </w:numPr>
        <w:spacing w:before="60"/>
        <w:ind w:left="0" w:firstLine="567"/>
        <w:jc w:val="both"/>
      </w:pPr>
      <w:r>
        <w:t>на его имущество не должен быть наложен арест, его экономическая деятельность не должна быть приостановлена;</w:t>
      </w:r>
    </w:p>
    <w:p w14:paraId="10D22646" w14:textId="77777777" w:rsidR="006255F2" w:rsidRDefault="006255F2" w:rsidP="00D55E92">
      <w:pPr>
        <w:pStyle w:val="ac"/>
        <w:numPr>
          <w:ilvl w:val="3"/>
          <w:numId w:val="10"/>
        </w:numPr>
        <w:spacing w:before="60"/>
        <w:ind w:left="0" w:firstLine="567"/>
        <w:jc w:val="both"/>
      </w:pPr>
      <w: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6912FAA2" w14:textId="77777777" w:rsidR="006255F2" w:rsidRDefault="006255F2" w:rsidP="00D55E92">
      <w:pPr>
        <w:pStyle w:val="ac"/>
        <w:numPr>
          <w:ilvl w:val="3"/>
          <w:numId w:val="10"/>
        </w:numPr>
        <w:spacing w:before="60"/>
        <w:ind w:left="0" w:firstLine="567"/>
        <w:jc w:val="both"/>
      </w:pPr>
      <w:r>
        <w:t>обладать исключительными правами на объекты интеллектуальной собственности, если в связи с исполнением договора Организатор приобретает права на объекты интеллектуальной собственности (за исключением программ для ЭВМ, баз данных)</w:t>
      </w:r>
      <w:r w:rsidRPr="002440E8">
        <w:t>.</w:t>
      </w:r>
    </w:p>
    <w:p w14:paraId="18260354" w14:textId="77777777" w:rsidR="006255F2" w:rsidRPr="002440E8" w:rsidRDefault="006255F2" w:rsidP="00D55E92">
      <w:pPr>
        <w:pStyle w:val="ac"/>
        <w:numPr>
          <w:ilvl w:val="2"/>
          <w:numId w:val="10"/>
        </w:numPr>
        <w:spacing w:before="20"/>
        <w:ind w:left="0" w:firstLine="567"/>
        <w:jc w:val="both"/>
      </w:pPr>
      <w:r w:rsidRPr="00502DF8">
        <w:t xml:space="preserve">Для участия в </w:t>
      </w:r>
      <w:r>
        <w:t>запросе цен претендент</w:t>
      </w:r>
      <w:r w:rsidRPr="002440E8">
        <w:t xml:space="preserve"> должен своевреме</w:t>
      </w:r>
      <w:r>
        <w:t>нно  подготовить и подать Заявку</w:t>
      </w:r>
      <w:r w:rsidRPr="002440E8">
        <w:t xml:space="preserve"> в соответствии с Документацией </w:t>
      </w:r>
      <w:r>
        <w:t>запроса цен</w:t>
      </w:r>
      <w:r w:rsidRPr="002440E8">
        <w:t>.</w:t>
      </w:r>
    </w:p>
    <w:p w14:paraId="055A6544" w14:textId="77777777" w:rsidR="006255F2" w:rsidRPr="002440E8" w:rsidRDefault="006255F2" w:rsidP="00DB23BD">
      <w:pPr>
        <w:pStyle w:val="ac"/>
        <w:spacing w:before="60"/>
        <w:ind w:left="0" w:firstLine="567"/>
        <w:jc w:val="both"/>
      </w:pPr>
    </w:p>
    <w:p w14:paraId="77EB9A92" w14:textId="4076D443" w:rsidR="006255F2" w:rsidRPr="00502DF8" w:rsidRDefault="006255F2" w:rsidP="00D55E92">
      <w:pPr>
        <w:pStyle w:val="10"/>
        <w:numPr>
          <w:ilvl w:val="0"/>
          <w:numId w:val="10"/>
        </w:numPr>
        <w:spacing w:before="240" w:after="240" w:line="240" w:lineRule="auto"/>
        <w:ind w:left="0" w:firstLine="567"/>
        <w:jc w:val="both"/>
      </w:pPr>
      <w:r w:rsidRPr="00502DF8">
        <w:lastRenderedPageBreak/>
        <w:t>ТРЕБОВАНИЯ К СО</w:t>
      </w:r>
      <w:r>
        <w:t>ДЕРЖАНИЮ, ФОРМЕ И СОСТАВУ ЗАЯВКИ, ИНСТРУКЦИЯ ПО ЕЕ</w:t>
      </w:r>
      <w:r w:rsidRPr="00502DF8">
        <w:t xml:space="preserve"> ЗАПОЛНЕНИЮ</w:t>
      </w:r>
      <w:r w:rsidR="00A9703B">
        <w:t>.</w:t>
      </w:r>
      <w:r w:rsidRPr="00502DF8">
        <w:t xml:space="preserve"> </w:t>
      </w:r>
    </w:p>
    <w:p w14:paraId="2495CE13" w14:textId="29B9EB1A" w:rsidR="006255F2" w:rsidRPr="00502DF8" w:rsidRDefault="006255F2" w:rsidP="00D55E92">
      <w:pPr>
        <w:pStyle w:val="4"/>
        <w:numPr>
          <w:ilvl w:val="1"/>
          <w:numId w:val="10"/>
        </w:numPr>
        <w:spacing w:before="120" w:after="0"/>
        <w:ind w:left="0" w:firstLine="567"/>
        <w:jc w:val="both"/>
      </w:pPr>
      <w:r w:rsidRPr="00502DF8">
        <w:t xml:space="preserve">Форма </w:t>
      </w:r>
      <w:r>
        <w:t>Заявки</w:t>
      </w:r>
      <w:r w:rsidR="00A9703B">
        <w:t>.</w:t>
      </w:r>
    </w:p>
    <w:p w14:paraId="220F6C45" w14:textId="77777777" w:rsidR="006255F2" w:rsidRPr="00502DF8" w:rsidRDefault="006255F2" w:rsidP="00D55E92">
      <w:pPr>
        <w:pStyle w:val="ac"/>
        <w:numPr>
          <w:ilvl w:val="2"/>
          <w:numId w:val="10"/>
        </w:numPr>
        <w:spacing w:before="60"/>
        <w:ind w:left="0" w:firstLine="567"/>
        <w:jc w:val="both"/>
      </w:pPr>
      <w:r>
        <w:t>Претендент</w:t>
      </w:r>
      <w:r w:rsidRPr="00502DF8">
        <w:t xml:space="preserve"> подает </w:t>
      </w:r>
      <w:r>
        <w:t>Заявку</w:t>
      </w:r>
      <w:r w:rsidRPr="00502DF8">
        <w:t xml:space="preserve"> в письменной форме в запечатанном конверте в порядке, установленном в разделе 6 «ИНФОРМАЦИОННАЯ КАРТА»</w:t>
      </w:r>
    </w:p>
    <w:p w14:paraId="44B963D7" w14:textId="5C7D1956" w:rsidR="006255F2" w:rsidRPr="00502DF8" w:rsidRDefault="006255F2" w:rsidP="00D55E92">
      <w:pPr>
        <w:pStyle w:val="4"/>
        <w:numPr>
          <w:ilvl w:val="1"/>
          <w:numId w:val="10"/>
        </w:numPr>
        <w:spacing w:before="120" w:after="0"/>
        <w:ind w:left="0" w:firstLine="567"/>
        <w:jc w:val="both"/>
      </w:pPr>
      <w:r w:rsidRPr="00502DF8">
        <w:t xml:space="preserve">Подготовка </w:t>
      </w:r>
      <w:r>
        <w:t>Заявки</w:t>
      </w:r>
      <w:r w:rsidR="00A9703B">
        <w:t>.</w:t>
      </w:r>
    </w:p>
    <w:p w14:paraId="1738019B" w14:textId="77777777" w:rsidR="006255F2" w:rsidRPr="00502DF8" w:rsidRDefault="006255F2" w:rsidP="00D55E92">
      <w:pPr>
        <w:pStyle w:val="ac"/>
        <w:numPr>
          <w:ilvl w:val="2"/>
          <w:numId w:val="10"/>
        </w:numPr>
        <w:spacing w:before="60"/>
        <w:ind w:left="0" w:firstLine="567"/>
        <w:jc w:val="both"/>
      </w:pPr>
      <w:r>
        <w:t>Заявка должна быть подготовлена</w:t>
      </w:r>
      <w:r w:rsidRPr="00502DF8">
        <w:t xml:space="preserve"> на русском языке.</w:t>
      </w:r>
    </w:p>
    <w:p w14:paraId="5AA24A42" w14:textId="77777777" w:rsidR="006255F2" w:rsidRPr="002440E8" w:rsidRDefault="006255F2" w:rsidP="00D55E92">
      <w:pPr>
        <w:pStyle w:val="ac"/>
        <w:numPr>
          <w:ilvl w:val="2"/>
          <w:numId w:val="10"/>
        </w:numPr>
        <w:spacing w:before="60"/>
        <w:ind w:left="0" w:firstLine="567"/>
        <w:jc w:val="both"/>
      </w:pPr>
      <w:r>
        <w:t>Заявка</w:t>
      </w:r>
      <w:r w:rsidRPr="002440E8">
        <w:t xml:space="preserve"> на участие в </w:t>
      </w:r>
      <w:r>
        <w:t>запросе цен должна</w:t>
      </w:r>
      <w:r w:rsidRPr="002440E8">
        <w:t xml:space="preserve"> содержать следующие документы </w:t>
      </w:r>
      <w:r>
        <w:t>претендента</w:t>
      </w:r>
      <w:r w:rsidRPr="002440E8">
        <w:t>:</w:t>
      </w:r>
    </w:p>
    <w:p w14:paraId="1F07B399" w14:textId="63DBA7F8" w:rsidR="006255F2" w:rsidRPr="002440E8" w:rsidRDefault="00B178F1" w:rsidP="00B178F1">
      <w:pPr>
        <w:spacing w:before="40"/>
        <w:jc w:val="both"/>
      </w:pPr>
      <w:r>
        <w:t xml:space="preserve">         4.2.2.1. </w:t>
      </w:r>
      <w:r w:rsidR="006255F2">
        <w:t>Письмо о подаче Заявки</w:t>
      </w:r>
      <w:r w:rsidR="006255F2" w:rsidRPr="002440E8">
        <w:t xml:space="preserve"> на участие в </w:t>
      </w:r>
      <w:r w:rsidR="006255F2">
        <w:t>запросе цен</w:t>
      </w:r>
      <w:r w:rsidR="002230C5">
        <w:t xml:space="preserve"> (форма 1)</w:t>
      </w:r>
      <w:r w:rsidR="006255F2">
        <w:t>,</w:t>
      </w:r>
      <w:r w:rsidR="006255F2" w:rsidRPr="002440E8">
        <w:t xml:space="preserve"> подписанн</w:t>
      </w:r>
      <w:r w:rsidR="006255F2">
        <w:t>ое</w:t>
      </w:r>
      <w:r w:rsidR="006255F2" w:rsidRPr="002440E8">
        <w:t xml:space="preserve"> руководителем </w:t>
      </w:r>
      <w:r w:rsidR="006255F2">
        <w:t xml:space="preserve">претендента </w:t>
      </w:r>
      <w:r w:rsidR="006255F2" w:rsidRPr="002440E8">
        <w:t>или упо</w:t>
      </w:r>
      <w:r w:rsidR="006255F2">
        <w:t>лномоченным им лицом, содержащее сведения о претенденте, подавшем Заявку</w:t>
      </w:r>
      <w:r w:rsidR="006255F2" w:rsidRPr="002440E8">
        <w:t xml:space="preserve">, в том числе: </w:t>
      </w:r>
    </w:p>
    <w:p w14:paraId="0581C476" w14:textId="77777777" w:rsidR="006255F2" w:rsidRDefault="006255F2" w:rsidP="00D55E92">
      <w:pPr>
        <w:pStyle w:val="ac"/>
        <w:numPr>
          <w:ilvl w:val="0"/>
          <w:numId w:val="5"/>
        </w:numPr>
        <w:spacing w:before="20"/>
        <w:ind w:left="0" w:firstLine="567"/>
        <w:jc w:val="both"/>
      </w:pPr>
      <w:r>
        <w:t>наименование поставляемых товаров, выполняемых работ, оказываемых услуг согласно предмету закупки (в случае закупки товаров указываются характеристики поставляемых товаров);</w:t>
      </w:r>
    </w:p>
    <w:p w14:paraId="5E5A881B" w14:textId="25B7F6DE" w:rsidR="006255F2" w:rsidRDefault="005F09B7" w:rsidP="00D55E92">
      <w:pPr>
        <w:pStyle w:val="ac"/>
        <w:numPr>
          <w:ilvl w:val="0"/>
          <w:numId w:val="5"/>
        </w:numPr>
        <w:spacing w:before="20"/>
        <w:ind w:left="0" w:firstLine="567"/>
        <w:jc w:val="both"/>
      </w:pPr>
      <w:r>
        <w:t>наименование, местонахождение</w:t>
      </w:r>
      <w:r w:rsidR="006255F2">
        <w:t xml:space="preserve"> юридического лица, фамилия, имя, отчество, место жительства физического лица, банковские реквизиты претендента;</w:t>
      </w:r>
    </w:p>
    <w:p w14:paraId="52245836" w14:textId="77777777" w:rsidR="006255F2" w:rsidRDefault="006255F2" w:rsidP="00D55E92">
      <w:pPr>
        <w:pStyle w:val="ac"/>
        <w:numPr>
          <w:ilvl w:val="0"/>
          <w:numId w:val="5"/>
        </w:numPr>
        <w:spacing w:before="20"/>
        <w:ind w:left="0" w:firstLine="567"/>
        <w:jc w:val="both"/>
      </w:pPr>
      <w:r>
        <w:t>идентификационный номер налогоплательщика;</w:t>
      </w:r>
    </w:p>
    <w:p w14:paraId="5758F8BE" w14:textId="77777777" w:rsidR="006255F2" w:rsidRDefault="006255F2" w:rsidP="00D55E92">
      <w:pPr>
        <w:pStyle w:val="ac"/>
        <w:numPr>
          <w:ilvl w:val="0"/>
          <w:numId w:val="5"/>
        </w:numPr>
        <w:spacing w:before="20"/>
        <w:ind w:left="0" w:firstLine="567"/>
        <w:jc w:val="both"/>
      </w:pPr>
      <w:r>
        <w:t>согласие претендента с условиями договора, указанными в запросе цен;</w:t>
      </w:r>
    </w:p>
    <w:p w14:paraId="0B4B64CC" w14:textId="77777777" w:rsidR="006255F2" w:rsidRDefault="006255F2" w:rsidP="00D55E92">
      <w:pPr>
        <w:pStyle w:val="ac"/>
        <w:numPr>
          <w:ilvl w:val="0"/>
          <w:numId w:val="5"/>
        </w:numPr>
        <w:spacing w:before="20"/>
        <w:ind w:left="0" w:firstLine="567"/>
        <w:jc w:val="both"/>
      </w:pPr>
      <w: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66669C6E" w14:textId="4D73ED59" w:rsidR="00431802" w:rsidRDefault="00B178F1" w:rsidP="00B178F1">
      <w:pPr>
        <w:spacing w:before="20"/>
        <w:ind w:left="567"/>
        <w:jc w:val="both"/>
      </w:pPr>
      <w:r>
        <w:t>4.2.2.2.</w:t>
      </w:r>
      <w:r w:rsidR="00FB03B2">
        <w:t xml:space="preserve"> </w:t>
      </w:r>
      <w:r w:rsidR="00431802">
        <w:t>техническое предложение (форма 2), подписанное руководителем претендента или уполномоченным им лицом;</w:t>
      </w:r>
    </w:p>
    <w:p w14:paraId="098C1C41" w14:textId="159C9387" w:rsidR="00431802" w:rsidRDefault="00B178F1" w:rsidP="00B178F1">
      <w:pPr>
        <w:spacing w:before="20"/>
        <w:jc w:val="both"/>
      </w:pPr>
      <w:r>
        <w:t xml:space="preserve">         4.2.2.3 </w:t>
      </w:r>
      <w:r w:rsidR="00431802">
        <w:t>коммерческое предложение (форма 3), подписанное руководителем претендента или уполномоченным им лицом;</w:t>
      </w:r>
    </w:p>
    <w:p w14:paraId="348B3DF2" w14:textId="5CD44D0C" w:rsidR="00A80112" w:rsidRDefault="008700CF" w:rsidP="008700CF">
      <w:pPr>
        <w:spacing w:before="20"/>
        <w:jc w:val="both"/>
      </w:pPr>
      <w:r>
        <w:t xml:space="preserve">         </w:t>
      </w:r>
      <w:r w:rsidR="00E1027E">
        <w:t>4.2.2.4.</w:t>
      </w:r>
      <w:r w:rsidR="00FB03B2">
        <w:t xml:space="preserve"> </w:t>
      </w:r>
      <w:r w:rsidR="00431802">
        <w:t>анкета (форма 4), подписанная руководителем претендента или уполномоченным им лицом.</w:t>
      </w:r>
    </w:p>
    <w:p w14:paraId="579CA0EC" w14:textId="2D7F0C3E" w:rsidR="00A80112" w:rsidRDefault="00A80112" w:rsidP="00A80112">
      <w:pPr>
        <w:spacing w:before="20"/>
        <w:ind w:firstLine="567"/>
        <w:jc w:val="both"/>
      </w:pPr>
      <w:r>
        <w:t xml:space="preserve">4.2.2.5. </w:t>
      </w:r>
      <w:r w:rsidR="005542CD">
        <w:t xml:space="preserve">подписанный </w:t>
      </w:r>
      <w:r>
        <w:t>проект договора</w:t>
      </w:r>
      <w:r w:rsidR="001F32C6">
        <w:t xml:space="preserve"> п.8</w:t>
      </w:r>
      <w:r>
        <w:t>.</w:t>
      </w:r>
    </w:p>
    <w:p w14:paraId="1A21533D" w14:textId="2721ADF1" w:rsidR="006255F2" w:rsidRDefault="008700CF" w:rsidP="008700CF">
      <w:pPr>
        <w:spacing w:before="20"/>
        <w:jc w:val="both"/>
      </w:pPr>
      <w:r>
        <w:t xml:space="preserve">         </w:t>
      </w:r>
      <w:r w:rsidR="00B178F1">
        <w:t>4.2.2.</w:t>
      </w:r>
      <w:r w:rsidR="00A80112">
        <w:t>6</w:t>
      </w:r>
      <w:r w:rsidR="00B178F1">
        <w:t>.</w:t>
      </w:r>
      <w:r w:rsidR="00FB03B2">
        <w:t xml:space="preserve"> </w:t>
      </w:r>
      <w:r w:rsidR="006255F2">
        <w:t>документы, предоставляемые в подтверждение соответствия претендента установленным требованиям:</w:t>
      </w:r>
    </w:p>
    <w:p w14:paraId="5624765E" w14:textId="77777777" w:rsidR="00360045" w:rsidRDefault="00360045" w:rsidP="00360045">
      <w:pPr>
        <w:pStyle w:val="ac"/>
        <w:numPr>
          <w:ilvl w:val="0"/>
          <w:numId w:val="5"/>
        </w:numPr>
        <w:spacing w:before="20"/>
        <w:ind w:left="0" w:firstLine="567"/>
        <w:jc w:val="both"/>
      </w:pPr>
      <w:r>
        <w:t>копии учредительных документов (копия устава предприятия, копия учредительного договора или решения об учреждении), заверенные печатью претендента и подписью уполномоченного лица претендента на каждом листе;</w:t>
      </w:r>
    </w:p>
    <w:p w14:paraId="4FDDD6FA" w14:textId="77777777" w:rsidR="00360045" w:rsidRDefault="00360045" w:rsidP="00360045">
      <w:pPr>
        <w:pStyle w:val="ac"/>
        <w:numPr>
          <w:ilvl w:val="0"/>
          <w:numId w:val="5"/>
        </w:numPr>
        <w:spacing w:before="20"/>
        <w:ind w:left="0" w:firstLine="567"/>
        <w:jc w:val="both"/>
      </w:pPr>
      <w:r>
        <w:t>копия свидетельства о государственной регистрации юридического лица, заверенная печатью претендента и подписью уполномоченного лица претендента;</w:t>
      </w:r>
    </w:p>
    <w:p w14:paraId="0C8D2511" w14:textId="77777777" w:rsidR="00360045" w:rsidRDefault="00360045" w:rsidP="00360045">
      <w:pPr>
        <w:pStyle w:val="ac"/>
        <w:numPr>
          <w:ilvl w:val="0"/>
          <w:numId w:val="5"/>
        </w:numPr>
        <w:spacing w:before="20"/>
        <w:ind w:left="0" w:firstLine="567"/>
        <w:jc w:val="both"/>
      </w:pPr>
      <w:r>
        <w:t>копия свидетельства о постановке на налоговый учет, заверенная печатью претендента и подписью уполномоченного лица претендента;</w:t>
      </w:r>
    </w:p>
    <w:p w14:paraId="1DD3B466" w14:textId="77777777" w:rsidR="00360045" w:rsidRDefault="00360045" w:rsidP="00360045">
      <w:pPr>
        <w:pStyle w:val="ac"/>
        <w:numPr>
          <w:ilvl w:val="0"/>
          <w:numId w:val="5"/>
        </w:numPr>
        <w:spacing w:before="20"/>
        <w:ind w:left="0" w:firstLine="567"/>
        <w:jc w:val="both"/>
      </w:pPr>
      <w:r>
        <w:t>документ, подтверждающий полномочия лица на осуществление действий от имени претендента – юридического лица (копия решения о назначении или приказа о назначении). В случае, если от имени претендента действует иное лицо, Заявка на участие в запросе цен должна содержать также доверенность на осуществление действий от имени претендента, заверенная печатью претендента и подписанную руководителем претендента;</w:t>
      </w:r>
    </w:p>
    <w:p w14:paraId="51AA6345" w14:textId="77777777" w:rsidR="00ED1AB6" w:rsidRPr="003E2031" w:rsidRDefault="00ED1AB6" w:rsidP="00ED1AB6">
      <w:pPr>
        <w:pStyle w:val="ac"/>
        <w:numPr>
          <w:ilvl w:val="0"/>
          <w:numId w:val="5"/>
        </w:numPr>
        <w:spacing w:before="20"/>
        <w:ind w:left="0" w:firstLine="567"/>
        <w:jc w:val="both"/>
      </w:pPr>
      <w:r>
        <w:t xml:space="preserve">лицензия </w:t>
      </w:r>
      <w:r w:rsidRPr="00ED1AB6">
        <w:rPr>
          <w:iCs/>
          <w:color w:val="000000"/>
        </w:rPr>
        <w:t xml:space="preserve">на </w:t>
      </w:r>
      <w:r w:rsidRPr="003E2031">
        <w:t>деятельность по технической защите конфиденциальной информации в части выполнения работ и услуг по контролю защищенности конфиденциальной информации от несанкционированного доступа и ее модификации в средствах и системах информатизации, проектированию в защищенном исполнении средств и систем информатизации, установке, монтажу, испытаниям, ремонту средств защиты информации, включая:</w:t>
      </w:r>
    </w:p>
    <w:p w14:paraId="10AF2895" w14:textId="77777777" w:rsidR="00ED1AB6" w:rsidRPr="003E2031" w:rsidRDefault="00ED1AB6" w:rsidP="00ED1AB6">
      <w:pPr>
        <w:pStyle w:val="ac"/>
        <w:widowControl w:val="0"/>
        <w:numPr>
          <w:ilvl w:val="0"/>
          <w:numId w:val="42"/>
        </w:numPr>
        <w:spacing w:after="160" w:line="276" w:lineRule="auto"/>
        <w:ind w:left="1134" w:hanging="283"/>
        <w:contextualSpacing/>
        <w:jc w:val="both"/>
      </w:pPr>
      <w:r w:rsidRPr="003E2031">
        <w:t>программны</w:t>
      </w:r>
      <w:r>
        <w:t>е</w:t>
      </w:r>
      <w:r w:rsidRPr="003E2031">
        <w:t xml:space="preserve"> (программно-технически</w:t>
      </w:r>
      <w:r>
        <w:t>е</w:t>
      </w:r>
      <w:r w:rsidRPr="003E2031">
        <w:t>) средств</w:t>
      </w:r>
      <w:r>
        <w:t>а</w:t>
      </w:r>
      <w:r w:rsidRPr="003E2031">
        <w:t xml:space="preserve"> защиты информации;</w:t>
      </w:r>
    </w:p>
    <w:p w14:paraId="2AB49FCA" w14:textId="77777777" w:rsidR="00ED1AB6" w:rsidRPr="003E2031" w:rsidRDefault="00ED1AB6" w:rsidP="00ED1AB6">
      <w:pPr>
        <w:pStyle w:val="ac"/>
        <w:widowControl w:val="0"/>
        <w:numPr>
          <w:ilvl w:val="0"/>
          <w:numId w:val="42"/>
        </w:numPr>
        <w:spacing w:after="160" w:line="276" w:lineRule="auto"/>
        <w:ind w:left="1134" w:hanging="283"/>
        <w:contextualSpacing/>
        <w:jc w:val="both"/>
      </w:pPr>
      <w:r w:rsidRPr="003E2031">
        <w:t>защищенны</w:t>
      </w:r>
      <w:r>
        <w:t>е</w:t>
      </w:r>
      <w:r w:rsidRPr="003E2031">
        <w:t xml:space="preserve"> программны</w:t>
      </w:r>
      <w:r>
        <w:t>е</w:t>
      </w:r>
      <w:r w:rsidRPr="003E2031">
        <w:t xml:space="preserve"> (программно-технически</w:t>
      </w:r>
      <w:r>
        <w:t>е</w:t>
      </w:r>
      <w:r w:rsidRPr="003E2031">
        <w:t>) средств</w:t>
      </w:r>
      <w:r>
        <w:t>а</w:t>
      </w:r>
      <w:r w:rsidRPr="003E2031">
        <w:t xml:space="preserve"> обработки информации;</w:t>
      </w:r>
    </w:p>
    <w:p w14:paraId="6E62E30B" w14:textId="77777777" w:rsidR="00ED1AB6" w:rsidRPr="003E2031" w:rsidRDefault="00ED1AB6" w:rsidP="00ED1AB6">
      <w:pPr>
        <w:pStyle w:val="ac"/>
        <w:widowControl w:val="0"/>
        <w:numPr>
          <w:ilvl w:val="0"/>
          <w:numId w:val="42"/>
        </w:numPr>
        <w:spacing w:after="160" w:line="276" w:lineRule="auto"/>
        <w:ind w:left="1134" w:hanging="283"/>
        <w:contextualSpacing/>
        <w:jc w:val="both"/>
      </w:pPr>
      <w:r w:rsidRPr="003E2031">
        <w:lastRenderedPageBreak/>
        <w:t>программны</w:t>
      </w:r>
      <w:r>
        <w:t>е</w:t>
      </w:r>
      <w:r w:rsidRPr="003E2031">
        <w:t xml:space="preserve"> (программного-технически</w:t>
      </w:r>
      <w:r>
        <w:t>е</w:t>
      </w:r>
      <w:r w:rsidRPr="003E2031">
        <w:t>) средств</w:t>
      </w:r>
      <w:r>
        <w:t>а</w:t>
      </w:r>
      <w:r w:rsidRPr="003E2031">
        <w:t xml:space="preserve"> контроля защищенности информации.</w:t>
      </w:r>
    </w:p>
    <w:p w14:paraId="73E49A79" w14:textId="13D56372" w:rsidR="00ED1AB6" w:rsidRDefault="00ED1AB6" w:rsidP="00360045">
      <w:pPr>
        <w:pStyle w:val="ac"/>
        <w:numPr>
          <w:ilvl w:val="0"/>
          <w:numId w:val="5"/>
        </w:numPr>
        <w:spacing w:before="20"/>
        <w:ind w:left="0" w:firstLine="567"/>
        <w:jc w:val="both"/>
      </w:pPr>
      <w:r>
        <w:t xml:space="preserve">лицензия </w:t>
      </w:r>
      <w:r w:rsidRPr="00ED1AB6">
        <w:rPr>
          <w:iCs/>
          <w:color w:val="000000"/>
        </w:rPr>
        <w:t xml:space="preserve">на </w:t>
      </w:r>
      <w:r w:rsidRPr="003E2031">
        <w:t>деятельность</w:t>
      </w:r>
      <w:r>
        <w:t xml:space="preserve"> </w:t>
      </w:r>
      <w:r w:rsidR="00C016F5" w:rsidRPr="003E2031">
        <w:t>по разработке и производству средств защиты конфиденциальной информации в части выполнения работ по разработке и производству средств защиты конфиденциальной информации, включая</w:t>
      </w:r>
      <w:r w:rsidR="00C016F5">
        <w:t>:</w:t>
      </w:r>
    </w:p>
    <w:p w14:paraId="29D6E8CE" w14:textId="77777777" w:rsidR="00C016F5" w:rsidRPr="003E2031" w:rsidRDefault="00C016F5" w:rsidP="00C016F5">
      <w:pPr>
        <w:pStyle w:val="ac"/>
        <w:widowControl w:val="0"/>
        <w:numPr>
          <w:ilvl w:val="0"/>
          <w:numId w:val="60"/>
        </w:numPr>
        <w:spacing w:after="160" w:line="276" w:lineRule="auto"/>
        <w:ind w:left="1134" w:hanging="283"/>
        <w:contextualSpacing/>
        <w:jc w:val="both"/>
      </w:pPr>
      <w:r w:rsidRPr="003E2031">
        <w:t>программны</w:t>
      </w:r>
      <w:r>
        <w:t>е</w:t>
      </w:r>
      <w:r w:rsidRPr="003E2031">
        <w:t xml:space="preserve"> (программно-технически</w:t>
      </w:r>
      <w:r>
        <w:t>е</w:t>
      </w:r>
      <w:r w:rsidRPr="003E2031">
        <w:t>) средств</w:t>
      </w:r>
      <w:r>
        <w:t>а</w:t>
      </w:r>
      <w:r w:rsidRPr="003E2031">
        <w:t xml:space="preserve"> защиты информации;</w:t>
      </w:r>
    </w:p>
    <w:p w14:paraId="34ADFCA1" w14:textId="77777777" w:rsidR="00C016F5" w:rsidRPr="003E2031" w:rsidRDefault="00C016F5" w:rsidP="00C016F5">
      <w:pPr>
        <w:pStyle w:val="ac"/>
        <w:widowControl w:val="0"/>
        <w:numPr>
          <w:ilvl w:val="0"/>
          <w:numId w:val="60"/>
        </w:numPr>
        <w:spacing w:after="160" w:line="276" w:lineRule="auto"/>
        <w:ind w:left="1134" w:hanging="283"/>
        <w:contextualSpacing/>
        <w:jc w:val="both"/>
      </w:pPr>
      <w:r w:rsidRPr="003E2031">
        <w:t>защищенны</w:t>
      </w:r>
      <w:r>
        <w:t>е</w:t>
      </w:r>
      <w:r w:rsidRPr="003E2031">
        <w:t xml:space="preserve"> программны</w:t>
      </w:r>
      <w:r>
        <w:t>е</w:t>
      </w:r>
      <w:r w:rsidRPr="003E2031">
        <w:t xml:space="preserve"> (программно-технически</w:t>
      </w:r>
      <w:r>
        <w:t>е</w:t>
      </w:r>
      <w:r w:rsidRPr="003E2031">
        <w:t>) средств</w:t>
      </w:r>
      <w:r>
        <w:t>а обработки информации.</w:t>
      </w:r>
    </w:p>
    <w:p w14:paraId="52FCC55A" w14:textId="621FAAB4" w:rsidR="002673A0" w:rsidRDefault="00800AA4" w:rsidP="00800AA4">
      <w:pPr>
        <w:spacing w:before="20"/>
        <w:jc w:val="both"/>
      </w:pPr>
      <w:r>
        <w:t xml:space="preserve">         4.2.2.</w:t>
      </w:r>
      <w:r w:rsidR="00360045">
        <w:t>7</w:t>
      </w:r>
      <w:r>
        <w:t>.</w:t>
      </w:r>
      <w:r w:rsidR="00ED1AB6">
        <w:t xml:space="preserve"> </w:t>
      </w:r>
      <w:r w:rsidR="00FB03B2">
        <w:t>о</w:t>
      </w:r>
      <w:r w:rsidR="002673A0">
        <w:t>пись представленных документов</w:t>
      </w:r>
      <w:r w:rsidR="002673A0" w:rsidRPr="00ED1AB6">
        <w:t>;</w:t>
      </w:r>
    </w:p>
    <w:p w14:paraId="1BFABCFC" w14:textId="77777777" w:rsidR="006255F2" w:rsidRDefault="006255F2" w:rsidP="00894E76">
      <w:pPr>
        <w:pStyle w:val="ac"/>
        <w:numPr>
          <w:ilvl w:val="2"/>
          <w:numId w:val="14"/>
        </w:numPr>
        <w:spacing w:before="20"/>
        <w:ind w:left="0" w:firstLine="567"/>
        <w:jc w:val="both"/>
      </w:pPr>
      <w:r>
        <w:t>В Заявке претендента</w:t>
      </w:r>
      <w:r w:rsidRPr="002440E8">
        <w:t xml:space="preserve"> должен быть установлен срок дей</w:t>
      </w:r>
      <w:r>
        <w:t>ствия Заявки</w:t>
      </w:r>
      <w:r w:rsidRPr="002440E8">
        <w:t xml:space="preserve">. Указанный срок должен быть не менее </w:t>
      </w:r>
      <w:r>
        <w:t>3</w:t>
      </w:r>
      <w:r w:rsidRPr="00674391">
        <w:t>0</w:t>
      </w:r>
      <w:r>
        <w:t xml:space="preserve"> (тридцать)</w:t>
      </w:r>
      <w:r w:rsidRPr="002440E8">
        <w:t xml:space="preserve"> календарных дней со д</w:t>
      </w:r>
      <w:r>
        <w:t>ня окончания срока подачи Заявок</w:t>
      </w:r>
      <w:r w:rsidRPr="002440E8">
        <w:t>.</w:t>
      </w:r>
    </w:p>
    <w:p w14:paraId="7D30E197" w14:textId="7E056E4D" w:rsidR="006255F2" w:rsidRPr="002440E8" w:rsidRDefault="006255F2" w:rsidP="00894E76">
      <w:pPr>
        <w:pStyle w:val="ac"/>
        <w:numPr>
          <w:ilvl w:val="2"/>
          <w:numId w:val="14"/>
        </w:numPr>
        <w:spacing w:before="40"/>
        <w:ind w:left="0" w:firstLine="567"/>
        <w:jc w:val="both"/>
      </w:pPr>
      <w:r>
        <w:t>В Заявке претендента устанавливаются о</w:t>
      </w:r>
      <w:r w:rsidRPr="002440E8">
        <w:t>бязательств</w:t>
      </w:r>
      <w:r>
        <w:t>а претендента</w:t>
      </w:r>
      <w:r w:rsidRPr="002440E8">
        <w:t xml:space="preserve"> заключить Договор </w:t>
      </w:r>
      <w:r w:rsidR="000A4D9F">
        <w:t>(Проект договора п.8</w:t>
      </w:r>
      <w:r w:rsidR="00986D1A">
        <w:t xml:space="preserve"> Документации</w:t>
      </w:r>
      <w:r w:rsidR="000A4D9F">
        <w:t xml:space="preserve">) с </w:t>
      </w:r>
      <w:r>
        <w:t xml:space="preserve">Организатором закупки </w:t>
      </w:r>
      <w:r w:rsidRPr="002440E8">
        <w:t xml:space="preserve">в случае признания его Победителем </w:t>
      </w:r>
      <w:r>
        <w:t>запроса цен</w:t>
      </w:r>
      <w:r w:rsidRPr="002440E8">
        <w:t>.</w:t>
      </w:r>
    </w:p>
    <w:p w14:paraId="574B5A16" w14:textId="77777777" w:rsidR="006255F2" w:rsidRPr="002440E8" w:rsidRDefault="006255F2" w:rsidP="00894E76">
      <w:pPr>
        <w:pStyle w:val="ac"/>
        <w:numPr>
          <w:ilvl w:val="2"/>
          <w:numId w:val="14"/>
        </w:numPr>
        <w:spacing w:before="40"/>
        <w:ind w:left="0" w:firstLine="567"/>
        <w:jc w:val="both"/>
      </w:pPr>
      <w:r>
        <w:t>Претендент</w:t>
      </w:r>
      <w:r w:rsidRPr="002440E8">
        <w:t xml:space="preserve"> вправе предоставить в составе Заявки дополнительные документы по своему выбору.</w:t>
      </w:r>
    </w:p>
    <w:p w14:paraId="00CBDE21" w14:textId="188814C0" w:rsidR="006255F2" w:rsidRPr="002440E8" w:rsidRDefault="006255F2" w:rsidP="00894E76">
      <w:pPr>
        <w:pStyle w:val="ac"/>
        <w:numPr>
          <w:ilvl w:val="2"/>
          <w:numId w:val="14"/>
        </w:numPr>
        <w:spacing w:before="60"/>
        <w:ind w:left="0" w:firstLine="567"/>
        <w:jc w:val="both"/>
      </w:pPr>
      <w:r>
        <w:t>Претендентам недопустимо указывать в Заявках</w:t>
      </w:r>
      <w:r w:rsidRPr="002440E8">
        <w:t xml:space="preserve"> неверные или неточные сведения. Указание неверных или неточных сведений, наличие разночтений и противоречий </w:t>
      </w:r>
      <w:r>
        <w:t>в составе Заявки и приложениях к ней, а так</w:t>
      </w:r>
      <w:r w:rsidRPr="002440E8">
        <w:t>же</w:t>
      </w:r>
      <w:r w:rsidR="004F24CA">
        <w:t>,</w:t>
      </w:r>
      <w:r w:rsidRPr="002440E8">
        <w:t xml:space="preserve"> неполное представление документов или представление </w:t>
      </w:r>
      <w:r w:rsidRPr="00926C15">
        <w:t xml:space="preserve">документов с отклонением от установленных в разделе </w:t>
      </w:r>
      <w:r w:rsidR="002230C5">
        <w:t>9</w:t>
      </w:r>
      <w:r w:rsidRPr="00926C15">
        <w:t xml:space="preserve"> «ОБРАЗЦЫ ФОРМ И ДОКУМЕНТОВ ДЛЯ ЗАПОЛНЕНИЯ </w:t>
      </w:r>
      <w:r>
        <w:t>ПРЕТЕНДЕНТАМИ</w:t>
      </w:r>
      <w:r w:rsidRPr="00926C15">
        <w:t>»,</w:t>
      </w:r>
      <w:r>
        <w:t xml:space="preserve"> будет</w:t>
      </w:r>
      <w:r w:rsidRPr="002440E8">
        <w:t xml:space="preserve"> расценено Комиссией</w:t>
      </w:r>
      <w:r>
        <w:t xml:space="preserve"> по закупкам</w:t>
      </w:r>
      <w:r w:rsidRPr="002440E8">
        <w:t xml:space="preserve"> как нес</w:t>
      </w:r>
      <w:r>
        <w:t>оответствие Заявки</w:t>
      </w:r>
      <w:r w:rsidRPr="002440E8">
        <w:t xml:space="preserve"> требованиям, установленным в настоящей Документации </w:t>
      </w:r>
      <w:r>
        <w:t>запроса цен и будет являться основанием для отклонения Заявки</w:t>
      </w:r>
      <w:r w:rsidRPr="002440E8">
        <w:t>.</w:t>
      </w:r>
    </w:p>
    <w:p w14:paraId="28154D30" w14:textId="0B319AE5" w:rsidR="006255F2" w:rsidRPr="002440E8" w:rsidRDefault="006255F2" w:rsidP="00894E76">
      <w:pPr>
        <w:pStyle w:val="4"/>
        <w:numPr>
          <w:ilvl w:val="1"/>
          <w:numId w:val="14"/>
        </w:numPr>
        <w:spacing w:before="120" w:after="0"/>
        <w:ind w:left="0" w:firstLine="567"/>
        <w:jc w:val="both"/>
      </w:pPr>
      <w:r>
        <w:t>Порядок оформления Заявки</w:t>
      </w:r>
      <w:r w:rsidR="00A80112">
        <w:t>.</w:t>
      </w:r>
    </w:p>
    <w:p w14:paraId="543F02EE" w14:textId="77777777" w:rsidR="006255F2" w:rsidRPr="002440E8" w:rsidRDefault="006255F2" w:rsidP="00894E76">
      <w:pPr>
        <w:pStyle w:val="ac"/>
        <w:numPr>
          <w:ilvl w:val="2"/>
          <w:numId w:val="15"/>
        </w:numPr>
        <w:spacing w:before="60"/>
        <w:ind w:left="0" w:firstLine="567"/>
        <w:jc w:val="both"/>
      </w:pPr>
      <w:r>
        <w:t xml:space="preserve">Описание </w:t>
      </w:r>
      <w:r w:rsidRPr="00811A01">
        <w:t xml:space="preserve"> </w:t>
      </w:r>
      <w:r>
        <w:t xml:space="preserve">поставляемых товаров, выполняемых работ, </w:t>
      </w:r>
      <w:r w:rsidRPr="00811A01">
        <w:t xml:space="preserve">оказываемых услуг, которые являются предметом </w:t>
      </w:r>
      <w:r>
        <w:t>запроса цен</w:t>
      </w:r>
      <w:r w:rsidRPr="00811A01">
        <w:t>, количественных и качественных харак</w:t>
      </w:r>
      <w:r>
        <w:t>теристик определяются разделом 7</w:t>
      </w:r>
      <w:r w:rsidRPr="00811A01">
        <w:t xml:space="preserve"> «ТЕХНИЧЕСКАЯ ЧАСТЬ».</w:t>
      </w:r>
    </w:p>
    <w:p w14:paraId="1060374C" w14:textId="3BA6DB23" w:rsidR="006255F2" w:rsidRPr="00926C15" w:rsidRDefault="006255F2" w:rsidP="00894E76">
      <w:pPr>
        <w:pStyle w:val="ac"/>
        <w:numPr>
          <w:ilvl w:val="2"/>
          <w:numId w:val="15"/>
        </w:numPr>
        <w:spacing w:before="60"/>
        <w:ind w:left="0" w:firstLine="567"/>
        <w:jc w:val="both"/>
      </w:pPr>
      <w:r w:rsidRPr="00926C15">
        <w:t xml:space="preserve">Предложение о функциональных, количественных и качественных характеристиках </w:t>
      </w:r>
      <w:r>
        <w:t xml:space="preserve">товаров, работ, </w:t>
      </w:r>
      <w:r w:rsidRPr="00926C15">
        <w:t xml:space="preserve">услуг должно быть оформлено в соответствии с требованиями раздела </w:t>
      </w:r>
      <w:r w:rsidR="002230C5">
        <w:t>9</w:t>
      </w:r>
      <w:r w:rsidRPr="00926C15">
        <w:t xml:space="preserve"> «ОБРАЗЦЫ ФОРМ И ДОКУМЕНТОВ ДЛЯ ЗАПОЛНЕНИЯ </w:t>
      </w:r>
      <w:r>
        <w:t>ПРЕТЕНДЕНТАМИ</w:t>
      </w:r>
      <w:r w:rsidRPr="00926C15">
        <w:t xml:space="preserve">». Конкретные требования к составу </w:t>
      </w:r>
      <w:r>
        <w:t>Заявки</w:t>
      </w:r>
      <w:r w:rsidRPr="00926C15">
        <w:t xml:space="preserve"> о функциональных, количественных и качественных характеристиках  </w:t>
      </w:r>
      <w:r>
        <w:t xml:space="preserve">товаров, работ, </w:t>
      </w:r>
      <w:r w:rsidRPr="00926C15">
        <w:t xml:space="preserve">услуг, прочей информации, а также к форме ее представления содержатся в </w:t>
      </w:r>
      <w:r w:rsidR="00484C63">
        <w:t>п. 4.2.</w:t>
      </w:r>
      <w:r w:rsidR="00A80112">
        <w:t>2</w:t>
      </w:r>
      <w:r w:rsidRPr="00926C15">
        <w:t>.</w:t>
      </w:r>
    </w:p>
    <w:p w14:paraId="56361DB3" w14:textId="090FFA1E" w:rsidR="006255F2" w:rsidRPr="002440E8" w:rsidRDefault="006255F2" w:rsidP="00894E76">
      <w:pPr>
        <w:pStyle w:val="4"/>
        <w:numPr>
          <w:ilvl w:val="1"/>
          <w:numId w:val="15"/>
        </w:numPr>
        <w:spacing w:before="120" w:after="0"/>
        <w:ind w:left="0" w:firstLine="567"/>
        <w:jc w:val="both"/>
      </w:pPr>
      <w:r w:rsidRPr="002440E8">
        <w:t xml:space="preserve">Оформление и подписание </w:t>
      </w:r>
      <w:r>
        <w:t>Заявки</w:t>
      </w:r>
      <w:r w:rsidR="00A80112">
        <w:t>.</w:t>
      </w:r>
    </w:p>
    <w:p w14:paraId="751E339E" w14:textId="77777777" w:rsidR="006255F2" w:rsidRPr="002440E8" w:rsidRDefault="006255F2" w:rsidP="00894E76">
      <w:pPr>
        <w:pStyle w:val="ac"/>
        <w:numPr>
          <w:ilvl w:val="2"/>
          <w:numId w:val="15"/>
        </w:numPr>
        <w:spacing w:before="60"/>
        <w:ind w:left="0" w:firstLine="567"/>
        <w:jc w:val="both"/>
      </w:pPr>
      <w:r w:rsidRPr="002440E8">
        <w:t xml:space="preserve">При описании условий и предложений </w:t>
      </w:r>
      <w:r>
        <w:t>претендентами</w:t>
      </w:r>
      <w:r w:rsidRPr="002440E8">
        <w:t xml:space="preserve"> должны приниматься общепринятые обозначения и наименования в соответствии с требованиями действующих нормативных правовых актов.</w:t>
      </w:r>
    </w:p>
    <w:p w14:paraId="22AF1B34" w14:textId="77777777" w:rsidR="006255F2" w:rsidRPr="002440E8" w:rsidRDefault="006255F2" w:rsidP="00894E76">
      <w:pPr>
        <w:pStyle w:val="ac"/>
        <w:numPr>
          <w:ilvl w:val="2"/>
          <w:numId w:val="15"/>
        </w:numPr>
        <w:spacing w:before="60"/>
        <w:ind w:left="0" w:firstLine="567"/>
        <w:jc w:val="both"/>
      </w:pPr>
      <w:r w:rsidRPr="002440E8">
        <w:t xml:space="preserve">Сведения, которые содержатся в </w:t>
      </w:r>
      <w:r>
        <w:t>Заявках претендентов</w:t>
      </w:r>
      <w:r w:rsidRPr="002440E8">
        <w:t xml:space="preserve">, не должны допускать двусмысленных толкований. </w:t>
      </w:r>
    </w:p>
    <w:p w14:paraId="32B35576" w14:textId="77777777" w:rsidR="006255F2" w:rsidRPr="002440E8" w:rsidRDefault="006255F2" w:rsidP="00894E76">
      <w:pPr>
        <w:pStyle w:val="ac"/>
        <w:numPr>
          <w:ilvl w:val="2"/>
          <w:numId w:val="15"/>
        </w:numPr>
        <w:spacing w:before="60"/>
        <w:ind w:left="0" w:firstLine="567"/>
        <w:jc w:val="both"/>
      </w:pPr>
      <w:r>
        <w:t>Претендент</w:t>
      </w:r>
      <w:r w:rsidRPr="002440E8">
        <w:t xml:space="preserve"> подготавливает комплект документов, входящих в </w:t>
      </w:r>
      <w:r>
        <w:t>Заявку</w:t>
      </w:r>
      <w:r w:rsidRPr="002440E8">
        <w:t xml:space="preserve"> и приложения к ней в соответствии с требованиями Документации </w:t>
      </w:r>
      <w:r>
        <w:t>запроса цен</w:t>
      </w:r>
      <w:r w:rsidRPr="002440E8">
        <w:t>.</w:t>
      </w:r>
    </w:p>
    <w:p w14:paraId="24E252DB" w14:textId="77777777" w:rsidR="006255F2" w:rsidRPr="002440E8" w:rsidRDefault="006255F2" w:rsidP="00894E76">
      <w:pPr>
        <w:pStyle w:val="ac"/>
        <w:numPr>
          <w:ilvl w:val="2"/>
          <w:numId w:val="15"/>
        </w:numPr>
        <w:spacing w:before="60"/>
        <w:ind w:left="0" w:firstLine="567"/>
        <w:jc w:val="both"/>
      </w:pPr>
      <w:r w:rsidRPr="002440E8">
        <w:t>Все документы, представленные</w:t>
      </w:r>
      <w:r>
        <w:t>,</w:t>
      </w:r>
      <w:r w:rsidRPr="002440E8">
        <w:t xml:space="preserve"> в </w:t>
      </w:r>
      <w:r>
        <w:t>Заявке</w:t>
      </w:r>
      <w:r w:rsidRPr="002440E8">
        <w:t xml:space="preserve"> должны быт</w:t>
      </w:r>
      <w:r>
        <w:t>ь четко отпечатаны.</w:t>
      </w:r>
    </w:p>
    <w:p w14:paraId="19915DDF" w14:textId="77777777" w:rsidR="006255F2" w:rsidRPr="002440E8" w:rsidRDefault="006255F2" w:rsidP="00894E76">
      <w:pPr>
        <w:pStyle w:val="ac"/>
        <w:numPr>
          <w:ilvl w:val="2"/>
          <w:numId w:val="15"/>
        </w:numPr>
        <w:spacing w:before="60"/>
        <w:ind w:left="0" w:firstLine="567"/>
        <w:jc w:val="both"/>
      </w:pPr>
      <w:r w:rsidRPr="002440E8">
        <w:t xml:space="preserve">При подготовке </w:t>
      </w:r>
      <w:r>
        <w:t>Заявки и документов, прилагаемых к этой Заявке</w:t>
      </w:r>
      <w:r w:rsidRPr="002440E8">
        <w:t>, не допускается применение факсимильных подписей.</w:t>
      </w:r>
    </w:p>
    <w:p w14:paraId="78CB0455" w14:textId="77777777" w:rsidR="006255F2" w:rsidRPr="002440E8" w:rsidRDefault="006255F2" w:rsidP="00894E76">
      <w:pPr>
        <w:pStyle w:val="ac"/>
        <w:numPr>
          <w:ilvl w:val="2"/>
          <w:numId w:val="15"/>
        </w:numPr>
        <w:spacing w:before="60"/>
        <w:ind w:left="0" w:firstLine="567"/>
        <w:jc w:val="both"/>
      </w:pPr>
      <w:r>
        <w:t>Все листы Заявки должны</w:t>
      </w:r>
      <w:r w:rsidRPr="002440E8">
        <w:t xml:space="preserve"> быть </w:t>
      </w:r>
      <w:r>
        <w:t>прошиты и пронумерованы. Заявка должна содержать опись входящих в ее</w:t>
      </w:r>
      <w:r w:rsidRPr="002440E8">
        <w:t xml:space="preserve"> состав документов, которые должны быть скреплены печатью </w:t>
      </w:r>
      <w:r>
        <w:t>претендента</w:t>
      </w:r>
      <w:r w:rsidRPr="002440E8">
        <w:t xml:space="preserve"> (если правом страны, где учреждено юридическое лицо, предусмотрено наличие печати) и подписаны </w:t>
      </w:r>
      <w:r>
        <w:t>претендентом</w:t>
      </w:r>
      <w:r w:rsidRPr="002440E8">
        <w:t xml:space="preserve"> или лицом, им уполномоченным.</w:t>
      </w:r>
    </w:p>
    <w:p w14:paraId="1F72264B" w14:textId="77777777" w:rsidR="006255F2" w:rsidRPr="002440E8" w:rsidRDefault="006255F2" w:rsidP="00894E76">
      <w:pPr>
        <w:pStyle w:val="ac"/>
        <w:numPr>
          <w:ilvl w:val="2"/>
          <w:numId w:val="15"/>
        </w:numPr>
        <w:spacing w:before="60"/>
        <w:ind w:left="0" w:firstLine="567"/>
        <w:jc w:val="both"/>
      </w:pPr>
      <w:r w:rsidRPr="002440E8">
        <w:t xml:space="preserve">При нумерации листов </w:t>
      </w:r>
      <w:r>
        <w:t>Заявки</w:t>
      </w:r>
      <w:r w:rsidRPr="002440E8">
        <w:t xml:space="preserve"> номера на оригиналах официальных документов, выданных </w:t>
      </w:r>
      <w:r>
        <w:t>претенденту</w:t>
      </w:r>
      <w:r w:rsidRPr="002440E8">
        <w:t xml:space="preserve"> третьими лицами и содержащими печать (лицензии, доверенности, </w:t>
      </w:r>
      <w:r w:rsidRPr="002440E8">
        <w:lastRenderedPageBreak/>
        <w:t xml:space="preserve">нотариально заверенные копии и др.) проставляются простым карандашом на обороте страницы в левом нижнем углу. </w:t>
      </w:r>
    </w:p>
    <w:p w14:paraId="7933D6FF" w14:textId="77777777" w:rsidR="006255F2" w:rsidRDefault="006255F2" w:rsidP="00894E76">
      <w:pPr>
        <w:pStyle w:val="ac"/>
        <w:numPr>
          <w:ilvl w:val="2"/>
          <w:numId w:val="15"/>
        </w:numPr>
        <w:spacing w:before="60"/>
        <w:ind w:left="0" w:firstLine="567"/>
        <w:jc w:val="both"/>
      </w:pPr>
      <w:r w:rsidRPr="002440E8">
        <w:t xml:space="preserve">Никакие исправления не будут иметь силу, за исключением тех случаев, когда они </w:t>
      </w:r>
      <w:r>
        <w:t xml:space="preserve">оговорены и </w:t>
      </w:r>
      <w:r w:rsidRPr="002440E8">
        <w:t xml:space="preserve">заверены лицом или лицами, имеющими право подписывать </w:t>
      </w:r>
      <w:r>
        <w:t>Заявку</w:t>
      </w:r>
      <w:r w:rsidRPr="002440E8">
        <w:t>.</w:t>
      </w:r>
    </w:p>
    <w:p w14:paraId="6B62598C" w14:textId="130417C2" w:rsidR="00DB07AF" w:rsidRPr="002440E8" w:rsidRDefault="00DB07AF" w:rsidP="00894E76">
      <w:pPr>
        <w:pStyle w:val="ac"/>
        <w:numPr>
          <w:ilvl w:val="2"/>
          <w:numId w:val="15"/>
        </w:numPr>
        <w:spacing w:before="60"/>
        <w:ind w:left="0" w:firstLine="567"/>
        <w:jc w:val="both"/>
      </w:pPr>
      <w:r>
        <w:t>Претендент вправе подать только одну заявку запроса цен, внесение изменений в которую не допускается.</w:t>
      </w:r>
    </w:p>
    <w:p w14:paraId="54CBE6FA" w14:textId="77777777" w:rsidR="006255F2" w:rsidRPr="002440E8" w:rsidRDefault="006255F2" w:rsidP="00894E76">
      <w:pPr>
        <w:pStyle w:val="4"/>
        <w:numPr>
          <w:ilvl w:val="1"/>
          <w:numId w:val="15"/>
        </w:numPr>
        <w:spacing w:before="120" w:after="0"/>
        <w:ind w:left="0" w:firstLine="567"/>
        <w:jc w:val="both"/>
      </w:pPr>
      <w:r w:rsidRPr="002440E8">
        <w:t xml:space="preserve">Опечатывание и маркировка конвертов с </w:t>
      </w:r>
      <w:r>
        <w:t>Заявками</w:t>
      </w:r>
    </w:p>
    <w:p w14:paraId="2D68E5DB" w14:textId="524B5143" w:rsidR="006255F2" w:rsidRPr="002440E8" w:rsidRDefault="006255F2" w:rsidP="00894E76">
      <w:pPr>
        <w:pStyle w:val="ac"/>
        <w:numPr>
          <w:ilvl w:val="2"/>
          <w:numId w:val="15"/>
        </w:numPr>
        <w:spacing w:before="60"/>
        <w:ind w:left="0" w:firstLine="567"/>
        <w:jc w:val="both"/>
      </w:pPr>
      <w:r>
        <w:t>При подаче Заявок на конверте, в котором оно</w:t>
      </w:r>
      <w:r w:rsidRPr="002440E8">
        <w:t xml:space="preserve"> направляется, указывается наименование </w:t>
      </w:r>
      <w:r w:rsidR="00E9127D">
        <w:t xml:space="preserve">организатора </w:t>
      </w:r>
      <w:r>
        <w:t>запроса цен</w:t>
      </w:r>
      <w:r w:rsidRPr="002440E8">
        <w:t>, на участие в которо</w:t>
      </w:r>
      <w:r>
        <w:t>м подается данная Заявка</w:t>
      </w:r>
      <w:r w:rsidRPr="002440E8">
        <w:t xml:space="preserve">. </w:t>
      </w:r>
      <w:r>
        <w:t>Заявка может быть подана претендентом</w:t>
      </w:r>
      <w:r w:rsidRPr="002440E8">
        <w:t xml:space="preserve"> лично (в том числе представителем </w:t>
      </w:r>
      <w:r>
        <w:t>претендента</w:t>
      </w:r>
      <w:r w:rsidRPr="002440E8">
        <w:t>), посредством почты или курьерско</w:t>
      </w:r>
      <w:r>
        <w:t>й службы.</w:t>
      </w:r>
    </w:p>
    <w:p w14:paraId="44FB09D8" w14:textId="77777777" w:rsidR="00A80112" w:rsidRDefault="006255F2" w:rsidP="00894E76">
      <w:pPr>
        <w:pStyle w:val="ac"/>
        <w:numPr>
          <w:ilvl w:val="2"/>
          <w:numId w:val="15"/>
        </w:numPr>
        <w:spacing w:before="60"/>
        <w:ind w:left="0" w:firstLine="567"/>
        <w:jc w:val="both"/>
      </w:pPr>
      <w:r w:rsidRPr="002440E8">
        <w:t>Конверт должен быть запечатан способом, исключающим возможность вскрытия конверта без разрушения его целостности.</w:t>
      </w:r>
    </w:p>
    <w:p w14:paraId="2C46BEA7" w14:textId="256FEFB2" w:rsidR="006255F2" w:rsidRPr="002440E8" w:rsidRDefault="00A80112" w:rsidP="00894E76">
      <w:pPr>
        <w:pStyle w:val="ac"/>
        <w:numPr>
          <w:ilvl w:val="2"/>
          <w:numId w:val="15"/>
        </w:numPr>
        <w:spacing w:before="60"/>
        <w:ind w:left="0" w:firstLine="567"/>
        <w:jc w:val="both"/>
      </w:pPr>
      <w:r>
        <w:t>Конверт должен быть промаркирован</w:t>
      </w:r>
      <w:r w:rsidR="00E9127D">
        <w:t xml:space="preserve"> с указанием наименования запроса цен, </w:t>
      </w:r>
      <w:r w:rsidR="00E9127D" w:rsidRPr="002440E8">
        <w:t>на участие в которо</w:t>
      </w:r>
      <w:r w:rsidR="00E9127D">
        <w:t>м подается данная Заявка, номера и даты извещения о проведении Запроса цен, без возможности идентификации претендента.</w:t>
      </w:r>
      <w:r w:rsidR="006255F2" w:rsidRPr="002440E8">
        <w:t xml:space="preserve"> </w:t>
      </w:r>
    </w:p>
    <w:p w14:paraId="310CDA12" w14:textId="77777777" w:rsidR="006255F2" w:rsidRPr="002440E8" w:rsidRDefault="006255F2" w:rsidP="00894E76">
      <w:pPr>
        <w:pStyle w:val="ac"/>
        <w:numPr>
          <w:ilvl w:val="2"/>
          <w:numId w:val="15"/>
        </w:numPr>
        <w:spacing w:before="60"/>
        <w:ind w:left="0" w:firstLine="567"/>
        <w:jc w:val="both"/>
      </w:pPr>
      <w:r w:rsidRPr="002440E8">
        <w:t xml:space="preserve">Если конверт не опечатан или маркирован с нарушением требований настоящего пункта, </w:t>
      </w:r>
      <w:r>
        <w:t>Организатор закупки</w:t>
      </w:r>
      <w:r w:rsidRPr="002440E8">
        <w:t xml:space="preserve"> не несет ответственности в случае его потери или вскрытия раньше срока.</w:t>
      </w:r>
    </w:p>
    <w:p w14:paraId="5516B05E" w14:textId="77777777" w:rsidR="006255F2" w:rsidRPr="002440E8" w:rsidRDefault="006255F2" w:rsidP="00894E76">
      <w:pPr>
        <w:pStyle w:val="4"/>
        <w:numPr>
          <w:ilvl w:val="1"/>
          <w:numId w:val="15"/>
        </w:numPr>
        <w:spacing w:before="120" w:after="0"/>
        <w:ind w:left="0" w:firstLine="567"/>
        <w:jc w:val="both"/>
      </w:pPr>
      <w:r w:rsidRPr="002440E8">
        <w:t xml:space="preserve">Возврат </w:t>
      </w:r>
      <w:r>
        <w:t>Заявок</w:t>
      </w:r>
    </w:p>
    <w:p w14:paraId="6278D918" w14:textId="77777777" w:rsidR="006255F2" w:rsidRPr="002440E8" w:rsidRDefault="006255F2" w:rsidP="00894E76">
      <w:pPr>
        <w:pStyle w:val="ac"/>
        <w:numPr>
          <w:ilvl w:val="2"/>
          <w:numId w:val="15"/>
        </w:numPr>
        <w:spacing w:before="60"/>
        <w:ind w:left="0" w:firstLine="567"/>
        <w:jc w:val="both"/>
      </w:pPr>
      <w:r w:rsidRPr="002440E8">
        <w:t xml:space="preserve">Все </w:t>
      </w:r>
      <w:r>
        <w:t>Заявки,</w:t>
      </w:r>
      <w:r w:rsidRPr="002440E8">
        <w:t xml:space="preserve"> а также отдельные документы, входящие в </w:t>
      </w:r>
      <w:r>
        <w:t>ее состав</w:t>
      </w:r>
      <w:r w:rsidRPr="002440E8">
        <w:t xml:space="preserve">, присланные на участие в </w:t>
      </w:r>
      <w:r>
        <w:t>запросе цен</w:t>
      </w:r>
      <w:r w:rsidRPr="002440E8">
        <w:t>, не возвращаютс</w:t>
      </w:r>
      <w:r>
        <w:t>я.</w:t>
      </w:r>
    </w:p>
    <w:p w14:paraId="512D4A7B" w14:textId="77777777" w:rsidR="006255F2" w:rsidRPr="002440E8" w:rsidRDefault="006255F2" w:rsidP="00894E76">
      <w:pPr>
        <w:pStyle w:val="4"/>
        <w:numPr>
          <w:ilvl w:val="1"/>
          <w:numId w:val="15"/>
        </w:numPr>
        <w:spacing w:before="120" w:after="0"/>
        <w:ind w:left="0" w:firstLine="567"/>
        <w:jc w:val="both"/>
      </w:pPr>
      <w:r w:rsidRPr="002440E8">
        <w:t xml:space="preserve">Уточнение </w:t>
      </w:r>
      <w:r>
        <w:t xml:space="preserve">Организатором закупки </w:t>
      </w:r>
      <w:r w:rsidRPr="002440E8">
        <w:t xml:space="preserve">сведений </w:t>
      </w:r>
      <w:r>
        <w:t>состава Заявок</w:t>
      </w:r>
    </w:p>
    <w:p w14:paraId="518F2594" w14:textId="3157B5C1" w:rsidR="006255F2" w:rsidRPr="002440E8" w:rsidRDefault="006255F2" w:rsidP="00894E76">
      <w:pPr>
        <w:pStyle w:val="ac"/>
        <w:numPr>
          <w:ilvl w:val="2"/>
          <w:numId w:val="15"/>
        </w:numPr>
        <w:spacing w:before="60"/>
        <w:ind w:left="0" w:firstLine="567"/>
        <w:jc w:val="both"/>
      </w:pPr>
      <w:r>
        <w:t>В ходе рассмотрения Заявок,</w:t>
      </w:r>
      <w:r w:rsidRPr="002440E8">
        <w:t xml:space="preserve"> Комиссия</w:t>
      </w:r>
      <w:r>
        <w:t xml:space="preserve"> по закупкам</w:t>
      </w:r>
      <w:r w:rsidRPr="002440E8">
        <w:t xml:space="preserve"> направ</w:t>
      </w:r>
      <w:r>
        <w:t>ляет</w:t>
      </w:r>
      <w:r w:rsidRPr="002440E8">
        <w:t xml:space="preserve"> за подписью </w:t>
      </w:r>
      <w:r w:rsidR="00DE19E1">
        <w:t>председателя</w:t>
      </w:r>
      <w:r>
        <w:t xml:space="preserve"> </w:t>
      </w:r>
      <w:r w:rsidR="00DE19E1" w:rsidRPr="002440E8">
        <w:t>Комисси</w:t>
      </w:r>
      <w:r w:rsidR="00DE19E1">
        <w:t>и по закупкам</w:t>
      </w:r>
      <w:r>
        <w:t xml:space="preserve"> претендентам</w:t>
      </w:r>
      <w:r w:rsidRPr="002440E8">
        <w:t xml:space="preserve"> запросы: </w:t>
      </w:r>
    </w:p>
    <w:p w14:paraId="7BA170E2" w14:textId="77777777" w:rsidR="006255F2" w:rsidRPr="002440E8" w:rsidRDefault="006255F2" w:rsidP="00D55E92">
      <w:pPr>
        <w:pStyle w:val="ac"/>
        <w:numPr>
          <w:ilvl w:val="0"/>
          <w:numId w:val="6"/>
        </w:numPr>
        <w:spacing w:before="20"/>
        <w:ind w:left="0" w:firstLine="567"/>
        <w:jc w:val="both"/>
      </w:pPr>
      <w:r w:rsidRPr="002440E8">
        <w:t>О предоставлении непредставленных, представленных не в полном объеме или в нечитаемом ви</w:t>
      </w:r>
      <w:r>
        <w:t>де документов, входящих в состав Заявки.</w:t>
      </w:r>
    </w:p>
    <w:p w14:paraId="7B74914C" w14:textId="77777777" w:rsidR="006255F2" w:rsidRPr="002440E8" w:rsidRDefault="006255F2" w:rsidP="00D55E92">
      <w:pPr>
        <w:pStyle w:val="ac"/>
        <w:numPr>
          <w:ilvl w:val="0"/>
          <w:numId w:val="6"/>
        </w:numPr>
        <w:spacing w:before="20"/>
        <w:ind w:left="0" w:firstLine="567"/>
        <w:jc w:val="both"/>
      </w:pPr>
      <w:r w:rsidRPr="002440E8">
        <w:t>Об исправлении выявленных в ходе рассмотрения арифметических и грамматических ошибок в документах,</w:t>
      </w:r>
      <w:r>
        <w:t xml:space="preserve"> представленных в составе Заявки</w:t>
      </w:r>
      <w:r w:rsidRPr="002440E8">
        <w:t>.</w:t>
      </w:r>
    </w:p>
    <w:p w14:paraId="41F712E9" w14:textId="77777777" w:rsidR="006255F2" w:rsidRPr="002440E8" w:rsidRDefault="006255F2" w:rsidP="00D55E92">
      <w:pPr>
        <w:pStyle w:val="ac"/>
        <w:numPr>
          <w:ilvl w:val="0"/>
          <w:numId w:val="6"/>
        </w:numPr>
        <w:spacing w:before="20"/>
        <w:ind w:left="0" w:firstLine="567"/>
        <w:jc w:val="both"/>
      </w:pPr>
      <w:r w:rsidRPr="002440E8">
        <w:t>Об уточнении и (</w:t>
      </w:r>
      <w:r>
        <w:t>или) разъяснении положений Заявки</w:t>
      </w:r>
      <w:r w:rsidRPr="002440E8">
        <w:t>.</w:t>
      </w:r>
    </w:p>
    <w:p w14:paraId="3E9D49B0" w14:textId="77777777" w:rsidR="006255F2" w:rsidRDefault="006255F2" w:rsidP="00894E76">
      <w:pPr>
        <w:pStyle w:val="ac"/>
        <w:numPr>
          <w:ilvl w:val="2"/>
          <w:numId w:val="15"/>
        </w:numPr>
        <w:spacing w:before="60"/>
        <w:ind w:left="0" w:firstLine="567"/>
        <w:jc w:val="both"/>
      </w:pPr>
      <w:r w:rsidRPr="002440E8">
        <w:t xml:space="preserve">Допускается направление </w:t>
      </w:r>
      <w:r>
        <w:t xml:space="preserve">претенденту </w:t>
      </w:r>
      <w:r w:rsidRPr="002440E8">
        <w:t>уточняющих запросов, в том числе по техническим условиям, и</w:t>
      </w:r>
      <w:r>
        <w:t>зложенным в Заявке</w:t>
      </w:r>
      <w:r w:rsidRPr="002440E8">
        <w:t xml:space="preserve">. При этом данные уточнения не должны изменять Предмет закупки, объем и номенклатуру предлагаемой </w:t>
      </w:r>
      <w:r>
        <w:t>претендентом</w:t>
      </w:r>
      <w:r w:rsidRPr="002440E8">
        <w:t xml:space="preserve"> Продукции.</w:t>
      </w:r>
    </w:p>
    <w:p w14:paraId="3320C4FF" w14:textId="77777777" w:rsidR="006255F2" w:rsidRPr="002440E8" w:rsidRDefault="006255F2" w:rsidP="00DB23BD">
      <w:pPr>
        <w:pStyle w:val="ac"/>
        <w:spacing w:before="60"/>
        <w:ind w:left="0" w:firstLine="567"/>
        <w:jc w:val="both"/>
      </w:pPr>
    </w:p>
    <w:p w14:paraId="0B323F3C" w14:textId="77777777" w:rsidR="006255F2" w:rsidRPr="002440E8" w:rsidRDefault="006255F2" w:rsidP="00894E76">
      <w:pPr>
        <w:pStyle w:val="10"/>
        <w:numPr>
          <w:ilvl w:val="0"/>
          <w:numId w:val="15"/>
        </w:numPr>
        <w:spacing w:before="240" w:after="240" w:line="240" w:lineRule="auto"/>
        <w:ind w:left="0" w:firstLine="567"/>
        <w:jc w:val="both"/>
      </w:pPr>
      <w:r w:rsidRPr="002440E8">
        <w:t xml:space="preserve">ПОРЯДОК ПРОВЕДЕНИЯ </w:t>
      </w:r>
      <w:r>
        <w:t>ЗАПРОСА ЦЕН</w:t>
      </w:r>
      <w:r w:rsidRPr="002440E8">
        <w:t xml:space="preserve"> И ЗАКЛЮЧЕНИЯ ДОГОВОРА</w:t>
      </w:r>
    </w:p>
    <w:p w14:paraId="21B0970C" w14:textId="5D9B8D76" w:rsidR="006255F2" w:rsidRPr="002440E8" w:rsidRDefault="004B3EA5" w:rsidP="00F37459">
      <w:pPr>
        <w:pStyle w:val="4"/>
        <w:spacing w:before="60" w:after="0"/>
        <w:jc w:val="both"/>
      </w:pPr>
      <w:r>
        <w:t xml:space="preserve">5.1. </w:t>
      </w:r>
      <w:r w:rsidR="006255F2" w:rsidRPr="002440E8">
        <w:t xml:space="preserve">Получение Документации </w:t>
      </w:r>
      <w:r w:rsidR="006255F2">
        <w:t>запроса цен</w:t>
      </w:r>
      <w:r w:rsidR="00E9127D">
        <w:t>.</w:t>
      </w:r>
    </w:p>
    <w:p w14:paraId="0E9F6E52" w14:textId="422C53FF" w:rsidR="006255F2" w:rsidRPr="002440E8" w:rsidRDefault="004B3EA5" w:rsidP="00AC62B6">
      <w:pPr>
        <w:pStyle w:val="ac"/>
        <w:spacing w:before="60"/>
        <w:ind w:left="0"/>
        <w:jc w:val="both"/>
      </w:pPr>
      <w:r>
        <w:t xml:space="preserve">5.1.1. </w:t>
      </w:r>
      <w:r w:rsidR="006255F2" w:rsidRPr="002440E8">
        <w:t xml:space="preserve">В разделе </w:t>
      </w:r>
      <w:r w:rsidR="006255F2">
        <w:t>6 «ИНФОРМАЦИОННАЯ КАРТА»</w:t>
      </w:r>
      <w:r w:rsidR="006255F2" w:rsidRPr="002440E8">
        <w:t xml:space="preserve"> может быть предусмотрена возможность предоставления </w:t>
      </w:r>
      <w:r w:rsidR="006255F2">
        <w:t>претендентам</w:t>
      </w:r>
      <w:r w:rsidR="006255F2" w:rsidRPr="002440E8">
        <w:t xml:space="preserve"> Документации </w:t>
      </w:r>
      <w:r w:rsidR="006255F2">
        <w:t>запроса цен</w:t>
      </w:r>
      <w:r w:rsidR="006255F2" w:rsidRPr="002440E8">
        <w:t xml:space="preserve"> в бумажной фор</w:t>
      </w:r>
      <w:r w:rsidR="006255F2">
        <w:t>ме.</w:t>
      </w:r>
    </w:p>
    <w:p w14:paraId="1557F3CB" w14:textId="1D7A06C0" w:rsidR="006255F2" w:rsidRPr="002440E8" w:rsidRDefault="004B3EA5" w:rsidP="00AC62B6">
      <w:pPr>
        <w:pStyle w:val="4"/>
        <w:spacing w:before="60" w:after="0"/>
        <w:jc w:val="both"/>
      </w:pPr>
      <w:r>
        <w:t xml:space="preserve">5.2. </w:t>
      </w:r>
      <w:r w:rsidR="006255F2" w:rsidRPr="002440E8">
        <w:t xml:space="preserve">Разъяснение положений Документации </w:t>
      </w:r>
      <w:r w:rsidR="006255F2">
        <w:t>запроса цен</w:t>
      </w:r>
      <w:r w:rsidR="00E9127D">
        <w:t>.</w:t>
      </w:r>
    </w:p>
    <w:p w14:paraId="6A306878" w14:textId="361B4CD1" w:rsidR="006255F2" w:rsidRPr="002440E8" w:rsidRDefault="004B3EA5" w:rsidP="00F37459">
      <w:pPr>
        <w:spacing w:before="60"/>
        <w:jc w:val="both"/>
      </w:pPr>
      <w:r>
        <w:t xml:space="preserve">5.2.1. </w:t>
      </w:r>
      <w:r w:rsidR="006255F2" w:rsidRPr="002440E8">
        <w:t xml:space="preserve">Любой </w:t>
      </w:r>
      <w:r w:rsidR="006255F2">
        <w:t>претендент</w:t>
      </w:r>
      <w:r w:rsidR="006255F2" w:rsidRPr="002440E8">
        <w:t xml:space="preserve"> вправе направить в письменной форм</w:t>
      </w:r>
      <w:r w:rsidR="006255F2">
        <w:t>е, в том числе</w:t>
      </w:r>
      <w:r w:rsidR="00E9127D">
        <w:t xml:space="preserve">, </w:t>
      </w:r>
      <w:r w:rsidR="006255F2">
        <w:t xml:space="preserve"> з</w:t>
      </w:r>
      <w:r w:rsidR="006255F2" w:rsidRPr="002440E8">
        <w:t xml:space="preserve">апрос Организатору закупки о разъяснении положений Извещения о проведении </w:t>
      </w:r>
      <w:r w:rsidR="006255F2">
        <w:t>запроса цен</w:t>
      </w:r>
      <w:r w:rsidR="006255F2" w:rsidRPr="002440E8">
        <w:t xml:space="preserve"> и/или Документации </w:t>
      </w:r>
      <w:r w:rsidR="006255F2">
        <w:t>запроса цен</w:t>
      </w:r>
      <w:r w:rsidR="006255F2" w:rsidRPr="002440E8">
        <w:t xml:space="preserve"> (далее - Запрос).</w:t>
      </w:r>
    </w:p>
    <w:p w14:paraId="5E24A67F" w14:textId="505EBD93" w:rsidR="006255F2" w:rsidRPr="002440E8" w:rsidRDefault="006255F2" w:rsidP="00894E76">
      <w:pPr>
        <w:pStyle w:val="4"/>
        <w:numPr>
          <w:ilvl w:val="1"/>
          <w:numId w:val="15"/>
        </w:numPr>
        <w:spacing w:before="60" w:after="0"/>
        <w:ind w:left="0" w:firstLine="0"/>
        <w:jc w:val="both"/>
      </w:pPr>
      <w:r w:rsidRPr="002440E8">
        <w:t xml:space="preserve">Официальный язык </w:t>
      </w:r>
      <w:r>
        <w:t>запроса цен</w:t>
      </w:r>
      <w:r w:rsidR="00E9127D">
        <w:t>.</w:t>
      </w:r>
    </w:p>
    <w:p w14:paraId="3F144D59" w14:textId="77777777" w:rsidR="006255F2" w:rsidRPr="002440E8" w:rsidRDefault="006255F2" w:rsidP="00894E76">
      <w:pPr>
        <w:pStyle w:val="ac"/>
        <w:numPr>
          <w:ilvl w:val="2"/>
          <w:numId w:val="15"/>
        </w:numPr>
        <w:spacing w:before="60"/>
        <w:ind w:left="0" w:firstLine="0"/>
        <w:jc w:val="both"/>
      </w:pPr>
      <w:r>
        <w:t>Заявка, подготовленная претендентом</w:t>
      </w:r>
      <w:r w:rsidRPr="002440E8">
        <w:t xml:space="preserve">, а также вся корреспонденция и документация, связанная с </w:t>
      </w:r>
      <w:r>
        <w:t>Заявкой</w:t>
      </w:r>
      <w:r w:rsidRPr="002440E8">
        <w:t xml:space="preserve">, которыми обмениваются </w:t>
      </w:r>
      <w:r>
        <w:t>претенденты</w:t>
      </w:r>
      <w:r w:rsidRPr="002440E8">
        <w:t xml:space="preserve"> и </w:t>
      </w:r>
      <w:r>
        <w:t>Организатор закупки</w:t>
      </w:r>
      <w:r w:rsidRPr="002440E8">
        <w:t xml:space="preserve">, должны быть написаны на русском языке.  </w:t>
      </w:r>
    </w:p>
    <w:p w14:paraId="08E828CD" w14:textId="0A19A6DB" w:rsidR="006255F2" w:rsidRDefault="006255F2" w:rsidP="00894E76">
      <w:pPr>
        <w:pStyle w:val="4"/>
        <w:numPr>
          <w:ilvl w:val="1"/>
          <w:numId w:val="15"/>
        </w:numPr>
        <w:spacing w:before="60" w:after="0"/>
        <w:ind w:left="0" w:firstLine="0"/>
        <w:jc w:val="both"/>
      </w:pPr>
      <w:r w:rsidRPr="002440E8">
        <w:lastRenderedPageBreak/>
        <w:t xml:space="preserve">Валюта </w:t>
      </w:r>
      <w:r>
        <w:t>запроса цен</w:t>
      </w:r>
      <w:r w:rsidR="00E9127D">
        <w:t>.</w:t>
      </w:r>
    </w:p>
    <w:p w14:paraId="4D71EF4D" w14:textId="77777777" w:rsidR="00DB23BD" w:rsidRPr="000B7C96" w:rsidRDefault="00DB23BD" w:rsidP="00894E76">
      <w:pPr>
        <w:pStyle w:val="ac"/>
        <w:numPr>
          <w:ilvl w:val="2"/>
          <w:numId w:val="15"/>
        </w:numPr>
        <w:spacing w:before="60"/>
        <w:ind w:left="0" w:firstLine="0"/>
      </w:pPr>
      <w:r>
        <w:t>Валютой запроса цен является рубль Российской Федерации.</w:t>
      </w:r>
    </w:p>
    <w:p w14:paraId="26F64AF8" w14:textId="77777777" w:rsidR="006255F2" w:rsidRPr="002440E8" w:rsidRDefault="006255F2" w:rsidP="00894E76">
      <w:pPr>
        <w:pStyle w:val="ac"/>
        <w:numPr>
          <w:ilvl w:val="2"/>
          <w:numId w:val="15"/>
        </w:numPr>
        <w:spacing w:before="60"/>
        <w:ind w:left="0" w:firstLine="0"/>
        <w:jc w:val="both"/>
      </w:pPr>
      <w:r w:rsidRPr="002440E8">
        <w:t>Все суммы денежных средств</w:t>
      </w:r>
      <w:r>
        <w:t>, указанные</w:t>
      </w:r>
      <w:r w:rsidRPr="002440E8">
        <w:t xml:space="preserve"> в </w:t>
      </w:r>
      <w:r>
        <w:t>Заявке и приложениях к нему,</w:t>
      </w:r>
      <w:r w:rsidRPr="002440E8">
        <w:t xml:space="preserve"> должны быть выражены в российских рублях</w:t>
      </w:r>
      <w:r>
        <w:t>.</w:t>
      </w:r>
    </w:p>
    <w:p w14:paraId="51A6D872" w14:textId="1522D788" w:rsidR="006255F2" w:rsidRPr="002440E8" w:rsidRDefault="006255F2" w:rsidP="00894E76">
      <w:pPr>
        <w:pStyle w:val="4"/>
        <w:numPr>
          <w:ilvl w:val="1"/>
          <w:numId w:val="15"/>
        </w:numPr>
        <w:spacing w:before="60" w:after="0"/>
        <w:ind w:left="0" w:firstLine="0"/>
        <w:jc w:val="both"/>
      </w:pPr>
      <w:r w:rsidRPr="002440E8">
        <w:t xml:space="preserve">Подача и прием конвертов с </w:t>
      </w:r>
      <w:r>
        <w:t>Заявками</w:t>
      </w:r>
      <w:r w:rsidR="00E9127D">
        <w:t>.</w:t>
      </w:r>
    </w:p>
    <w:p w14:paraId="08CA6AC7" w14:textId="77777777" w:rsidR="006255F2" w:rsidRDefault="006255F2" w:rsidP="00894E76">
      <w:pPr>
        <w:pStyle w:val="ac"/>
        <w:numPr>
          <w:ilvl w:val="2"/>
          <w:numId w:val="15"/>
        </w:numPr>
        <w:spacing w:before="60"/>
        <w:ind w:left="0" w:firstLine="0"/>
        <w:jc w:val="both"/>
      </w:pPr>
      <w:r w:rsidRPr="00A96B04">
        <w:t>М</w:t>
      </w:r>
      <w:r>
        <w:t xml:space="preserve">есто, порядок и срок подачи Заявок указаны в разделе 6 </w:t>
      </w:r>
      <w:r w:rsidRPr="00A96B04">
        <w:t>«ИНФОРМАЦИОННАЯ КАРТА»</w:t>
      </w:r>
      <w:r w:rsidRPr="002440E8">
        <w:t>.</w:t>
      </w:r>
    </w:p>
    <w:p w14:paraId="586F1435" w14:textId="77777777" w:rsidR="006255F2" w:rsidRDefault="006255F2" w:rsidP="00894E76">
      <w:pPr>
        <w:pStyle w:val="ac"/>
        <w:numPr>
          <w:ilvl w:val="2"/>
          <w:numId w:val="15"/>
        </w:numPr>
        <w:spacing w:before="60"/>
        <w:ind w:left="0" w:firstLine="0"/>
        <w:jc w:val="both"/>
      </w:pPr>
      <w:r>
        <w:t xml:space="preserve">Извещение о проведении запроса цен, с приложением Документации запроса цен, </w:t>
      </w:r>
      <w:r w:rsidRPr="00D81754">
        <w:t xml:space="preserve">размещается на сайте Фонда не позднее, чем за 7 </w:t>
      </w:r>
      <w:r>
        <w:t xml:space="preserve">(семь) </w:t>
      </w:r>
      <w:r w:rsidRPr="00D81754">
        <w:t>календарных дней до окончания срока пред</w:t>
      </w:r>
      <w:r>
        <w:t>оставления Заявок запроса цен.</w:t>
      </w:r>
    </w:p>
    <w:p w14:paraId="38670CC5" w14:textId="669CBD00" w:rsidR="006255F2" w:rsidRPr="002440E8" w:rsidRDefault="006255F2" w:rsidP="00894E76">
      <w:pPr>
        <w:pStyle w:val="4"/>
        <w:numPr>
          <w:ilvl w:val="1"/>
          <w:numId w:val="15"/>
        </w:numPr>
        <w:spacing w:before="60" w:after="0"/>
        <w:ind w:left="0" w:firstLine="0"/>
        <w:jc w:val="both"/>
      </w:pPr>
      <w:r w:rsidRPr="002440E8">
        <w:t xml:space="preserve">Опоздавшие </w:t>
      </w:r>
      <w:r>
        <w:t>Заявки</w:t>
      </w:r>
      <w:r w:rsidR="00EE4E2C">
        <w:t>.</w:t>
      </w:r>
    </w:p>
    <w:p w14:paraId="6461C166" w14:textId="77777777" w:rsidR="006255F2" w:rsidRPr="002440E8" w:rsidRDefault="006255F2" w:rsidP="00894E76">
      <w:pPr>
        <w:pStyle w:val="ac"/>
        <w:numPr>
          <w:ilvl w:val="2"/>
          <w:numId w:val="15"/>
        </w:numPr>
        <w:spacing w:before="60"/>
        <w:ind w:left="0" w:firstLine="0"/>
        <w:jc w:val="both"/>
      </w:pPr>
      <w:r w:rsidRPr="005D543C">
        <w:t>Заявки, поданные после окончания срока подачи, не рассматриваются и возвращаются претендентам в день их поступления</w:t>
      </w:r>
      <w:r w:rsidRPr="002440E8">
        <w:t xml:space="preserve">. </w:t>
      </w:r>
    </w:p>
    <w:p w14:paraId="15454C1C" w14:textId="20CCA9D9" w:rsidR="006255F2" w:rsidRPr="002440E8" w:rsidRDefault="006255F2" w:rsidP="00894E76">
      <w:pPr>
        <w:pStyle w:val="4"/>
        <w:numPr>
          <w:ilvl w:val="1"/>
          <w:numId w:val="15"/>
        </w:numPr>
        <w:spacing w:before="60" w:after="0"/>
        <w:ind w:left="0" w:firstLine="0"/>
        <w:jc w:val="both"/>
      </w:pPr>
      <w:r w:rsidRPr="002440E8">
        <w:t xml:space="preserve">Изменение </w:t>
      </w:r>
      <w:r>
        <w:t>состава Заявок</w:t>
      </w:r>
      <w:r w:rsidRPr="002440E8">
        <w:t xml:space="preserve"> и их отзыв</w:t>
      </w:r>
      <w:r w:rsidR="00EE4E2C">
        <w:t>.</w:t>
      </w:r>
    </w:p>
    <w:p w14:paraId="1E8590C9" w14:textId="0A5EB6E8" w:rsidR="006255F2" w:rsidRPr="002440E8" w:rsidRDefault="006255F2" w:rsidP="00894E76">
      <w:pPr>
        <w:pStyle w:val="ac"/>
        <w:numPr>
          <w:ilvl w:val="2"/>
          <w:numId w:val="15"/>
        </w:numPr>
        <w:spacing w:before="60"/>
        <w:ind w:left="0" w:firstLine="0"/>
        <w:jc w:val="both"/>
      </w:pPr>
      <w:r>
        <w:t>Претендент</w:t>
      </w:r>
      <w:r w:rsidRPr="002440E8">
        <w:t xml:space="preserve"> м</w:t>
      </w:r>
      <w:r>
        <w:t>ожет отозвать свою Заявку в любое время после ее</w:t>
      </w:r>
      <w:r w:rsidRPr="002440E8">
        <w:t xml:space="preserve"> подачи, но не позднее момента вскрытия Комиссией</w:t>
      </w:r>
      <w:r>
        <w:t xml:space="preserve"> по закупкам</w:t>
      </w:r>
      <w:r w:rsidRPr="002440E8">
        <w:t xml:space="preserve"> конвертов с </w:t>
      </w:r>
      <w:r>
        <w:t>Заявками</w:t>
      </w:r>
      <w:r w:rsidRPr="002440E8">
        <w:t>, направив соответствующее уведомле</w:t>
      </w:r>
      <w:r>
        <w:t>ние в порядке, в котором подана соответствующая Заявка.</w:t>
      </w:r>
    </w:p>
    <w:p w14:paraId="051034DB" w14:textId="6D61C51F" w:rsidR="006255F2" w:rsidRPr="002440E8" w:rsidRDefault="006255F2" w:rsidP="00894E76">
      <w:pPr>
        <w:pStyle w:val="4"/>
        <w:numPr>
          <w:ilvl w:val="1"/>
          <w:numId w:val="15"/>
        </w:numPr>
        <w:spacing w:before="60" w:after="0"/>
        <w:ind w:left="0" w:firstLine="0"/>
        <w:jc w:val="both"/>
      </w:pPr>
      <w:r w:rsidRPr="002440E8">
        <w:t>Вскрытие</w:t>
      </w:r>
      <w:r>
        <w:t xml:space="preserve"> и </w:t>
      </w:r>
      <w:r w:rsidRPr="002440E8">
        <w:t xml:space="preserve">рассмотрение </w:t>
      </w:r>
      <w:r>
        <w:t>Заявок</w:t>
      </w:r>
      <w:r w:rsidRPr="002440E8">
        <w:t>.</w:t>
      </w:r>
    </w:p>
    <w:p w14:paraId="59C8741F" w14:textId="77777777" w:rsidR="006255F2" w:rsidRPr="002440E8" w:rsidRDefault="006255F2" w:rsidP="00894E76">
      <w:pPr>
        <w:pStyle w:val="ac"/>
        <w:numPr>
          <w:ilvl w:val="2"/>
          <w:numId w:val="15"/>
        </w:numPr>
        <w:spacing w:before="60"/>
        <w:ind w:left="0" w:firstLine="0"/>
        <w:jc w:val="both"/>
      </w:pPr>
      <w:r w:rsidRPr="002440E8">
        <w:t>Комиссия</w:t>
      </w:r>
      <w:r>
        <w:t xml:space="preserve"> по закупкам</w:t>
      </w:r>
      <w:r w:rsidRPr="002440E8">
        <w:t>, в установленные Извещением и Документацией</w:t>
      </w:r>
      <w:r>
        <w:t xml:space="preserve"> запроса цен время и дату, </w:t>
      </w:r>
      <w:r w:rsidRPr="002440E8">
        <w:t>вскрывает</w:t>
      </w:r>
      <w:r>
        <w:t xml:space="preserve"> поступившие конверты с Заявками, объявляет и заносит  в Протокол наименование каждого претендента, условия исполнения Договора, указанные в Заявке претендента</w:t>
      </w:r>
      <w:r w:rsidRPr="002440E8">
        <w:t xml:space="preserve"> и приступает к рассмотрению и оценке </w:t>
      </w:r>
      <w:r>
        <w:t>Заявок</w:t>
      </w:r>
      <w:r w:rsidRPr="002440E8">
        <w:t>.</w:t>
      </w:r>
      <w:r>
        <w:t xml:space="preserve"> Протокол подписывается всеми присутствующими членами Комиссии по закупкам. П</w:t>
      </w:r>
      <w:r w:rsidRPr="002440E8">
        <w:t xml:space="preserve">редставители </w:t>
      </w:r>
      <w:r>
        <w:t>претендентов могут присутствовать на процедуре</w:t>
      </w:r>
      <w:r w:rsidRPr="005D543C">
        <w:t xml:space="preserve"> вскрытия </w:t>
      </w:r>
      <w:r>
        <w:t>Заявок, поданных для участия в з</w:t>
      </w:r>
      <w:r w:rsidRPr="005D543C">
        <w:t>апросе це</w:t>
      </w:r>
      <w:r>
        <w:t>н</w:t>
      </w:r>
      <w:r w:rsidRPr="002440E8">
        <w:t xml:space="preserve">. </w:t>
      </w:r>
    </w:p>
    <w:p w14:paraId="7A1BBCCC" w14:textId="77777777" w:rsidR="006255F2" w:rsidRPr="002440E8" w:rsidRDefault="006255F2" w:rsidP="00894E76">
      <w:pPr>
        <w:pStyle w:val="ac"/>
        <w:numPr>
          <w:ilvl w:val="2"/>
          <w:numId w:val="15"/>
        </w:numPr>
        <w:spacing w:before="60"/>
        <w:ind w:left="0" w:firstLine="0"/>
        <w:jc w:val="both"/>
      </w:pPr>
      <w:r>
        <w:t>При рассмотрении Заявок претендентов</w:t>
      </w:r>
      <w:r w:rsidRPr="002440E8">
        <w:t xml:space="preserve"> Комиссия </w:t>
      </w:r>
      <w:r>
        <w:t xml:space="preserve">по закупкам </w:t>
      </w:r>
      <w:r w:rsidRPr="002440E8">
        <w:t>проверяет:</w:t>
      </w:r>
    </w:p>
    <w:p w14:paraId="1526E1C3" w14:textId="77777777" w:rsidR="006255F2" w:rsidRPr="002440E8" w:rsidRDefault="006255F2" w:rsidP="00D55E92">
      <w:pPr>
        <w:pStyle w:val="ac"/>
        <w:numPr>
          <w:ilvl w:val="0"/>
          <w:numId w:val="7"/>
        </w:numPr>
        <w:spacing w:before="60"/>
        <w:ind w:left="0" w:firstLine="0"/>
        <w:jc w:val="both"/>
      </w:pPr>
      <w:r>
        <w:t>Правильность оформления Заявок</w:t>
      </w:r>
      <w:r w:rsidRPr="002440E8">
        <w:t xml:space="preserve"> и их соответствие требованиям Документации </w:t>
      </w:r>
      <w:r>
        <w:t>запроса цен</w:t>
      </w:r>
      <w:r w:rsidRPr="002440E8">
        <w:t>;</w:t>
      </w:r>
    </w:p>
    <w:p w14:paraId="0FAFAEDD" w14:textId="77777777" w:rsidR="006255F2" w:rsidRPr="002440E8" w:rsidRDefault="006255F2" w:rsidP="00D55E92">
      <w:pPr>
        <w:pStyle w:val="ac"/>
        <w:numPr>
          <w:ilvl w:val="0"/>
          <w:numId w:val="7"/>
        </w:numPr>
        <w:spacing w:before="60"/>
        <w:ind w:left="0" w:firstLine="0"/>
        <w:jc w:val="both"/>
      </w:pPr>
      <w:r w:rsidRPr="002440E8">
        <w:t xml:space="preserve">Соответствие </w:t>
      </w:r>
      <w:r>
        <w:t xml:space="preserve">претендентов </w:t>
      </w:r>
      <w:r w:rsidRPr="002440E8">
        <w:t xml:space="preserve">для исполнения Договора требованиям Документации </w:t>
      </w:r>
      <w:r>
        <w:t>запроса цен.</w:t>
      </w:r>
    </w:p>
    <w:p w14:paraId="61D41087" w14:textId="77777777" w:rsidR="006255F2" w:rsidRPr="002440E8" w:rsidRDefault="006255F2" w:rsidP="00894E76">
      <w:pPr>
        <w:pStyle w:val="ac"/>
        <w:numPr>
          <w:ilvl w:val="2"/>
          <w:numId w:val="15"/>
        </w:numPr>
        <w:spacing w:before="60"/>
        <w:ind w:left="0" w:firstLine="0"/>
        <w:jc w:val="both"/>
      </w:pPr>
      <w:r>
        <w:t xml:space="preserve">Заявка претендента отклоняется и </w:t>
      </w:r>
      <w:r w:rsidRPr="002440E8">
        <w:t xml:space="preserve">не допускается к участию в </w:t>
      </w:r>
      <w:r>
        <w:t>запросе цен</w:t>
      </w:r>
      <w:r w:rsidRPr="002440E8">
        <w:t xml:space="preserve"> в следующих случаях:</w:t>
      </w:r>
    </w:p>
    <w:p w14:paraId="1F8AE662" w14:textId="3F3AD84D" w:rsidR="006255F2" w:rsidRDefault="00EA15AC" w:rsidP="00D55E92">
      <w:pPr>
        <w:pStyle w:val="ac"/>
        <w:numPr>
          <w:ilvl w:val="0"/>
          <w:numId w:val="8"/>
        </w:numPr>
        <w:spacing w:before="60"/>
        <w:ind w:left="0" w:firstLine="0"/>
        <w:jc w:val="both"/>
      </w:pPr>
      <w:r>
        <w:t>отказ от проведения запроса цен</w:t>
      </w:r>
      <w:r w:rsidR="006255F2" w:rsidRPr="002440E8">
        <w:t>;</w:t>
      </w:r>
    </w:p>
    <w:p w14:paraId="2EB50130" w14:textId="77777777" w:rsidR="006255F2" w:rsidRDefault="006255F2" w:rsidP="00D55E92">
      <w:pPr>
        <w:pStyle w:val="ac"/>
        <w:numPr>
          <w:ilvl w:val="0"/>
          <w:numId w:val="8"/>
        </w:numPr>
        <w:spacing w:before="60"/>
        <w:ind w:left="0" w:firstLine="0"/>
        <w:jc w:val="both"/>
      </w:pPr>
      <w:r>
        <w:t>указание в Заявке претендента предельной (максимальной) цены товаров, работ, услуг выше установленной в запросе цен.</w:t>
      </w:r>
    </w:p>
    <w:p w14:paraId="23D85EDB" w14:textId="15FBB5DE" w:rsidR="00C4021F" w:rsidRDefault="00C4021F" w:rsidP="00C4021F">
      <w:pPr>
        <w:pStyle w:val="ac"/>
        <w:numPr>
          <w:ilvl w:val="0"/>
          <w:numId w:val="8"/>
        </w:numPr>
        <w:spacing w:before="60"/>
        <w:ind w:left="0" w:firstLine="0"/>
        <w:jc w:val="both"/>
      </w:pPr>
      <w:r>
        <w:t xml:space="preserve">несоответствие заявки требованиям, указанным в </w:t>
      </w:r>
      <w:r w:rsidR="00A50962">
        <w:t>Д</w:t>
      </w:r>
      <w:r>
        <w:t>окументации запроса цен.</w:t>
      </w:r>
    </w:p>
    <w:p w14:paraId="70FB6221" w14:textId="260B9AAB" w:rsidR="006255F2" w:rsidRPr="002440E8" w:rsidRDefault="0062386B" w:rsidP="00894E76">
      <w:pPr>
        <w:pStyle w:val="4"/>
        <w:numPr>
          <w:ilvl w:val="1"/>
          <w:numId w:val="15"/>
        </w:numPr>
        <w:spacing w:before="60" w:after="0"/>
        <w:ind w:left="0" w:firstLine="0"/>
        <w:jc w:val="both"/>
      </w:pPr>
      <w:r>
        <w:t>Оценка</w:t>
      </w:r>
      <w:r w:rsidR="006255F2" w:rsidRPr="002440E8">
        <w:t xml:space="preserve"> </w:t>
      </w:r>
      <w:r w:rsidR="006255F2">
        <w:t>Заявок</w:t>
      </w:r>
      <w:r w:rsidR="00EE4E2C">
        <w:t>.</w:t>
      </w:r>
    </w:p>
    <w:p w14:paraId="76F08811" w14:textId="77777777" w:rsidR="006255F2" w:rsidRPr="002440E8" w:rsidRDefault="006255F2" w:rsidP="00894E76">
      <w:pPr>
        <w:pStyle w:val="ac"/>
        <w:numPr>
          <w:ilvl w:val="2"/>
          <w:numId w:val="15"/>
        </w:numPr>
        <w:spacing w:before="60"/>
        <w:ind w:left="0" w:firstLine="0"/>
        <w:jc w:val="both"/>
      </w:pPr>
      <w:r>
        <w:t>Результаты рассмотрения Заявок претендента</w:t>
      </w:r>
      <w:r w:rsidRPr="002440E8">
        <w:t xml:space="preserve"> указываются Комиссией </w:t>
      </w:r>
      <w:r>
        <w:t xml:space="preserve">по закупкам </w:t>
      </w:r>
      <w:r w:rsidRPr="002440E8">
        <w:t>в протоколе рассмотрения и оценки.</w:t>
      </w:r>
    </w:p>
    <w:p w14:paraId="04A0EC97" w14:textId="77777777" w:rsidR="006255F2" w:rsidRPr="002440E8" w:rsidRDefault="006255F2" w:rsidP="00894E76">
      <w:pPr>
        <w:pStyle w:val="ac"/>
        <w:numPr>
          <w:ilvl w:val="2"/>
          <w:numId w:val="15"/>
        </w:numPr>
        <w:spacing w:before="60"/>
        <w:ind w:left="0" w:firstLine="0"/>
        <w:jc w:val="both"/>
      </w:pPr>
      <w:r w:rsidRPr="002440E8">
        <w:t>Ком</w:t>
      </w:r>
      <w:r>
        <w:t xml:space="preserve">иссия по закупкам осуществляет оценку Заявок </w:t>
      </w:r>
      <w:r w:rsidRPr="002440E8">
        <w:t xml:space="preserve">Участников </w:t>
      </w:r>
      <w:r>
        <w:t>запроса цен</w:t>
      </w:r>
      <w:r w:rsidRPr="002440E8">
        <w:t xml:space="preserve">, допущенных к участию в </w:t>
      </w:r>
      <w:r>
        <w:t>запросе цен</w:t>
      </w:r>
      <w:r w:rsidRPr="002440E8">
        <w:t>, на основании информац</w:t>
      </w:r>
      <w:r>
        <w:t>ии, содержащейся в таких Заявках</w:t>
      </w:r>
      <w:r w:rsidRPr="002440E8">
        <w:t xml:space="preserve"> и приложенных к ним документах.</w:t>
      </w:r>
    </w:p>
    <w:p w14:paraId="2CA10C70" w14:textId="77777777" w:rsidR="006255F2" w:rsidRDefault="006255F2" w:rsidP="00894E76">
      <w:pPr>
        <w:pStyle w:val="ac"/>
        <w:numPr>
          <w:ilvl w:val="2"/>
          <w:numId w:val="15"/>
        </w:numPr>
        <w:spacing w:before="60"/>
        <w:ind w:left="0" w:firstLine="0"/>
        <w:jc w:val="both"/>
      </w:pPr>
      <w:r>
        <w:t>В рамках стадии оценки Заявок</w:t>
      </w:r>
      <w:r w:rsidRPr="002440E8">
        <w:t xml:space="preserve"> и выбора Победителя </w:t>
      </w:r>
      <w:r>
        <w:t>запроса цен</w:t>
      </w:r>
      <w:r w:rsidRPr="002440E8">
        <w:t xml:space="preserve"> Комиссия</w:t>
      </w:r>
      <w:r>
        <w:t xml:space="preserve"> по закупкам оценивает и сопоставляет Заявки на предмет соответствия критериям, установленным в запросе цен, в том числе предложению по цене</w:t>
      </w:r>
      <w:r w:rsidRPr="002440E8">
        <w:t xml:space="preserve">.  </w:t>
      </w:r>
    </w:p>
    <w:p w14:paraId="3966E547" w14:textId="77777777" w:rsidR="006255F2" w:rsidRDefault="006255F2" w:rsidP="00894E76">
      <w:pPr>
        <w:pStyle w:val="ac"/>
        <w:numPr>
          <w:ilvl w:val="2"/>
          <w:numId w:val="15"/>
        </w:numPr>
        <w:spacing w:before="60"/>
        <w:ind w:left="0" w:firstLine="0"/>
        <w:jc w:val="both"/>
      </w:pPr>
      <w:r>
        <w:t>Критериями оценки Заявки являются:</w:t>
      </w:r>
    </w:p>
    <w:p w14:paraId="3B769E4C" w14:textId="523C125A" w:rsidR="00484C63" w:rsidRDefault="00DB23BD" w:rsidP="00F37459">
      <w:pPr>
        <w:pStyle w:val="ac"/>
        <w:spacing w:before="60"/>
        <w:ind w:left="0"/>
        <w:jc w:val="both"/>
      </w:pPr>
      <w:r>
        <w:t>5.</w:t>
      </w:r>
      <w:r w:rsidR="008171C1">
        <w:t>9</w:t>
      </w:r>
      <w:r>
        <w:t>.4</w:t>
      </w:r>
      <w:r w:rsidR="00484C63">
        <w:t xml:space="preserve">.1. </w:t>
      </w:r>
      <w:r w:rsidR="008171C1">
        <w:t>Цена договора</w:t>
      </w:r>
      <w:r>
        <w:t>.</w:t>
      </w:r>
    </w:p>
    <w:p w14:paraId="50A3AAB7" w14:textId="023D1B8E" w:rsidR="006255F2" w:rsidRPr="00655A5C" w:rsidRDefault="006255F2" w:rsidP="00894E76">
      <w:pPr>
        <w:pStyle w:val="ac"/>
        <w:numPr>
          <w:ilvl w:val="2"/>
          <w:numId w:val="15"/>
        </w:numPr>
        <w:spacing w:before="60"/>
        <w:ind w:left="0" w:firstLine="0"/>
        <w:jc w:val="both"/>
      </w:pPr>
      <w:r>
        <w:t>Лучшей признается З</w:t>
      </w:r>
      <w:r w:rsidRPr="00250E14">
        <w:t xml:space="preserve">аявка, </w:t>
      </w:r>
      <w:r w:rsidR="00653E32">
        <w:t xml:space="preserve">которая отвечает всем требованиям, установленным в запросе цен, и </w:t>
      </w:r>
      <w:r w:rsidRPr="00250E14">
        <w:t xml:space="preserve">содержит наиболее низкую цену </w:t>
      </w:r>
      <w:r w:rsidR="009261AE">
        <w:t>договора</w:t>
      </w:r>
      <w:r w:rsidR="003E3F74">
        <w:t xml:space="preserve">, указанной в п. </w:t>
      </w:r>
      <w:r w:rsidR="001F32C6">
        <w:t>4.2.2.3</w:t>
      </w:r>
      <w:r w:rsidRPr="00250E14">
        <w:t>. При наличии нескольких равноз</w:t>
      </w:r>
      <w:r>
        <w:t>начных З</w:t>
      </w:r>
      <w:r w:rsidRPr="00250E14">
        <w:t>аявок лучшей признается та, которая поступила</w:t>
      </w:r>
      <w:r>
        <w:t xml:space="preserve"> ранее других Заявок.</w:t>
      </w:r>
    </w:p>
    <w:p w14:paraId="31D917E8" w14:textId="77777777" w:rsidR="006255F2" w:rsidRPr="002440E8" w:rsidRDefault="006255F2" w:rsidP="00894E76">
      <w:pPr>
        <w:pStyle w:val="4"/>
        <w:numPr>
          <w:ilvl w:val="1"/>
          <w:numId w:val="15"/>
        </w:numPr>
        <w:spacing w:before="60" w:after="0"/>
        <w:ind w:left="0" w:firstLine="0"/>
        <w:jc w:val="both"/>
      </w:pPr>
      <w:r w:rsidRPr="002440E8">
        <w:lastRenderedPageBreak/>
        <w:t xml:space="preserve">Определение Победителя </w:t>
      </w:r>
      <w:r>
        <w:t>запроса цен</w:t>
      </w:r>
    </w:p>
    <w:p w14:paraId="7076E88F" w14:textId="45456D0E" w:rsidR="006255F2" w:rsidRPr="002440E8" w:rsidRDefault="006255F2" w:rsidP="00894E76">
      <w:pPr>
        <w:pStyle w:val="ac"/>
        <w:numPr>
          <w:ilvl w:val="2"/>
          <w:numId w:val="15"/>
        </w:numPr>
        <w:spacing w:before="60"/>
        <w:ind w:left="0" w:firstLine="0"/>
        <w:jc w:val="both"/>
      </w:pPr>
      <w:r w:rsidRPr="002440E8">
        <w:t>По результа</w:t>
      </w:r>
      <w:r>
        <w:t>там рассмотрения Заявок</w:t>
      </w:r>
      <w:r w:rsidRPr="002440E8">
        <w:t xml:space="preserve"> Комиссия</w:t>
      </w:r>
      <w:r>
        <w:t xml:space="preserve"> по закупкам</w:t>
      </w:r>
      <w:r w:rsidRPr="002440E8">
        <w:t xml:space="preserve"> принимает решение о выборе Победителя </w:t>
      </w:r>
      <w:r>
        <w:t xml:space="preserve">запроса цен не позднее </w:t>
      </w:r>
      <w:r w:rsidR="00393F23">
        <w:t>3</w:t>
      </w:r>
      <w:r>
        <w:t xml:space="preserve"> (</w:t>
      </w:r>
      <w:r w:rsidR="00393F23">
        <w:t>трех</w:t>
      </w:r>
      <w:r>
        <w:t>) рабочих дней с момента вскрытия конвертов с Заявками</w:t>
      </w:r>
      <w:r w:rsidRPr="002440E8">
        <w:t>.</w:t>
      </w:r>
    </w:p>
    <w:p w14:paraId="1CC4A884" w14:textId="77777777" w:rsidR="006255F2" w:rsidRPr="002440E8" w:rsidRDefault="006255F2" w:rsidP="00894E76">
      <w:pPr>
        <w:pStyle w:val="ac"/>
        <w:numPr>
          <w:ilvl w:val="2"/>
          <w:numId w:val="15"/>
        </w:numPr>
        <w:spacing w:before="60"/>
        <w:ind w:left="0" w:firstLine="0"/>
        <w:jc w:val="both"/>
      </w:pPr>
      <w:r w:rsidRPr="002440E8">
        <w:t>Комиссия</w:t>
      </w:r>
      <w:r>
        <w:t xml:space="preserve"> по закупкам</w:t>
      </w:r>
      <w:r w:rsidRPr="002440E8">
        <w:t xml:space="preserve"> ведет прото</w:t>
      </w:r>
      <w:r>
        <w:t>кол рассмотрения и оценки Заявок</w:t>
      </w:r>
      <w:r w:rsidRPr="002440E8">
        <w:t>, в котором должны содержаться сведения:</w:t>
      </w:r>
    </w:p>
    <w:p w14:paraId="3F819F74" w14:textId="77777777" w:rsidR="006255F2" w:rsidRPr="002440E8" w:rsidRDefault="006255F2" w:rsidP="00D55E92">
      <w:pPr>
        <w:pStyle w:val="ac"/>
        <w:numPr>
          <w:ilvl w:val="0"/>
          <w:numId w:val="9"/>
        </w:numPr>
        <w:spacing w:before="60"/>
        <w:ind w:left="0" w:firstLine="0"/>
        <w:jc w:val="both"/>
      </w:pPr>
      <w:r w:rsidRPr="002440E8">
        <w:t>о месте, дате, врем</w:t>
      </w:r>
      <w:r>
        <w:t>ени рассмотрения и оценки Заявок</w:t>
      </w:r>
      <w:r w:rsidRPr="002440E8">
        <w:t xml:space="preserve">; </w:t>
      </w:r>
    </w:p>
    <w:p w14:paraId="6ACEF443" w14:textId="77777777" w:rsidR="006255F2" w:rsidRDefault="006255F2" w:rsidP="00D55E92">
      <w:pPr>
        <w:pStyle w:val="ac"/>
        <w:numPr>
          <w:ilvl w:val="0"/>
          <w:numId w:val="9"/>
        </w:numPr>
        <w:spacing w:before="60"/>
        <w:ind w:left="0" w:firstLine="0"/>
        <w:jc w:val="both"/>
      </w:pPr>
      <w:r>
        <w:t>наименование товаров, работ, услуг, на закупку которых проводился запрос цен, существенные условия договора;</w:t>
      </w:r>
    </w:p>
    <w:p w14:paraId="207DA75A" w14:textId="77777777" w:rsidR="006255F2" w:rsidRDefault="006255F2" w:rsidP="00D55E92">
      <w:pPr>
        <w:pStyle w:val="ac"/>
        <w:numPr>
          <w:ilvl w:val="0"/>
          <w:numId w:val="9"/>
        </w:numPr>
        <w:spacing w:before="60"/>
        <w:ind w:left="0" w:firstLine="0"/>
        <w:jc w:val="both"/>
      </w:pPr>
      <w:r>
        <w:t>наименование претендентов, подавших Заявки;</w:t>
      </w:r>
    </w:p>
    <w:p w14:paraId="0F89E8A9" w14:textId="77777777" w:rsidR="006255F2" w:rsidRDefault="006255F2" w:rsidP="00D55E92">
      <w:pPr>
        <w:pStyle w:val="ac"/>
        <w:numPr>
          <w:ilvl w:val="0"/>
          <w:numId w:val="9"/>
        </w:numPr>
        <w:spacing w:before="60"/>
        <w:ind w:left="0" w:firstLine="0"/>
        <w:jc w:val="both"/>
      </w:pPr>
      <w:r>
        <w:t>отклоненные Заявки с обоснованием причин отклонения;</w:t>
      </w:r>
    </w:p>
    <w:p w14:paraId="38AF6161" w14:textId="77777777" w:rsidR="006255F2" w:rsidRDefault="006255F2" w:rsidP="00D55E92">
      <w:pPr>
        <w:pStyle w:val="ac"/>
        <w:numPr>
          <w:ilvl w:val="0"/>
          <w:numId w:val="9"/>
        </w:numPr>
        <w:spacing w:before="60"/>
        <w:ind w:left="0" w:firstLine="0"/>
        <w:jc w:val="both"/>
      </w:pPr>
      <w:r>
        <w:t>наиболее низкая цена товаров, работ, услуг;</w:t>
      </w:r>
    </w:p>
    <w:p w14:paraId="3B3792BE" w14:textId="3FA6AF83" w:rsidR="006255F2" w:rsidRPr="002440E8" w:rsidRDefault="006255F2" w:rsidP="00D55E92">
      <w:pPr>
        <w:pStyle w:val="ac"/>
        <w:numPr>
          <w:ilvl w:val="0"/>
          <w:numId w:val="9"/>
        </w:numPr>
        <w:spacing w:before="60"/>
        <w:ind w:left="0" w:firstLine="0"/>
        <w:jc w:val="both"/>
      </w:pPr>
      <w:r>
        <w:t>принятое комиссией по закупкам решение</w:t>
      </w:r>
      <w:r w:rsidR="000D47B5">
        <w:t>, в том числе информация о Заявках, которым присвоен первый и второй номера.</w:t>
      </w:r>
    </w:p>
    <w:p w14:paraId="5E0547F5" w14:textId="77777777" w:rsidR="006255F2" w:rsidRPr="002440E8" w:rsidRDefault="006255F2" w:rsidP="00894E76">
      <w:pPr>
        <w:pStyle w:val="ac"/>
        <w:numPr>
          <w:ilvl w:val="2"/>
          <w:numId w:val="15"/>
        </w:numPr>
        <w:spacing w:before="60"/>
        <w:ind w:left="0" w:firstLine="0"/>
        <w:jc w:val="both"/>
      </w:pPr>
      <w:r w:rsidRPr="002440E8">
        <w:t>Прото</w:t>
      </w:r>
      <w:r>
        <w:t>кол рассмотрения и оценки Заявок</w:t>
      </w:r>
      <w:r w:rsidRPr="002440E8">
        <w:t xml:space="preserve"> подписывается всеми присутствующими членами Комиссии</w:t>
      </w:r>
      <w:r>
        <w:t xml:space="preserve"> по закупкам</w:t>
      </w:r>
      <w:r w:rsidRPr="002440E8">
        <w:t>. Протокол рассмотрения и о</w:t>
      </w:r>
      <w:r>
        <w:t>ценки Заявок составляется в одном экземпляре, который</w:t>
      </w:r>
      <w:r w:rsidRPr="002440E8">
        <w:t xml:space="preserve"> х</w:t>
      </w:r>
      <w:r>
        <w:t>ранится в Отделе закупок</w:t>
      </w:r>
      <w:r w:rsidRPr="002440E8">
        <w:t xml:space="preserve">. </w:t>
      </w:r>
      <w:r w:rsidRPr="00250E14">
        <w:t>Организатор закупок направля</w:t>
      </w:r>
      <w:r>
        <w:t>ет Участникам запроса цен, представившим З</w:t>
      </w:r>
      <w:r w:rsidRPr="00250E14">
        <w:t>аявки на участие в запросе цен</w:t>
      </w:r>
      <w:r>
        <w:t>,</w:t>
      </w:r>
      <w:r w:rsidRPr="00250E14">
        <w:t xml:space="preserve"> уведомления об итогах</w:t>
      </w:r>
      <w:r w:rsidRPr="002440E8">
        <w:t>.</w:t>
      </w:r>
    </w:p>
    <w:p w14:paraId="6623AB6B" w14:textId="77777777" w:rsidR="000578F6" w:rsidRDefault="000578F6" w:rsidP="00894E76">
      <w:pPr>
        <w:pStyle w:val="ac"/>
        <w:numPr>
          <w:ilvl w:val="2"/>
          <w:numId w:val="15"/>
        </w:numPr>
        <w:spacing w:before="60"/>
        <w:ind w:left="0" w:firstLine="0"/>
        <w:jc w:val="both"/>
      </w:pPr>
      <w:r>
        <w:t>Запрос цен признается состоявшимся, если подано не менее 2 заявок, соответствующих требованиям, установленным в запросе цен, и ни одна из них не была отозвана до подведения итогов запроса цен.</w:t>
      </w:r>
    </w:p>
    <w:p w14:paraId="0BA6600B" w14:textId="63D32B0D" w:rsidR="006255F2" w:rsidRDefault="006255F2" w:rsidP="00894E76">
      <w:pPr>
        <w:pStyle w:val="ac"/>
        <w:numPr>
          <w:ilvl w:val="2"/>
          <w:numId w:val="15"/>
        </w:numPr>
        <w:spacing w:before="60"/>
        <w:ind w:left="0" w:firstLine="0"/>
        <w:jc w:val="both"/>
      </w:pPr>
      <w:r w:rsidRPr="0024532C">
        <w:t xml:space="preserve">В случае если подано менее 2 </w:t>
      </w:r>
      <w:r>
        <w:t>З</w:t>
      </w:r>
      <w:r w:rsidRPr="0024532C">
        <w:t>аявок</w:t>
      </w:r>
      <w:r>
        <w:t>,</w:t>
      </w:r>
      <w:r w:rsidRPr="0024532C">
        <w:t xml:space="preserve"> либо все полученные </w:t>
      </w:r>
      <w:r>
        <w:t>З</w:t>
      </w:r>
      <w:r w:rsidRPr="0024532C">
        <w:t xml:space="preserve">аявки не соответствуют требованиям, установленным в запросе цен, в том числе цена, указанная в </w:t>
      </w:r>
      <w:r>
        <w:t>З</w:t>
      </w:r>
      <w:r w:rsidRPr="0024532C">
        <w:t xml:space="preserve">аявке, превышает предельную (максимальную) </w:t>
      </w:r>
      <w:r>
        <w:t xml:space="preserve">цену, указанную в запросе цен, </w:t>
      </w:r>
      <w:r w:rsidR="00295B63">
        <w:t xml:space="preserve">Запрос цен признается несостоявшимся, </w:t>
      </w:r>
      <w:r>
        <w:t>О</w:t>
      </w:r>
      <w:r w:rsidRPr="0024532C">
        <w:t xml:space="preserve">рганизатор </w:t>
      </w:r>
      <w:r>
        <w:t xml:space="preserve">закупок </w:t>
      </w:r>
      <w:r w:rsidRPr="0024532C">
        <w:t xml:space="preserve">вправе </w:t>
      </w:r>
      <w:r w:rsidR="000578F6">
        <w:t xml:space="preserve">осуществить закупку у единственного поставщика либо </w:t>
      </w:r>
      <w:r w:rsidRPr="0024532C">
        <w:t>провести новый запрос цен</w:t>
      </w:r>
      <w:r w:rsidRPr="002440E8">
        <w:t xml:space="preserve">. </w:t>
      </w:r>
    </w:p>
    <w:p w14:paraId="08BF37E7" w14:textId="65B69639" w:rsidR="006255F2" w:rsidRDefault="00ED52C1" w:rsidP="00894E76">
      <w:pPr>
        <w:pStyle w:val="ac"/>
        <w:numPr>
          <w:ilvl w:val="2"/>
          <w:numId w:val="15"/>
        </w:numPr>
        <w:spacing w:before="60"/>
        <w:ind w:left="0" w:firstLine="0"/>
        <w:jc w:val="both"/>
      </w:pPr>
      <w:r>
        <w:t>В случае, е</w:t>
      </w:r>
      <w:r w:rsidR="006255F2">
        <w:t>сли У</w:t>
      </w:r>
      <w:r w:rsidR="006255F2" w:rsidRPr="0024532C">
        <w:t>частник</w:t>
      </w:r>
      <w:r w:rsidR="006255F2">
        <w:t xml:space="preserve"> запроса цен</w:t>
      </w:r>
      <w:r w:rsidR="006255F2" w:rsidRPr="0024532C">
        <w:t>,</w:t>
      </w:r>
      <w:r>
        <w:t xml:space="preserve"> </w:t>
      </w:r>
      <w:r w:rsidR="006255F2">
        <w:t>З</w:t>
      </w:r>
      <w:r w:rsidR="006255F2" w:rsidRPr="0024532C">
        <w:t xml:space="preserve">аявка </w:t>
      </w:r>
      <w:r>
        <w:t xml:space="preserve">которого </w:t>
      </w:r>
      <w:r w:rsidR="006255F2" w:rsidRPr="0024532C">
        <w:t xml:space="preserve">признана лучшей, отказывается от подписания договора, то он признается уклонившимся от заключения </w:t>
      </w:r>
      <w:r w:rsidR="006255F2">
        <w:t>Д</w:t>
      </w:r>
      <w:r w:rsidR="006255F2" w:rsidRPr="0024532C">
        <w:t>оговора и Организатор</w:t>
      </w:r>
      <w:r w:rsidR="006255F2">
        <w:t xml:space="preserve"> закупки</w:t>
      </w:r>
      <w:r w:rsidR="006255F2" w:rsidRPr="0024532C">
        <w:t xml:space="preserve"> впр</w:t>
      </w:r>
      <w:r w:rsidR="006255F2">
        <w:t>аве заключить Договор с другим У</w:t>
      </w:r>
      <w:r w:rsidR="006255F2" w:rsidRPr="0024532C">
        <w:t>частником</w:t>
      </w:r>
      <w:r w:rsidR="006255F2">
        <w:t xml:space="preserve"> запроса цен</w:t>
      </w:r>
      <w:r w:rsidR="006255F2" w:rsidRPr="0024532C">
        <w:t xml:space="preserve">, </w:t>
      </w:r>
      <w:r w:rsidR="006255F2">
        <w:t>Заявке которого присвоен второй номер.</w:t>
      </w:r>
    </w:p>
    <w:p w14:paraId="2AD04B59" w14:textId="28AE0697" w:rsidR="006255F2" w:rsidRPr="002440E8" w:rsidRDefault="006255F2" w:rsidP="00894E76">
      <w:pPr>
        <w:pStyle w:val="ac"/>
        <w:numPr>
          <w:ilvl w:val="2"/>
          <w:numId w:val="15"/>
        </w:numPr>
        <w:spacing w:before="60"/>
        <w:ind w:left="0" w:firstLine="0"/>
        <w:jc w:val="both"/>
      </w:pPr>
      <w:r w:rsidRPr="0024532C">
        <w:t>В случае</w:t>
      </w:r>
      <w:r>
        <w:t>,</w:t>
      </w:r>
      <w:r w:rsidRPr="0024532C">
        <w:t xml:space="preserve"> если </w:t>
      </w:r>
      <w:r>
        <w:t>У</w:t>
      </w:r>
      <w:r w:rsidRPr="0024532C">
        <w:t>частник</w:t>
      </w:r>
      <w:r>
        <w:t xml:space="preserve"> запроса цен</w:t>
      </w:r>
      <w:r w:rsidRPr="0024532C">
        <w:t xml:space="preserve">, </w:t>
      </w:r>
      <w:r>
        <w:t>Заявка</w:t>
      </w:r>
      <w:r w:rsidRPr="0024532C">
        <w:t xml:space="preserve"> которого </w:t>
      </w:r>
      <w:r>
        <w:t>присвоен второй номер</w:t>
      </w:r>
      <w:r w:rsidRPr="0024532C">
        <w:t xml:space="preserve">, также отказывается подписывать </w:t>
      </w:r>
      <w:r>
        <w:t>Д</w:t>
      </w:r>
      <w:r w:rsidRPr="0024532C">
        <w:t xml:space="preserve">оговор, </w:t>
      </w:r>
      <w:r>
        <w:t>О</w:t>
      </w:r>
      <w:r w:rsidRPr="0024532C">
        <w:t xml:space="preserve">рганизатор </w:t>
      </w:r>
      <w:r>
        <w:t xml:space="preserve">закупки </w:t>
      </w:r>
      <w:r w:rsidRPr="0024532C">
        <w:t xml:space="preserve">вправе </w:t>
      </w:r>
      <w:r w:rsidR="00ED52C1" w:rsidRPr="00ED52C1">
        <w:t>осуществить закупку у единственного поставщика либо провести новый запрос цен</w:t>
      </w:r>
      <w:r w:rsidR="00ED52C1">
        <w:t>.</w:t>
      </w:r>
      <w:r w:rsidR="00ED52C1" w:rsidRPr="00ED52C1" w:rsidDel="00ED52C1">
        <w:t xml:space="preserve"> </w:t>
      </w:r>
    </w:p>
    <w:p w14:paraId="13E7522D" w14:textId="77777777" w:rsidR="006255F2" w:rsidRPr="002440E8" w:rsidRDefault="006255F2" w:rsidP="00F37459">
      <w:pPr>
        <w:pStyle w:val="ac"/>
        <w:spacing w:before="60"/>
        <w:ind w:left="0"/>
        <w:jc w:val="both"/>
      </w:pPr>
    </w:p>
    <w:p w14:paraId="2C484EB5" w14:textId="77777777" w:rsidR="006255F2" w:rsidRPr="002440E8" w:rsidRDefault="006255F2" w:rsidP="00894E76">
      <w:pPr>
        <w:pStyle w:val="4"/>
        <w:numPr>
          <w:ilvl w:val="1"/>
          <w:numId w:val="15"/>
        </w:numPr>
        <w:spacing w:before="60" w:after="0"/>
        <w:ind w:left="0" w:firstLine="0"/>
        <w:jc w:val="both"/>
      </w:pPr>
      <w:r w:rsidRPr="002440E8">
        <w:t>Порядок заключения Договора</w:t>
      </w:r>
    </w:p>
    <w:p w14:paraId="6D003EBB" w14:textId="305858D7" w:rsidR="006255F2" w:rsidRDefault="006255F2" w:rsidP="00894E76">
      <w:pPr>
        <w:pStyle w:val="ac"/>
        <w:numPr>
          <w:ilvl w:val="2"/>
          <w:numId w:val="15"/>
        </w:numPr>
        <w:spacing w:before="60"/>
        <w:ind w:left="0" w:firstLine="0"/>
        <w:jc w:val="both"/>
      </w:pPr>
      <w:r w:rsidRPr="002440E8">
        <w:t xml:space="preserve">Победитель </w:t>
      </w:r>
      <w:r>
        <w:t>запроса цен предоставляет Организатору закупки</w:t>
      </w:r>
      <w:r w:rsidRPr="002440E8">
        <w:t xml:space="preserve"> подписанный со своей стороны</w:t>
      </w:r>
      <w:r>
        <w:t xml:space="preserve"> Договор</w:t>
      </w:r>
      <w:r w:rsidR="0096053C">
        <w:t xml:space="preserve"> (п.8 Документации запроса цен)</w:t>
      </w:r>
      <w:r>
        <w:t xml:space="preserve"> не позднее 3 (трех) рабочих </w:t>
      </w:r>
      <w:r w:rsidR="00AC62B6">
        <w:t xml:space="preserve">дней </w:t>
      </w:r>
      <w:r>
        <w:t xml:space="preserve">после </w:t>
      </w:r>
      <w:r w:rsidRPr="002440E8">
        <w:t>получения</w:t>
      </w:r>
      <w:r>
        <w:t xml:space="preserve"> выписки из Протокола рассмотрения и оценки Заявок</w:t>
      </w:r>
      <w:r w:rsidRPr="002440E8">
        <w:t>.</w:t>
      </w:r>
      <w:r>
        <w:t xml:space="preserve"> Договор между Победителем и Фондом должен быть подписан обеими сторонами не позднее </w:t>
      </w:r>
      <w:r w:rsidR="00AC62B6">
        <w:t xml:space="preserve">5 </w:t>
      </w:r>
      <w:r>
        <w:t>(</w:t>
      </w:r>
      <w:r w:rsidR="00AC62B6">
        <w:t>пяти</w:t>
      </w:r>
      <w:r>
        <w:t>) рабочих дней после получения Победителем выписки из протокола.</w:t>
      </w:r>
    </w:p>
    <w:p w14:paraId="3D7388FD" w14:textId="77777777" w:rsidR="006255F2" w:rsidRPr="002440E8" w:rsidRDefault="006255F2" w:rsidP="00F37459">
      <w:pPr>
        <w:pStyle w:val="ac"/>
        <w:spacing w:before="60"/>
        <w:ind w:left="0"/>
        <w:jc w:val="both"/>
      </w:pPr>
    </w:p>
    <w:p w14:paraId="145B31E5" w14:textId="77777777" w:rsidR="006255F2" w:rsidRDefault="006255F2" w:rsidP="004B3EA5">
      <w:pPr>
        <w:spacing w:before="60"/>
        <w:jc w:val="both"/>
      </w:pPr>
    </w:p>
    <w:p w14:paraId="0995EBD2" w14:textId="77777777" w:rsidR="006255F2" w:rsidRDefault="006255F2" w:rsidP="00AC62B6">
      <w:pPr>
        <w:spacing w:before="60"/>
        <w:jc w:val="both"/>
      </w:pPr>
    </w:p>
    <w:p w14:paraId="63ABDAA9" w14:textId="77777777" w:rsidR="006255F2" w:rsidRDefault="006255F2" w:rsidP="003153DE">
      <w:pPr>
        <w:spacing w:before="60"/>
        <w:jc w:val="both"/>
      </w:pPr>
    </w:p>
    <w:p w14:paraId="52F067D9" w14:textId="77777777" w:rsidR="006255F2" w:rsidRDefault="006255F2" w:rsidP="003153DE">
      <w:pPr>
        <w:spacing w:before="60"/>
        <w:jc w:val="both"/>
      </w:pPr>
    </w:p>
    <w:p w14:paraId="6BCCE398" w14:textId="77777777" w:rsidR="006255F2" w:rsidRDefault="006255F2" w:rsidP="003153DE">
      <w:pPr>
        <w:spacing w:before="60"/>
        <w:jc w:val="both"/>
      </w:pPr>
    </w:p>
    <w:p w14:paraId="2E443069" w14:textId="77777777" w:rsidR="006255F2" w:rsidRDefault="006255F2" w:rsidP="003153DE">
      <w:pPr>
        <w:spacing w:before="60"/>
        <w:jc w:val="both"/>
      </w:pPr>
    </w:p>
    <w:p w14:paraId="0901FF18" w14:textId="77777777" w:rsidR="00DB23BD" w:rsidRDefault="00DB23BD">
      <w:r>
        <w:br w:type="page"/>
      </w:r>
    </w:p>
    <w:p w14:paraId="2CA3F21E" w14:textId="77777777" w:rsidR="006255F2" w:rsidRPr="002440E8" w:rsidRDefault="006255F2" w:rsidP="00894E76">
      <w:pPr>
        <w:pStyle w:val="10"/>
        <w:numPr>
          <w:ilvl w:val="0"/>
          <w:numId w:val="15"/>
        </w:numPr>
        <w:spacing w:before="240" w:after="240" w:line="240" w:lineRule="auto"/>
        <w:jc w:val="both"/>
      </w:pPr>
      <w:r w:rsidRPr="002440E8">
        <w:lastRenderedPageBreak/>
        <w:t>ИНФОРМАЦИОННАЯ КАРТА</w:t>
      </w:r>
    </w:p>
    <w:p w14:paraId="4664B2AD" w14:textId="20E07F97" w:rsidR="001E537C" w:rsidRDefault="00DB23BD" w:rsidP="00BC23D8">
      <w:pPr>
        <w:spacing w:before="60"/>
        <w:ind w:left="882" w:right="567"/>
        <w:jc w:val="both"/>
      </w:pPr>
      <w:r>
        <w:t>6.1.</w:t>
      </w:r>
      <w:r w:rsidR="006255F2">
        <w:t xml:space="preserve"> </w:t>
      </w:r>
      <w:r w:rsidR="001E537C">
        <w:t>И</w:t>
      </w:r>
      <w:r w:rsidR="001E537C" w:rsidRPr="00EF1FEA">
        <w:t>н</w:t>
      </w:r>
      <w:r w:rsidR="001E537C">
        <w:t xml:space="preserve">формация и данные для запроса цен на право заключения </w:t>
      </w:r>
      <w:r w:rsidR="00A9623C" w:rsidRPr="00FB03B2">
        <w:t xml:space="preserve">договора </w:t>
      </w:r>
      <w:r w:rsidR="00FE4E54" w:rsidRPr="00FE4E54">
        <w:t>на выполнение работ по созданию системы защиты информации АСУ Фонда</w:t>
      </w:r>
      <w:r w:rsidR="00E04272">
        <w:rPr>
          <w:b/>
          <w:sz w:val="28"/>
          <w:szCs w:val="28"/>
        </w:rPr>
        <w:t xml:space="preserve"> </w:t>
      </w:r>
      <w:r w:rsidR="001E537C">
        <w:t>для нужд Фонда.</w:t>
      </w:r>
    </w:p>
    <w:p w14:paraId="202763F3" w14:textId="77777777" w:rsidR="001E537C" w:rsidRDefault="001E537C" w:rsidP="001E537C">
      <w:pPr>
        <w:spacing w:before="60"/>
        <w:ind w:left="882"/>
        <w:jc w:val="both"/>
      </w:pP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8"/>
        <w:gridCol w:w="3118"/>
        <w:gridCol w:w="5812"/>
      </w:tblGrid>
      <w:tr w:rsidR="006255F2" w14:paraId="17514A28" w14:textId="77777777" w:rsidTr="00FE4E54">
        <w:tc>
          <w:tcPr>
            <w:tcW w:w="738" w:type="dxa"/>
            <w:vAlign w:val="center"/>
          </w:tcPr>
          <w:p w14:paraId="47162F7C" w14:textId="77777777" w:rsidR="006255F2" w:rsidRPr="008657E6" w:rsidRDefault="006255F2" w:rsidP="008657E6">
            <w:pPr>
              <w:ind w:hanging="6"/>
              <w:jc w:val="center"/>
              <w:rPr>
                <w:b/>
              </w:rPr>
            </w:pPr>
            <w:r w:rsidRPr="008657E6">
              <w:rPr>
                <w:b/>
              </w:rPr>
              <w:t>№ п/п</w:t>
            </w:r>
          </w:p>
        </w:tc>
        <w:tc>
          <w:tcPr>
            <w:tcW w:w="3118" w:type="dxa"/>
            <w:vAlign w:val="center"/>
          </w:tcPr>
          <w:p w14:paraId="392883E9" w14:textId="77777777" w:rsidR="006255F2" w:rsidRPr="008657E6" w:rsidRDefault="006255F2" w:rsidP="008657E6">
            <w:pPr>
              <w:jc w:val="center"/>
              <w:rPr>
                <w:b/>
              </w:rPr>
            </w:pPr>
            <w:r w:rsidRPr="008657E6">
              <w:rPr>
                <w:b/>
              </w:rPr>
              <w:t>Название раздела, статьи, пункта</w:t>
            </w:r>
          </w:p>
        </w:tc>
        <w:tc>
          <w:tcPr>
            <w:tcW w:w="5812" w:type="dxa"/>
            <w:vAlign w:val="center"/>
          </w:tcPr>
          <w:p w14:paraId="62594FA5" w14:textId="77777777" w:rsidR="006255F2" w:rsidRPr="008657E6" w:rsidRDefault="006255F2" w:rsidP="008657E6">
            <w:pPr>
              <w:jc w:val="center"/>
              <w:rPr>
                <w:b/>
              </w:rPr>
            </w:pPr>
            <w:r w:rsidRPr="008657E6">
              <w:rPr>
                <w:b/>
              </w:rPr>
              <w:t>Текст пояснений</w:t>
            </w:r>
          </w:p>
        </w:tc>
      </w:tr>
      <w:tr w:rsidR="006255F2" w14:paraId="75EFD024" w14:textId="77777777" w:rsidTr="00FE4E54">
        <w:tc>
          <w:tcPr>
            <w:tcW w:w="738" w:type="dxa"/>
          </w:tcPr>
          <w:p w14:paraId="24969283" w14:textId="77777777" w:rsidR="006255F2" w:rsidRDefault="006255F2" w:rsidP="008657E6">
            <w:pPr>
              <w:pStyle w:val="ac"/>
              <w:spacing w:before="60"/>
              <w:ind w:left="0" w:hanging="6"/>
              <w:jc w:val="both"/>
            </w:pPr>
            <w:r>
              <w:t>1</w:t>
            </w:r>
          </w:p>
        </w:tc>
        <w:tc>
          <w:tcPr>
            <w:tcW w:w="3118" w:type="dxa"/>
          </w:tcPr>
          <w:p w14:paraId="3F7F64FC" w14:textId="77777777" w:rsidR="006255F2" w:rsidRPr="00FF744F" w:rsidRDefault="006255F2" w:rsidP="008657E6">
            <w:pPr>
              <w:jc w:val="both"/>
            </w:pPr>
            <w:r w:rsidRPr="00FF744F">
              <w:t xml:space="preserve">Наименование Организатора/ Организатора </w:t>
            </w:r>
            <w:r>
              <w:t>запроса цен</w:t>
            </w:r>
            <w:r w:rsidRPr="00FF744F">
              <w:t xml:space="preserve"> контактная информация</w:t>
            </w:r>
          </w:p>
        </w:tc>
        <w:tc>
          <w:tcPr>
            <w:tcW w:w="5812" w:type="dxa"/>
          </w:tcPr>
          <w:p w14:paraId="1551F6A2" w14:textId="77777777" w:rsidR="006255F2" w:rsidRPr="008657E6" w:rsidRDefault="006255F2" w:rsidP="008657E6">
            <w:pPr>
              <w:jc w:val="both"/>
            </w:pPr>
            <w:r w:rsidRPr="008657E6">
              <w:t>Сведения об Организаторе закупки: Некоммерческая организация «Фонд - региональный оператор капитального ремонта общего имущества в многоквартирных домах».</w:t>
            </w:r>
          </w:p>
          <w:p w14:paraId="046F6B96" w14:textId="77777777" w:rsidR="006255F2" w:rsidRPr="008657E6" w:rsidRDefault="006255F2" w:rsidP="008657E6">
            <w:pPr>
              <w:jc w:val="both"/>
            </w:pPr>
            <w:r w:rsidRPr="008657E6">
              <w:t xml:space="preserve">Адрес Организатора: </w:t>
            </w:r>
          </w:p>
          <w:p w14:paraId="417F1EF3" w14:textId="3064F045" w:rsidR="006255F2" w:rsidRPr="008657E6" w:rsidRDefault="007069C2" w:rsidP="008657E6">
            <w:pPr>
              <w:jc w:val="both"/>
            </w:pPr>
            <w:r>
              <w:t>Местонахождение</w:t>
            </w:r>
            <w:r w:rsidR="006255F2" w:rsidRPr="008657E6">
              <w:t xml:space="preserve">: </w:t>
            </w:r>
            <w:r w:rsidR="00F373D7" w:rsidRPr="00F373D7">
              <w:t>191023, г.</w:t>
            </w:r>
            <w:r w:rsidR="00F373D7">
              <w:t xml:space="preserve"> </w:t>
            </w:r>
            <w:r w:rsidR="00F373D7" w:rsidRPr="00F373D7">
              <w:t>С</w:t>
            </w:r>
            <w:r w:rsidR="00F373D7">
              <w:t>анкт</w:t>
            </w:r>
            <w:r w:rsidR="00F373D7" w:rsidRPr="00F373D7">
              <w:t>-Петербург, пл. Островского, д.11</w:t>
            </w:r>
            <w:r w:rsidR="00493154" w:rsidRPr="008657E6">
              <w:t>;</w:t>
            </w:r>
          </w:p>
          <w:p w14:paraId="44D338BA" w14:textId="0353AFCD" w:rsidR="006255F2" w:rsidRPr="008657E6" w:rsidRDefault="006255F2" w:rsidP="008657E6">
            <w:pPr>
              <w:jc w:val="both"/>
            </w:pPr>
            <w:r w:rsidRPr="008657E6">
              <w:t xml:space="preserve">Почтовый адрес: </w:t>
            </w:r>
            <w:r w:rsidR="00BE448D">
              <w:t>194044</w:t>
            </w:r>
            <w:r w:rsidR="007222F0" w:rsidRPr="008657E6">
              <w:t xml:space="preserve">, г. Санкт-Петербург, </w:t>
            </w:r>
            <w:r w:rsidR="00BE448D">
              <w:t>ул. Тобольская, д. 6</w:t>
            </w:r>
            <w:r w:rsidR="0096046D">
              <w:t>, лит. А</w:t>
            </w:r>
            <w:r w:rsidRPr="008657E6">
              <w:t xml:space="preserve">; </w:t>
            </w:r>
          </w:p>
          <w:p w14:paraId="76341959" w14:textId="5CF2B47B" w:rsidR="006255F2" w:rsidRPr="008657E6" w:rsidRDefault="006255F2" w:rsidP="008657E6">
            <w:pPr>
              <w:jc w:val="both"/>
            </w:pPr>
            <w:r w:rsidRPr="008657E6">
              <w:t xml:space="preserve">Контактные лица:  </w:t>
            </w:r>
            <w:r w:rsidR="00D41F80">
              <w:t>Даламан Сергей Петрович</w:t>
            </w:r>
          </w:p>
          <w:p w14:paraId="47BD6D1C" w14:textId="66BF4B61" w:rsidR="006255F2" w:rsidRPr="00FF744F" w:rsidRDefault="006255F2" w:rsidP="008657E6">
            <w:pPr>
              <w:jc w:val="both"/>
            </w:pPr>
            <w:r w:rsidRPr="008657E6">
              <w:t>Телефон: +7 (</w:t>
            </w:r>
            <w:r w:rsidR="004954B5">
              <w:t>812</w:t>
            </w:r>
            <w:r w:rsidRPr="008657E6">
              <w:t>)</w:t>
            </w:r>
            <w:r w:rsidR="00173472">
              <w:t xml:space="preserve"> </w:t>
            </w:r>
            <w:r w:rsidR="002E6168">
              <w:t>703 5712</w:t>
            </w:r>
            <w:r w:rsidRPr="008657E6">
              <w:t xml:space="preserve"> </w:t>
            </w:r>
          </w:p>
          <w:p w14:paraId="490F95BA" w14:textId="269BFD71" w:rsidR="006255F2" w:rsidRPr="003B1637" w:rsidRDefault="006255F2" w:rsidP="009D6731">
            <w:pPr>
              <w:jc w:val="both"/>
            </w:pPr>
            <w:r w:rsidRPr="00FF744F">
              <w:t>Адрес электронной почты:</w:t>
            </w:r>
            <w:r w:rsidR="009D6731">
              <w:t xml:space="preserve">  </w:t>
            </w:r>
            <w:r w:rsidR="003B1637" w:rsidRPr="003B1637">
              <w:rPr>
                <w:lang w:val="en-US"/>
              </w:rPr>
              <w:t>sdalaman</w:t>
            </w:r>
            <w:r w:rsidR="003B1637" w:rsidRPr="003B1637">
              <w:t>@</w:t>
            </w:r>
            <w:r w:rsidR="003B1637" w:rsidRPr="003B1637">
              <w:rPr>
                <w:lang w:val="en-US"/>
              </w:rPr>
              <w:t>fkr</w:t>
            </w:r>
            <w:r w:rsidR="003B1637" w:rsidRPr="003B1637">
              <w:t>-</w:t>
            </w:r>
            <w:r w:rsidR="003B1637" w:rsidRPr="003B1637">
              <w:rPr>
                <w:lang w:val="en-US"/>
              </w:rPr>
              <w:t>spb</w:t>
            </w:r>
            <w:r w:rsidR="003B1637" w:rsidRPr="003B1637">
              <w:t>.</w:t>
            </w:r>
            <w:r w:rsidR="003B1637" w:rsidRPr="003B1637">
              <w:rPr>
                <w:lang w:val="en-US"/>
              </w:rPr>
              <w:t>ru</w:t>
            </w:r>
          </w:p>
        </w:tc>
      </w:tr>
      <w:tr w:rsidR="006255F2" w14:paraId="25D905C3" w14:textId="77777777" w:rsidTr="00FE4E54">
        <w:tc>
          <w:tcPr>
            <w:tcW w:w="738" w:type="dxa"/>
          </w:tcPr>
          <w:p w14:paraId="0C10F18A" w14:textId="77777777" w:rsidR="006255F2" w:rsidRDefault="006255F2" w:rsidP="008657E6">
            <w:pPr>
              <w:pStyle w:val="ac"/>
              <w:spacing w:before="60"/>
              <w:ind w:left="0" w:hanging="6"/>
              <w:jc w:val="both"/>
            </w:pPr>
            <w:r>
              <w:t>2</w:t>
            </w:r>
          </w:p>
        </w:tc>
        <w:tc>
          <w:tcPr>
            <w:tcW w:w="3118" w:type="dxa"/>
          </w:tcPr>
          <w:p w14:paraId="010EE360" w14:textId="2E1A17F1" w:rsidR="006255F2" w:rsidRPr="008657E6" w:rsidRDefault="006255F2" w:rsidP="008657E6">
            <w:pPr>
              <w:jc w:val="both"/>
              <w:rPr>
                <w:highlight w:val="yellow"/>
              </w:rPr>
            </w:pPr>
            <w:r w:rsidRPr="00FF744F">
              <w:t>Способ закупк</w:t>
            </w:r>
            <w:r w:rsidR="003F6621">
              <w:t>и</w:t>
            </w:r>
          </w:p>
        </w:tc>
        <w:tc>
          <w:tcPr>
            <w:tcW w:w="5812" w:type="dxa"/>
          </w:tcPr>
          <w:p w14:paraId="33357BBE" w14:textId="00010A08" w:rsidR="006255F2" w:rsidRPr="008657E6" w:rsidRDefault="008700CF" w:rsidP="008700CF">
            <w:pPr>
              <w:jc w:val="both"/>
            </w:pPr>
            <w:r>
              <w:t>Запрос</w:t>
            </w:r>
            <w:r w:rsidR="006255F2" w:rsidRPr="008657E6">
              <w:t xml:space="preserve"> цен </w:t>
            </w:r>
          </w:p>
        </w:tc>
      </w:tr>
      <w:tr w:rsidR="003F6621" w14:paraId="1841C0AC" w14:textId="77777777" w:rsidTr="00FE4E54">
        <w:tc>
          <w:tcPr>
            <w:tcW w:w="738" w:type="dxa"/>
          </w:tcPr>
          <w:p w14:paraId="7A50FB8F" w14:textId="3BD7C3CF" w:rsidR="003F6621" w:rsidRDefault="003F6621" w:rsidP="008657E6">
            <w:pPr>
              <w:pStyle w:val="ac"/>
              <w:spacing w:before="60"/>
              <w:ind w:left="0" w:hanging="6"/>
              <w:jc w:val="both"/>
            </w:pPr>
            <w:r>
              <w:t>3</w:t>
            </w:r>
          </w:p>
        </w:tc>
        <w:tc>
          <w:tcPr>
            <w:tcW w:w="3118" w:type="dxa"/>
          </w:tcPr>
          <w:p w14:paraId="0FCF8913" w14:textId="3A153385" w:rsidR="003F6621" w:rsidRPr="00FF744F" w:rsidRDefault="003F6621" w:rsidP="008657E6">
            <w:pPr>
              <w:jc w:val="both"/>
            </w:pPr>
            <w:r>
              <w:t>Ф</w:t>
            </w:r>
            <w:r w:rsidRPr="00FF744F">
              <w:t>орма проведения</w:t>
            </w:r>
            <w:r>
              <w:t xml:space="preserve"> закупки</w:t>
            </w:r>
          </w:p>
        </w:tc>
        <w:tc>
          <w:tcPr>
            <w:tcW w:w="5812" w:type="dxa"/>
          </w:tcPr>
          <w:p w14:paraId="27CA5593" w14:textId="5A664D48" w:rsidR="003F6621" w:rsidRPr="008657E6" w:rsidRDefault="003F6621" w:rsidP="008657E6">
            <w:pPr>
              <w:jc w:val="both"/>
            </w:pPr>
            <w:r>
              <w:t>Письменная форма</w:t>
            </w:r>
          </w:p>
        </w:tc>
      </w:tr>
      <w:tr w:rsidR="006255F2" w14:paraId="540C44F1" w14:textId="77777777" w:rsidTr="00FE4E54">
        <w:tc>
          <w:tcPr>
            <w:tcW w:w="738" w:type="dxa"/>
          </w:tcPr>
          <w:p w14:paraId="11BED1BD" w14:textId="6A90E403" w:rsidR="006255F2" w:rsidRDefault="003F6621" w:rsidP="008657E6">
            <w:pPr>
              <w:pStyle w:val="ac"/>
              <w:spacing w:before="60"/>
              <w:ind w:left="0" w:hanging="6"/>
              <w:jc w:val="both"/>
            </w:pPr>
            <w:r>
              <w:t>4</w:t>
            </w:r>
          </w:p>
        </w:tc>
        <w:tc>
          <w:tcPr>
            <w:tcW w:w="3118" w:type="dxa"/>
          </w:tcPr>
          <w:p w14:paraId="6080EADB" w14:textId="77777777" w:rsidR="006255F2" w:rsidRPr="00FF744F" w:rsidRDefault="006255F2" w:rsidP="008657E6">
            <w:pPr>
              <w:jc w:val="both"/>
            </w:pPr>
            <w:r w:rsidRPr="00FF744F">
              <w:t>Форма подачи Заявки</w:t>
            </w:r>
          </w:p>
        </w:tc>
        <w:tc>
          <w:tcPr>
            <w:tcW w:w="5812" w:type="dxa"/>
          </w:tcPr>
          <w:p w14:paraId="4CBEB5AD" w14:textId="77777777" w:rsidR="006255F2" w:rsidRPr="00FF744F" w:rsidRDefault="006255F2" w:rsidP="008657E6">
            <w:pPr>
              <w:jc w:val="both"/>
            </w:pPr>
            <w:r w:rsidRPr="00FF744F">
              <w:t xml:space="preserve">Один экземпляр Заявки в бумажном виде, заверенный подписями ответственных лиц и печатью </w:t>
            </w:r>
            <w:r>
              <w:t>претендента</w:t>
            </w:r>
            <w:r w:rsidRPr="00FF744F">
              <w:t>.</w:t>
            </w:r>
          </w:p>
          <w:p w14:paraId="4B4C9566" w14:textId="408A55DA" w:rsidR="006255F2" w:rsidRPr="00FF744F" w:rsidRDefault="006255F2" w:rsidP="00E5498A">
            <w:pPr>
              <w:jc w:val="both"/>
            </w:pPr>
            <w:r w:rsidRPr="00FF744F">
              <w:t>Заявк</w:t>
            </w:r>
            <w:r w:rsidR="00E5498A">
              <w:t>а</w:t>
            </w:r>
            <w:r w:rsidRPr="00FF744F">
              <w:t xml:space="preserve"> должн</w:t>
            </w:r>
            <w:r w:rsidR="00E5498A">
              <w:t>а</w:t>
            </w:r>
            <w:r w:rsidRPr="00FF744F">
              <w:t xml:space="preserve"> содержать документы, указанные в п.4.2.2 данной Документации </w:t>
            </w:r>
            <w:r>
              <w:t>запроса цен</w:t>
            </w:r>
            <w:r w:rsidRPr="00FF744F">
              <w:t>.</w:t>
            </w:r>
          </w:p>
        </w:tc>
      </w:tr>
      <w:tr w:rsidR="006255F2" w14:paraId="5D170EBD" w14:textId="77777777" w:rsidTr="00FE4E54">
        <w:tc>
          <w:tcPr>
            <w:tcW w:w="738" w:type="dxa"/>
          </w:tcPr>
          <w:p w14:paraId="75BDB80D" w14:textId="2AFEFE21" w:rsidR="006255F2" w:rsidRDefault="003F6621" w:rsidP="008657E6">
            <w:pPr>
              <w:pStyle w:val="ac"/>
              <w:spacing w:before="60"/>
              <w:ind w:left="0" w:hanging="6"/>
              <w:jc w:val="both"/>
            </w:pPr>
            <w:r>
              <w:t>5</w:t>
            </w:r>
          </w:p>
        </w:tc>
        <w:tc>
          <w:tcPr>
            <w:tcW w:w="3118" w:type="dxa"/>
          </w:tcPr>
          <w:p w14:paraId="0A4AB726" w14:textId="77777777" w:rsidR="006255F2" w:rsidRPr="00FF744F" w:rsidRDefault="006255F2" w:rsidP="008657E6">
            <w:pPr>
              <w:jc w:val="both"/>
            </w:pPr>
            <w:r w:rsidRPr="00FF744F">
              <w:t>Место, порядок и сроки подачи  Заявок</w:t>
            </w:r>
          </w:p>
        </w:tc>
        <w:tc>
          <w:tcPr>
            <w:tcW w:w="5812" w:type="dxa"/>
          </w:tcPr>
          <w:p w14:paraId="238A6883" w14:textId="77777777" w:rsidR="00A9703B" w:rsidRDefault="006255F2" w:rsidP="0096046D">
            <w:pPr>
              <w:jc w:val="both"/>
            </w:pPr>
            <w:r w:rsidRPr="00366882">
              <w:t xml:space="preserve">Почтовый адрес (Адрес подачи Заявок): </w:t>
            </w:r>
          </w:p>
          <w:p w14:paraId="120073DF" w14:textId="0FD8260F" w:rsidR="00493154" w:rsidRPr="00366882" w:rsidRDefault="00493154" w:rsidP="0096046D">
            <w:pPr>
              <w:jc w:val="both"/>
            </w:pPr>
            <w:r w:rsidRPr="00366882">
              <w:rPr>
                <w:b/>
              </w:rPr>
              <w:t>194044, г. Санкт-Петербург, ул. Тобольская, д. 6, лит. А</w:t>
            </w:r>
            <w:r w:rsidR="00AF4058">
              <w:rPr>
                <w:b/>
              </w:rPr>
              <w:t>,</w:t>
            </w:r>
            <w:r w:rsidR="00D41F80">
              <w:rPr>
                <w:b/>
              </w:rPr>
              <w:t xml:space="preserve"> 7</w:t>
            </w:r>
            <w:r w:rsidR="00AF4058">
              <w:rPr>
                <w:b/>
              </w:rPr>
              <w:t xml:space="preserve"> эт.</w:t>
            </w:r>
            <w:r w:rsidRPr="00366882">
              <w:rPr>
                <w:b/>
              </w:rPr>
              <w:t>;</w:t>
            </w:r>
            <w:r w:rsidRPr="00366882">
              <w:t xml:space="preserve"> </w:t>
            </w:r>
          </w:p>
          <w:p w14:paraId="719786B0" w14:textId="2B5D4C1D" w:rsidR="006255F2" w:rsidRPr="00366882" w:rsidRDefault="006255F2" w:rsidP="00F03F3E">
            <w:pPr>
              <w:jc w:val="both"/>
              <w:rPr>
                <w:b/>
                <w:i/>
              </w:rPr>
            </w:pPr>
            <w:r w:rsidRPr="00366882">
              <w:t xml:space="preserve">Заявки принимаются ежедневно по рабочим дням с </w:t>
            </w:r>
            <w:r w:rsidR="001E537C" w:rsidRPr="0067418F">
              <w:t>1</w:t>
            </w:r>
            <w:r w:rsidR="00E50723" w:rsidRPr="00E50723">
              <w:t>6</w:t>
            </w:r>
            <w:r w:rsidR="00366882" w:rsidRPr="00366882">
              <w:t xml:space="preserve"> часов 0</w:t>
            </w:r>
            <w:r w:rsidRPr="00366882">
              <w:t xml:space="preserve">0 минут </w:t>
            </w:r>
            <w:r w:rsidR="00080E66" w:rsidRPr="00080E66">
              <w:t>«14» мая</w:t>
            </w:r>
            <w:r w:rsidR="00080E66">
              <w:rPr>
                <w:sz w:val="28"/>
                <w:szCs w:val="28"/>
              </w:rPr>
              <w:t xml:space="preserve"> </w:t>
            </w:r>
            <w:r w:rsidR="00C92021" w:rsidRPr="00C92021">
              <w:t>2015</w:t>
            </w:r>
            <w:r w:rsidRPr="00366882">
              <w:t xml:space="preserve"> года  до</w:t>
            </w:r>
            <w:r w:rsidR="001E537C">
              <w:t xml:space="preserve"> </w:t>
            </w:r>
            <w:r w:rsidR="001E537C" w:rsidRPr="0067418F">
              <w:t>1</w:t>
            </w:r>
            <w:r w:rsidR="00A9703B">
              <w:t>0</w:t>
            </w:r>
            <w:r w:rsidR="00366882" w:rsidRPr="00366882">
              <w:t xml:space="preserve"> часов 0</w:t>
            </w:r>
            <w:r w:rsidRPr="00366882">
              <w:t xml:space="preserve">0 минут </w:t>
            </w:r>
            <w:r w:rsidR="00080E66" w:rsidRPr="00080E66">
              <w:t>«2</w:t>
            </w:r>
            <w:r w:rsidR="002446E0">
              <w:t>2</w:t>
            </w:r>
            <w:r w:rsidR="00080E66" w:rsidRPr="00080E66">
              <w:t>» мая</w:t>
            </w:r>
            <w:r w:rsidR="00080E66">
              <w:rPr>
                <w:sz w:val="28"/>
                <w:szCs w:val="28"/>
              </w:rPr>
              <w:t xml:space="preserve"> </w:t>
            </w:r>
            <w:r w:rsidRPr="00366882">
              <w:t>201</w:t>
            </w:r>
            <w:r w:rsidR="00C92021">
              <w:t>5</w:t>
            </w:r>
            <w:r w:rsidRPr="00366882">
              <w:t xml:space="preserve"> года.</w:t>
            </w:r>
          </w:p>
        </w:tc>
      </w:tr>
      <w:tr w:rsidR="00C5308F" w14:paraId="12C6DC85" w14:textId="77777777" w:rsidTr="00FE4E54">
        <w:tc>
          <w:tcPr>
            <w:tcW w:w="738" w:type="dxa"/>
          </w:tcPr>
          <w:p w14:paraId="52EF5848" w14:textId="1AE27F4B" w:rsidR="00C5308F" w:rsidRDefault="003F6621" w:rsidP="008657E6">
            <w:pPr>
              <w:pStyle w:val="ac"/>
              <w:spacing w:before="60"/>
              <w:ind w:left="0" w:hanging="6"/>
              <w:jc w:val="both"/>
            </w:pPr>
            <w:r>
              <w:t>6</w:t>
            </w:r>
          </w:p>
        </w:tc>
        <w:tc>
          <w:tcPr>
            <w:tcW w:w="3118" w:type="dxa"/>
          </w:tcPr>
          <w:p w14:paraId="431AA49D" w14:textId="45D808CB" w:rsidR="00C5308F" w:rsidRPr="00FF744F" w:rsidRDefault="00C5308F" w:rsidP="008657E6">
            <w:pPr>
              <w:jc w:val="both"/>
            </w:pPr>
            <w:r>
              <w:t>Дата и место вскрытия конвертов с Заявками</w:t>
            </w:r>
          </w:p>
        </w:tc>
        <w:tc>
          <w:tcPr>
            <w:tcW w:w="5812" w:type="dxa"/>
          </w:tcPr>
          <w:p w14:paraId="7029E86F" w14:textId="1E655316" w:rsidR="00C5308F" w:rsidRPr="00366882" w:rsidRDefault="00080E66" w:rsidP="004C1383">
            <w:pPr>
              <w:jc w:val="both"/>
            </w:pPr>
            <w:r w:rsidRPr="00080E66">
              <w:t>«2</w:t>
            </w:r>
            <w:r w:rsidR="002446E0">
              <w:t>2</w:t>
            </w:r>
            <w:r w:rsidRPr="00080E66">
              <w:t>» мая</w:t>
            </w:r>
            <w:r>
              <w:rPr>
                <w:sz w:val="28"/>
                <w:szCs w:val="28"/>
              </w:rPr>
              <w:t xml:space="preserve"> </w:t>
            </w:r>
            <w:r w:rsidR="00C92021" w:rsidRPr="00366882">
              <w:t>201</w:t>
            </w:r>
            <w:r w:rsidR="00C92021">
              <w:t>5</w:t>
            </w:r>
            <w:r w:rsidR="00A9703B">
              <w:t xml:space="preserve"> </w:t>
            </w:r>
            <w:r w:rsidR="001E537C">
              <w:t xml:space="preserve">года в </w:t>
            </w:r>
            <w:r w:rsidR="001E537C" w:rsidRPr="0067418F">
              <w:t>1</w:t>
            </w:r>
            <w:r w:rsidR="00A9703B">
              <w:t>0</w:t>
            </w:r>
            <w:r w:rsidR="00C5308F" w:rsidRPr="0067418F">
              <w:t xml:space="preserve"> часов</w:t>
            </w:r>
            <w:r w:rsidR="005A6754" w:rsidRPr="0067418F">
              <w:t xml:space="preserve"> </w:t>
            </w:r>
            <w:r w:rsidR="00E50723" w:rsidRPr="00E50723">
              <w:t>3</w:t>
            </w:r>
            <w:r w:rsidR="00C5308F" w:rsidRPr="0067418F">
              <w:t>0</w:t>
            </w:r>
            <w:r w:rsidR="00C5308F" w:rsidRPr="00366882">
              <w:t xml:space="preserve"> минут по адресу: </w:t>
            </w:r>
            <w:r w:rsidR="00493154" w:rsidRPr="00366882">
              <w:t>194044, г. Санкт-Петербург, ул. Тобольская, д. 6, лит. А</w:t>
            </w:r>
            <w:r w:rsidR="00AF4058">
              <w:t>, 7 эт.</w:t>
            </w:r>
            <w:r w:rsidR="00A9703B">
              <w:t>;</w:t>
            </w:r>
          </w:p>
        </w:tc>
      </w:tr>
      <w:tr w:rsidR="006255F2" w14:paraId="55AA613E" w14:textId="77777777" w:rsidTr="00FE4E54">
        <w:tc>
          <w:tcPr>
            <w:tcW w:w="738" w:type="dxa"/>
          </w:tcPr>
          <w:p w14:paraId="589D4BCA" w14:textId="1701DBA3" w:rsidR="006255F2" w:rsidRDefault="003F6621" w:rsidP="008657E6">
            <w:pPr>
              <w:pStyle w:val="ac"/>
              <w:spacing w:before="60"/>
              <w:ind w:left="0" w:hanging="6"/>
              <w:jc w:val="both"/>
            </w:pPr>
            <w:r>
              <w:t>7</w:t>
            </w:r>
          </w:p>
        </w:tc>
        <w:tc>
          <w:tcPr>
            <w:tcW w:w="3118" w:type="dxa"/>
          </w:tcPr>
          <w:p w14:paraId="25716A23" w14:textId="1DE7EA60" w:rsidR="006255F2" w:rsidRPr="00FF744F" w:rsidRDefault="00CB52CA" w:rsidP="008657E6">
            <w:pPr>
              <w:jc w:val="both"/>
            </w:pPr>
            <w:r>
              <w:t xml:space="preserve">Дата </w:t>
            </w:r>
            <w:r w:rsidR="006255F2" w:rsidRPr="00FF744F">
              <w:t>окончан</w:t>
            </w:r>
            <w:r w:rsidR="00C5308F">
              <w:t>ия рассмотрения и оценки Заявок</w:t>
            </w:r>
            <w:r w:rsidR="00F623D7">
              <w:t>, подведение итогов запроса цен</w:t>
            </w:r>
          </w:p>
        </w:tc>
        <w:tc>
          <w:tcPr>
            <w:tcW w:w="5812" w:type="dxa"/>
          </w:tcPr>
          <w:p w14:paraId="0B018DD2" w14:textId="69109617" w:rsidR="006255F2" w:rsidRPr="00366882" w:rsidRDefault="006255F2" w:rsidP="00080E66">
            <w:pPr>
              <w:jc w:val="both"/>
              <w:rPr>
                <w:b/>
                <w:i/>
              </w:rPr>
            </w:pPr>
            <w:r w:rsidRPr="00366882">
              <w:t xml:space="preserve">Заявки рассматриваются до </w:t>
            </w:r>
            <w:r w:rsidR="00C4021F" w:rsidRPr="0067418F">
              <w:t>1</w:t>
            </w:r>
            <w:r w:rsidR="00C92021">
              <w:t>6</w:t>
            </w:r>
            <w:r w:rsidR="00173472" w:rsidRPr="0067418F">
              <w:t xml:space="preserve">:00 </w:t>
            </w:r>
            <w:r w:rsidR="00080E66" w:rsidRPr="00080E66">
              <w:t>«2</w:t>
            </w:r>
            <w:r w:rsidR="002446E0">
              <w:t>5</w:t>
            </w:r>
            <w:r w:rsidR="00080E66" w:rsidRPr="00080E66">
              <w:t>» мая</w:t>
            </w:r>
            <w:r w:rsidR="00080E66">
              <w:rPr>
                <w:sz w:val="28"/>
                <w:szCs w:val="28"/>
              </w:rPr>
              <w:t xml:space="preserve"> </w:t>
            </w:r>
            <w:r w:rsidR="00C92021" w:rsidRPr="00366882">
              <w:t>201</w:t>
            </w:r>
            <w:r w:rsidR="00C92021">
              <w:t>5</w:t>
            </w:r>
            <w:r w:rsidR="00A9703B">
              <w:t xml:space="preserve"> </w:t>
            </w:r>
            <w:r w:rsidRPr="00366882">
              <w:t>года по адресу Организатор</w:t>
            </w:r>
            <w:r w:rsidR="003B1637">
              <w:t xml:space="preserve">а </w:t>
            </w:r>
            <w:r w:rsidRPr="00366882">
              <w:t xml:space="preserve">закупки: </w:t>
            </w:r>
            <w:r w:rsidR="00493154" w:rsidRPr="00366882">
              <w:t>194044, г. Санкт-Петербург, ул. Тобольская, д.6, лит. А</w:t>
            </w:r>
            <w:r w:rsidR="00AF4058">
              <w:t>, 7 эт</w:t>
            </w:r>
            <w:r w:rsidR="00C3625E">
              <w:t>.;</w:t>
            </w:r>
          </w:p>
        </w:tc>
      </w:tr>
      <w:tr w:rsidR="006255F2" w14:paraId="448CE5DB" w14:textId="77777777" w:rsidTr="00FE4E54">
        <w:tc>
          <w:tcPr>
            <w:tcW w:w="738" w:type="dxa"/>
          </w:tcPr>
          <w:p w14:paraId="04616AF5" w14:textId="517EC8D4" w:rsidR="006255F2" w:rsidRDefault="003F6621" w:rsidP="008657E6">
            <w:pPr>
              <w:pStyle w:val="ac"/>
              <w:spacing w:before="60"/>
              <w:ind w:left="0" w:hanging="6"/>
              <w:jc w:val="both"/>
            </w:pPr>
            <w:r>
              <w:t>8</w:t>
            </w:r>
          </w:p>
        </w:tc>
        <w:tc>
          <w:tcPr>
            <w:tcW w:w="3118" w:type="dxa"/>
          </w:tcPr>
          <w:p w14:paraId="2850EDE8" w14:textId="77777777" w:rsidR="006255F2" w:rsidRPr="00FF744F" w:rsidRDefault="006255F2" w:rsidP="008657E6">
            <w:pPr>
              <w:jc w:val="both"/>
            </w:pPr>
            <w:r>
              <w:t>Порядок предоставления документации</w:t>
            </w:r>
          </w:p>
        </w:tc>
        <w:tc>
          <w:tcPr>
            <w:tcW w:w="5812" w:type="dxa"/>
          </w:tcPr>
          <w:p w14:paraId="43C399E6" w14:textId="715E2EF2" w:rsidR="006255F2" w:rsidRPr="00366882" w:rsidRDefault="006255F2" w:rsidP="008657E6">
            <w:pPr>
              <w:jc w:val="both"/>
            </w:pPr>
            <w:r w:rsidRPr="00366882">
              <w:t>Информация о запрос</w:t>
            </w:r>
            <w:r w:rsidR="00F40DD2" w:rsidRPr="00366882">
              <w:t xml:space="preserve">е цен размещена на сайте Фонда </w:t>
            </w:r>
            <w:r w:rsidR="00F40DD2" w:rsidRPr="00366882">
              <w:rPr>
                <w:lang w:val="en-US"/>
              </w:rPr>
              <w:t>www</w:t>
            </w:r>
            <w:r w:rsidR="00F40DD2" w:rsidRPr="00366882">
              <w:t>.</w:t>
            </w:r>
            <w:r w:rsidR="00F40DD2" w:rsidRPr="00366882">
              <w:rPr>
                <w:lang w:val="en-US"/>
              </w:rPr>
              <w:t>fkr</w:t>
            </w:r>
            <w:r w:rsidR="00F40DD2" w:rsidRPr="00366882">
              <w:t>-</w:t>
            </w:r>
            <w:r w:rsidR="00F40DD2" w:rsidRPr="00366882">
              <w:rPr>
                <w:lang w:val="en-US"/>
              </w:rPr>
              <w:t>spb</w:t>
            </w:r>
            <w:r w:rsidR="00F40DD2" w:rsidRPr="00366882">
              <w:t>.</w:t>
            </w:r>
            <w:r w:rsidR="00F40DD2" w:rsidRPr="00366882">
              <w:rPr>
                <w:lang w:val="en-US"/>
              </w:rPr>
              <w:t>ru</w:t>
            </w:r>
          </w:p>
          <w:p w14:paraId="41F3E45F" w14:textId="427E60B5" w:rsidR="006255F2" w:rsidRPr="00366882" w:rsidRDefault="006255F2" w:rsidP="008657E6">
            <w:pPr>
              <w:jc w:val="both"/>
            </w:pPr>
            <w:r w:rsidRPr="00366882">
              <w:t xml:space="preserve">Возможно ознакомление с документацией в бумажном виде по адресу Организатору: </w:t>
            </w:r>
            <w:r w:rsidR="00493154" w:rsidRPr="00366882">
              <w:t>194044, г. Санкт-Петербург, ул. Тобольская, д. 6, лит. А;</w:t>
            </w:r>
          </w:p>
        </w:tc>
      </w:tr>
      <w:tr w:rsidR="006255F2" w14:paraId="243A3DFB" w14:textId="77777777" w:rsidTr="00FE4E54">
        <w:tc>
          <w:tcPr>
            <w:tcW w:w="738" w:type="dxa"/>
          </w:tcPr>
          <w:p w14:paraId="6C5AD820" w14:textId="6BA7A796" w:rsidR="006255F2" w:rsidRDefault="003F6621" w:rsidP="008657E6">
            <w:pPr>
              <w:pStyle w:val="ac"/>
              <w:spacing w:before="60"/>
              <w:ind w:left="0" w:hanging="6"/>
              <w:jc w:val="both"/>
            </w:pPr>
            <w:r>
              <w:t>9</w:t>
            </w:r>
          </w:p>
        </w:tc>
        <w:tc>
          <w:tcPr>
            <w:tcW w:w="3118" w:type="dxa"/>
          </w:tcPr>
          <w:p w14:paraId="4BB2CE21" w14:textId="77777777" w:rsidR="006255F2" w:rsidRDefault="006255F2" w:rsidP="008657E6">
            <w:pPr>
              <w:jc w:val="both"/>
            </w:pPr>
            <w:r>
              <w:t>Порядок формирования начальной (максимальной) цены договора</w:t>
            </w:r>
          </w:p>
          <w:p w14:paraId="74222E18" w14:textId="77777777" w:rsidR="002E6168" w:rsidRDefault="002E6168" w:rsidP="008657E6">
            <w:pPr>
              <w:jc w:val="both"/>
            </w:pPr>
          </w:p>
        </w:tc>
        <w:tc>
          <w:tcPr>
            <w:tcW w:w="5812" w:type="dxa"/>
          </w:tcPr>
          <w:p w14:paraId="5E4F5344" w14:textId="655C5D15" w:rsidR="006255F2" w:rsidRPr="00366882" w:rsidRDefault="000D47B5" w:rsidP="00A9703B">
            <w:pPr>
              <w:jc w:val="both"/>
            </w:pPr>
            <w:r w:rsidRPr="00366882">
              <w:t xml:space="preserve">Структура цены определяется в соответствии с </w:t>
            </w:r>
            <w:r w:rsidR="00A9703B">
              <w:t>мониторингом коммерческих предложений</w:t>
            </w:r>
            <w:r w:rsidR="002B73F8">
              <w:t>.</w:t>
            </w:r>
          </w:p>
        </w:tc>
      </w:tr>
      <w:tr w:rsidR="006255F2" w14:paraId="68F15594" w14:textId="77777777" w:rsidTr="00FE4E54">
        <w:tc>
          <w:tcPr>
            <w:tcW w:w="738" w:type="dxa"/>
          </w:tcPr>
          <w:p w14:paraId="69689DB3" w14:textId="1D9E973F" w:rsidR="006255F2" w:rsidRDefault="003F6621" w:rsidP="008657E6">
            <w:pPr>
              <w:pStyle w:val="ac"/>
              <w:spacing w:before="60"/>
              <w:ind w:left="0" w:hanging="6"/>
              <w:jc w:val="both"/>
            </w:pPr>
            <w:r>
              <w:t>10</w:t>
            </w:r>
          </w:p>
        </w:tc>
        <w:tc>
          <w:tcPr>
            <w:tcW w:w="3118" w:type="dxa"/>
          </w:tcPr>
          <w:p w14:paraId="6D76BBDC" w14:textId="77777777" w:rsidR="006255F2" w:rsidRDefault="006255F2" w:rsidP="008657E6">
            <w:pPr>
              <w:jc w:val="both"/>
            </w:pPr>
            <w:r w:rsidRPr="00AA03E4">
              <w:t>Начальная (максимальная) цена договора:</w:t>
            </w:r>
          </w:p>
        </w:tc>
        <w:tc>
          <w:tcPr>
            <w:tcW w:w="5812" w:type="dxa"/>
          </w:tcPr>
          <w:p w14:paraId="7F11CCF8" w14:textId="7895467C" w:rsidR="006255F2" w:rsidRPr="00A31E71" w:rsidRDefault="00080E66" w:rsidP="009D19C9">
            <w:pPr>
              <w:rPr>
                <w:b/>
              </w:rPr>
            </w:pPr>
            <w:r w:rsidRPr="00080E66">
              <w:rPr>
                <w:b/>
              </w:rPr>
              <w:t>2 000 000 (Два миллиона</w:t>
            </w:r>
            <w:r w:rsidR="008B1948" w:rsidRPr="008B1948">
              <w:rPr>
                <w:b/>
              </w:rPr>
              <w:t>)</w:t>
            </w:r>
            <w:r w:rsidR="00A31E71" w:rsidRPr="00A31E71">
              <w:rPr>
                <w:b/>
              </w:rPr>
              <w:t xml:space="preserve"> руб. 00 коп. с НДС</w:t>
            </w:r>
            <w:r w:rsidR="00A31E71" w:rsidRPr="00A31E71">
              <w:t>.</w:t>
            </w:r>
          </w:p>
        </w:tc>
      </w:tr>
      <w:tr w:rsidR="006255F2" w14:paraId="3B8F3639" w14:textId="77777777" w:rsidTr="00FE4E54">
        <w:tc>
          <w:tcPr>
            <w:tcW w:w="738" w:type="dxa"/>
          </w:tcPr>
          <w:p w14:paraId="0D6D08FA" w14:textId="3CF5F384" w:rsidR="006255F2" w:rsidRDefault="00C5308F" w:rsidP="008657E6">
            <w:pPr>
              <w:pStyle w:val="ac"/>
              <w:spacing w:before="60"/>
              <w:ind w:left="0" w:hanging="6"/>
              <w:jc w:val="both"/>
            </w:pPr>
            <w:r>
              <w:t>1</w:t>
            </w:r>
            <w:r w:rsidR="003F6621">
              <w:t>1</w:t>
            </w:r>
          </w:p>
        </w:tc>
        <w:tc>
          <w:tcPr>
            <w:tcW w:w="3118" w:type="dxa"/>
          </w:tcPr>
          <w:p w14:paraId="2AFE1C1D" w14:textId="453BFCAA" w:rsidR="006255F2" w:rsidRPr="00F40DD2" w:rsidRDefault="006255F2" w:rsidP="008657E6">
            <w:pPr>
              <w:jc w:val="both"/>
            </w:pPr>
            <w:r>
              <w:t xml:space="preserve">Сведения о валюте, используемой для </w:t>
            </w:r>
            <w:r>
              <w:lastRenderedPageBreak/>
              <w:t>формирования начальной (максимальной) цены договора и расчетов с поставщиками</w:t>
            </w:r>
          </w:p>
        </w:tc>
        <w:tc>
          <w:tcPr>
            <w:tcW w:w="5812" w:type="dxa"/>
          </w:tcPr>
          <w:p w14:paraId="71894E56" w14:textId="77777777" w:rsidR="006255F2" w:rsidRDefault="006255F2" w:rsidP="008657E6">
            <w:pPr>
              <w:jc w:val="both"/>
            </w:pPr>
            <w:r>
              <w:lastRenderedPageBreak/>
              <w:t>Валютой договора является рубль Российской Федерации</w:t>
            </w:r>
          </w:p>
        </w:tc>
      </w:tr>
      <w:tr w:rsidR="006255F2" w14:paraId="5A9AF449" w14:textId="77777777" w:rsidTr="00FE4E54">
        <w:tc>
          <w:tcPr>
            <w:tcW w:w="738" w:type="dxa"/>
          </w:tcPr>
          <w:p w14:paraId="002001A7" w14:textId="0BF2EAFC" w:rsidR="006255F2" w:rsidRDefault="00C5308F" w:rsidP="008657E6">
            <w:pPr>
              <w:pStyle w:val="ac"/>
              <w:spacing w:before="60"/>
              <w:ind w:left="0" w:hanging="6"/>
              <w:jc w:val="both"/>
            </w:pPr>
            <w:r>
              <w:lastRenderedPageBreak/>
              <w:t>1</w:t>
            </w:r>
            <w:r w:rsidR="003F6621">
              <w:t>2</w:t>
            </w:r>
          </w:p>
        </w:tc>
        <w:tc>
          <w:tcPr>
            <w:tcW w:w="3118" w:type="dxa"/>
          </w:tcPr>
          <w:p w14:paraId="66EC0815" w14:textId="77777777" w:rsidR="006255F2" w:rsidRDefault="006255F2" w:rsidP="008657E6">
            <w:pPr>
              <w:jc w:val="both"/>
            </w:pPr>
            <w:r>
              <w:t>Размер обеспечения заявки</w:t>
            </w:r>
          </w:p>
        </w:tc>
        <w:tc>
          <w:tcPr>
            <w:tcW w:w="5812" w:type="dxa"/>
          </w:tcPr>
          <w:p w14:paraId="07FEF21D" w14:textId="77777777" w:rsidR="006255F2" w:rsidRDefault="006255F2" w:rsidP="008657E6">
            <w:pPr>
              <w:jc w:val="both"/>
            </w:pPr>
            <w:r>
              <w:t>Не требуется</w:t>
            </w:r>
          </w:p>
        </w:tc>
      </w:tr>
      <w:tr w:rsidR="006255F2" w14:paraId="633F02A9" w14:textId="77777777" w:rsidTr="00FE4E54">
        <w:tc>
          <w:tcPr>
            <w:tcW w:w="738" w:type="dxa"/>
          </w:tcPr>
          <w:p w14:paraId="059A85BD" w14:textId="4646E6D9" w:rsidR="006255F2" w:rsidRDefault="00C5308F" w:rsidP="008657E6">
            <w:pPr>
              <w:pStyle w:val="ac"/>
              <w:spacing w:before="60"/>
              <w:ind w:left="0" w:hanging="6"/>
              <w:jc w:val="both"/>
            </w:pPr>
            <w:r>
              <w:t>1</w:t>
            </w:r>
            <w:r w:rsidR="003F6621">
              <w:t>3</w:t>
            </w:r>
          </w:p>
        </w:tc>
        <w:tc>
          <w:tcPr>
            <w:tcW w:w="3118" w:type="dxa"/>
          </w:tcPr>
          <w:p w14:paraId="140968BF" w14:textId="77777777" w:rsidR="006255F2" w:rsidRDefault="006255F2" w:rsidP="008657E6">
            <w:pPr>
              <w:jc w:val="both"/>
            </w:pPr>
            <w:r>
              <w:t>Размер обеспечения исполнения договора, срок и порядок его предоставления</w:t>
            </w:r>
          </w:p>
        </w:tc>
        <w:tc>
          <w:tcPr>
            <w:tcW w:w="5812" w:type="dxa"/>
          </w:tcPr>
          <w:p w14:paraId="48042CFF" w14:textId="77777777" w:rsidR="006255F2" w:rsidRDefault="006255F2" w:rsidP="008657E6">
            <w:pPr>
              <w:jc w:val="both"/>
            </w:pPr>
            <w:r>
              <w:t>Не требуется</w:t>
            </w:r>
          </w:p>
        </w:tc>
      </w:tr>
      <w:tr w:rsidR="006255F2" w14:paraId="747BDD34" w14:textId="77777777" w:rsidTr="00FE4E54">
        <w:tc>
          <w:tcPr>
            <w:tcW w:w="738" w:type="dxa"/>
          </w:tcPr>
          <w:p w14:paraId="0355E6F0" w14:textId="53A45B6D" w:rsidR="006255F2" w:rsidRDefault="00C5308F" w:rsidP="008657E6">
            <w:pPr>
              <w:pStyle w:val="ac"/>
              <w:spacing w:before="60"/>
              <w:ind w:left="0" w:hanging="6"/>
              <w:jc w:val="both"/>
            </w:pPr>
            <w:r>
              <w:t>1</w:t>
            </w:r>
            <w:r w:rsidR="003F6621">
              <w:t>4</w:t>
            </w:r>
          </w:p>
        </w:tc>
        <w:tc>
          <w:tcPr>
            <w:tcW w:w="3118" w:type="dxa"/>
          </w:tcPr>
          <w:p w14:paraId="11893AFD" w14:textId="2942CD88" w:rsidR="006255F2" w:rsidRDefault="006255F2" w:rsidP="008657E6">
            <w:pPr>
              <w:jc w:val="both"/>
            </w:pPr>
            <w:r>
              <w:t>Требования к качеству, техниче</w:t>
            </w:r>
            <w:r w:rsidR="00366882">
              <w:t xml:space="preserve">ским характеристикам продукции, </w:t>
            </w:r>
            <w:r>
              <w:t>требования к функциональным характеристикам (потребительским свойствам)</w:t>
            </w:r>
            <w:r w:rsidR="00366882">
              <w:t xml:space="preserve"> </w:t>
            </w:r>
            <w:r>
              <w:t xml:space="preserve">отгрузке продукции </w:t>
            </w:r>
          </w:p>
          <w:p w14:paraId="58A8BF6B" w14:textId="77777777" w:rsidR="006255F2" w:rsidRDefault="006255F2" w:rsidP="008657E6">
            <w:pPr>
              <w:jc w:val="both"/>
            </w:pPr>
            <w:r>
              <w:t>и иные показатели</w:t>
            </w:r>
          </w:p>
        </w:tc>
        <w:tc>
          <w:tcPr>
            <w:tcW w:w="5812" w:type="dxa"/>
          </w:tcPr>
          <w:p w14:paraId="5CC45EF6" w14:textId="2889EAA1" w:rsidR="006255F2" w:rsidRDefault="006255F2" w:rsidP="008657E6">
            <w:pPr>
              <w:jc w:val="both"/>
            </w:pPr>
            <w:r w:rsidRPr="002D0E0E">
              <w:t xml:space="preserve">В соответствии с требованиями договора и </w:t>
            </w:r>
            <w:r w:rsidR="007222F0">
              <w:t>Разделом</w:t>
            </w:r>
            <w:r w:rsidRPr="002D0E0E">
              <w:t xml:space="preserve"> </w:t>
            </w:r>
            <w:r w:rsidR="00F92E66">
              <w:t xml:space="preserve">7 </w:t>
            </w:r>
            <w:r w:rsidRPr="002D0E0E">
              <w:t>«Техническ</w:t>
            </w:r>
            <w:r>
              <w:t>ая часть</w:t>
            </w:r>
            <w:r w:rsidRPr="002D0E0E">
              <w:t>»</w:t>
            </w:r>
          </w:p>
        </w:tc>
      </w:tr>
      <w:tr w:rsidR="006255F2" w14:paraId="65716128" w14:textId="77777777" w:rsidTr="00FE4E54">
        <w:tc>
          <w:tcPr>
            <w:tcW w:w="738" w:type="dxa"/>
          </w:tcPr>
          <w:p w14:paraId="4EE20BED" w14:textId="36377373" w:rsidR="006255F2" w:rsidRDefault="00C5308F" w:rsidP="008657E6">
            <w:pPr>
              <w:pStyle w:val="ac"/>
              <w:spacing w:before="60"/>
              <w:ind w:left="0" w:hanging="6"/>
              <w:jc w:val="both"/>
            </w:pPr>
            <w:r>
              <w:t>1</w:t>
            </w:r>
            <w:r w:rsidR="00AF4058">
              <w:t>5</w:t>
            </w:r>
          </w:p>
        </w:tc>
        <w:tc>
          <w:tcPr>
            <w:tcW w:w="3118" w:type="dxa"/>
          </w:tcPr>
          <w:p w14:paraId="50F05CA3" w14:textId="5B9EDF9A" w:rsidR="006255F2" w:rsidRPr="002D0E0E" w:rsidRDefault="006255F2" w:rsidP="00F37459">
            <w:pPr>
              <w:snapToGrid w:val="0"/>
              <w:jc w:val="both"/>
              <w:rPr>
                <w:b/>
                <w:i/>
              </w:rPr>
            </w:pPr>
            <w:r w:rsidRPr="002D0E0E">
              <w:t xml:space="preserve">Требования к сроку и (или) объему предоставления </w:t>
            </w:r>
            <w:r w:rsidR="00473693">
              <w:t>предмета закупки</w:t>
            </w:r>
          </w:p>
        </w:tc>
        <w:tc>
          <w:tcPr>
            <w:tcW w:w="5812" w:type="dxa"/>
          </w:tcPr>
          <w:p w14:paraId="301EB561" w14:textId="46E96535" w:rsidR="006255F2" w:rsidRPr="002D0E0E" w:rsidRDefault="00B178F1" w:rsidP="008657E6">
            <w:pPr>
              <w:jc w:val="both"/>
            </w:pPr>
            <w:r>
              <w:t>В соответствии с договором</w:t>
            </w:r>
            <w:r w:rsidR="006255F2" w:rsidRPr="002D0E0E">
              <w:t>.</w:t>
            </w:r>
          </w:p>
          <w:p w14:paraId="25210DC0" w14:textId="77777777" w:rsidR="006255F2" w:rsidRPr="002D0E0E" w:rsidRDefault="006255F2" w:rsidP="008657E6">
            <w:pPr>
              <w:ind w:firstLine="851"/>
              <w:jc w:val="both"/>
            </w:pPr>
          </w:p>
          <w:p w14:paraId="00194B7B" w14:textId="78F50A2F" w:rsidR="006255F2" w:rsidRPr="002D0E0E" w:rsidRDefault="006255F2" w:rsidP="008657E6">
            <w:pPr>
              <w:jc w:val="both"/>
            </w:pPr>
          </w:p>
        </w:tc>
      </w:tr>
      <w:tr w:rsidR="006255F2" w14:paraId="55D1C89B" w14:textId="77777777" w:rsidTr="00FE4E54">
        <w:tc>
          <w:tcPr>
            <w:tcW w:w="738" w:type="dxa"/>
          </w:tcPr>
          <w:p w14:paraId="49A93391" w14:textId="389262BD" w:rsidR="006255F2" w:rsidRDefault="00C5308F" w:rsidP="008657E6">
            <w:pPr>
              <w:pStyle w:val="ac"/>
              <w:spacing w:before="60"/>
              <w:ind w:left="0" w:hanging="6"/>
              <w:jc w:val="both"/>
            </w:pPr>
            <w:r>
              <w:t>1</w:t>
            </w:r>
            <w:r w:rsidR="00AF4058">
              <w:t>6</w:t>
            </w:r>
          </w:p>
        </w:tc>
        <w:tc>
          <w:tcPr>
            <w:tcW w:w="3118" w:type="dxa"/>
          </w:tcPr>
          <w:p w14:paraId="7B2C28B3" w14:textId="3E1F38B3" w:rsidR="006255F2" w:rsidRPr="002D0E0E" w:rsidRDefault="006255F2" w:rsidP="008657E6">
            <w:pPr>
              <w:snapToGrid w:val="0"/>
              <w:jc w:val="both"/>
            </w:pPr>
            <w:r w:rsidRPr="002D0E0E">
              <w:t>Место, сроки (периоды) и условия</w:t>
            </w:r>
            <w:r w:rsidR="00473693">
              <w:t xml:space="preserve"> исполнения договора</w:t>
            </w:r>
            <w:r w:rsidRPr="002D0E0E">
              <w:t>:</w:t>
            </w:r>
          </w:p>
          <w:p w14:paraId="682251DD" w14:textId="77777777" w:rsidR="006255F2" w:rsidRPr="002D0E0E" w:rsidRDefault="006255F2" w:rsidP="008657E6">
            <w:pPr>
              <w:snapToGrid w:val="0"/>
              <w:jc w:val="both"/>
            </w:pPr>
          </w:p>
        </w:tc>
        <w:tc>
          <w:tcPr>
            <w:tcW w:w="5812" w:type="dxa"/>
          </w:tcPr>
          <w:p w14:paraId="07AB686D" w14:textId="2EB22B14" w:rsidR="006255F2" w:rsidRPr="002D0E0E" w:rsidRDefault="00F92E66" w:rsidP="00295B63">
            <w:pPr>
              <w:snapToGrid w:val="0"/>
              <w:jc w:val="both"/>
            </w:pPr>
            <w:r>
              <w:t>В</w:t>
            </w:r>
            <w:r w:rsidR="00484C63">
              <w:t xml:space="preserve"> соответствии с </w:t>
            </w:r>
            <w:r w:rsidR="00295B63">
              <w:t>договором</w:t>
            </w:r>
          </w:p>
        </w:tc>
      </w:tr>
      <w:tr w:rsidR="006255F2" w14:paraId="52F66F73" w14:textId="77777777" w:rsidTr="00FE4E54">
        <w:trPr>
          <w:trHeight w:val="1429"/>
        </w:trPr>
        <w:tc>
          <w:tcPr>
            <w:tcW w:w="738" w:type="dxa"/>
          </w:tcPr>
          <w:p w14:paraId="6C09C630" w14:textId="2EDDA595" w:rsidR="006255F2" w:rsidRDefault="00AF4058" w:rsidP="008657E6">
            <w:pPr>
              <w:pStyle w:val="ac"/>
              <w:spacing w:before="60"/>
              <w:ind w:left="0" w:hanging="6"/>
              <w:jc w:val="both"/>
            </w:pPr>
            <w:r>
              <w:t>17</w:t>
            </w:r>
          </w:p>
        </w:tc>
        <w:tc>
          <w:tcPr>
            <w:tcW w:w="3118" w:type="dxa"/>
          </w:tcPr>
          <w:p w14:paraId="4E04FE25" w14:textId="78143DA5" w:rsidR="006255F2" w:rsidRPr="002D0E0E" w:rsidRDefault="006255F2" w:rsidP="008657E6">
            <w:pPr>
              <w:snapToGrid w:val="0"/>
              <w:jc w:val="both"/>
            </w:pPr>
            <w:r w:rsidRPr="002D0E0E">
              <w:t xml:space="preserve">Форма, сроки и порядок оплаты </w:t>
            </w:r>
            <w:r w:rsidR="00473693">
              <w:t>по договору</w:t>
            </w:r>
            <w:r w:rsidRPr="002D0E0E">
              <w:t>:</w:t>
            </w:r>
          </w:p>
          <w:p w14:paraId="3096C20F" w14:textId="77777777" w:rsidR="006255F2" w:rsidRPr="002D0E0E" w:rsidRDefault="006255F2" w:rsidP="008657E6">
            <w:pPr>
              <w:snapToGrid w:val="0"/>
              <w:ind w:firstLine="851"/>
              <w:jc w:val="both"/>
            </w:pPr>
          </w:p>
          <w:p w14:paraId="163FDCA8" w14:textId="77777777" w:rsidR="006255F2" w:rsidRPr="002D0E0E" w:rsidRDefault="006255F2" w:rsidP="008657E6">
            <w:pPr>
              <w:snapToGrid w:val="0"/>
              <w:ind w:firstLine="851"/>
              <w:jc w:val="both"/>
            </w:pPr>
          </w:p>
          <w:p w14:paraId="2B00DA4C" w14:textId="77777777" w:rsidR="006255F2" w:rsidRPr="002D0E0E" w:rsidRDefault="006255F2" w:rsidP="008657E6">
            <w:pPr>
              <w:snapToGrid w:val="0"/>
              <w:jc w:val="both"/>
            </w:pPr>
          </w:p>
        </w:tc>
        <w:tc>
          <w:tcPr>
            <w:tcW w:w="5812" w:type="dxa"/>
          </w:tcPr>
          <w:p w14:paraId="5AC3511A" w14:textId="5E752386" w:rsidR="006255F2" w:rsidRPr="002D0E0E" w:rsidRDefault="006255F2" w:rsidP="008657E6">
            <w:pPr>
              <w:snapToGrid w:val="0"/>
              <w:jc w:val="both"/>
            </w:pPr>
            <w:r w:rsidRPr="002D0E0E">
              <w:t xml:space="preserve">Форма оплаты </w:t>
            </w:r>
            <w:r w:rsidR="00473693">
              <w:t>по договору</w:t>
            </w:r>
            <w:r w:rsidRPr="002D0E0E">
              <w:t xml:space="preserve">: </w:t>
            </w:r>
            <w:r w:rsidR="007222F0">
              <w:t>Безналичный расчет в рублях РФ.</w:t>
            </w:r>
          </w:p>
          <w:p w14:paraId="120B34D4" w14:textId="135A8BD2" w:rsidR="006255F2" w:rsidRPr="002D0E0E" w:rsidRDefault="00173472" w:rsidP="00F37459">
            <w:pPr>
              <w:snapToGrid w:val="0"/>
              <w:jc w:val="both"/>
              <w:rPr>
                <w:b/>
                <w:i/>
              </w:rPr>
            </w:pPr>
            <w:r w:rsidRPr="00484C63">
              <w:rPr>
                <w:lang w:eastAsia="ar-SA"/>
              </w:rPr>
              <w:t xml:space="preserve">Оплата производится </w:t>
            </w:r>
            <w:r w:rsidR="00473693">
              <w:rPr>
                <w:lang w:eastAsia="ar-SA"/>
              </w:rPr>
              <w:t>в соответствии с условиями договора.</w:t>
            </w:r>
          </w:p>
        </w:tc>
      </w:tr>
      <w:tr w:rsidR="006255F2" w14:paraId="26615BEC" w14:textId="77777777" w:rsidTr="00FE4E54">
        <w:tc>
          <w:tcPr>
            <w:tcW w:w="738" w:type="dxa"/>
          </w:tcPr>
          <w:p w14:paraId="531E5EBA" w14:textId="363A6766" w:rsidR="006255F2" w:rsidRDefault="00C5308F" w:rsidP="008657E6">
            <w:pPr>
              <w:pStyle w:val="ac"/>
              <w:spacing w:before="60"/>
              <w:ind w:left="0" w:hanging="6"/>
              <w:jc w:val="both"/>
            </w:pPr>
            <w:r>
              <w:t>1</w:t>
            </w:r>
            <w:r w:rsidR="00AF4058">
              <w:t>8</w:t>
            </w:r>
          </w:p>
        </w:tc>
        <w:tc>
          <w:tcPr>
            <w:tcW w:w="3118" w:type="dxa"/>
          </w:tcPr>
          <w:p w14:paraId="4F24D824" w14:textId="77777777" w:rsidR="006255F2" w:rsidRPr="002D0E0E" w:rsidRDefault="006255F2" w:rsidP="008657E6">
            <w:pPr>
              <w:jc w:val="both"/>
            </w:pPr>
            <w:r w:rsidRPr="002D0E0E">
              <w:t>Основание для проведения запроса цен</w:t>
            </w:r>
          </w:p>
        </w:tc>
        <w:tc>
          <w:tcPr>
            <w:tcW w:w="5812" w:type="dxa"/>
          </w:tcPr>
          <w:p w14:paraId="5384BD5C" w14:textId="77777777" w:rsidR="006255F2" w:rsidRPr="002D0E0E" w:rsidRDefault="006255F2" w:rsidP="008657E6">
            <w:pPr>
              <w:jc w:val="both"/>
            </w:pPr>
            <w:r w:rsidRPr="002D0E0E">
              <w:t>План закупок некоммерческой организации «Фонд – региональный оператор капитального ремонта общего  имущества в многоквартирных домах»</w:t>
            </w:r>
          </w:p>
        </w:tc>
      </w:tr>
    </w:tbl>
    <w:p w14:paraId="00103CFD" w14:textId="77777777" w:rsidR="006255F2" w:rsidRDefault="006255F2">
      <w:pPr>
        <w:rPr>
          <w:lang w:eastAsia="en-US"/>
        </w:rPr>
      </w:pPr>
      <w:r>
        <w:rPr>
          <w:lang w:eastAsia="en-US"/>
        </w:rPr>
        <w:br w:type="page"/>
      </w:r>
    </w:p>
    <w:p w14:paraId="0A0057A2" w14:textId="747CB081" w:rsidR="006255F2" w:rsidRDefault="006255F2" w:rsidP="00894E76">
      <w:pPr>
        <w:pStyle w:val="10"/>
        <w:numPr>
          <w:ilvl w:val="0"/>
          <w:numId w:val="15"/>
        </w:numPr>
        <w:spacing w:before="240" w:after="240" w:line="240" w:lineRule="auto"/>
        <w:jc w:val="both"/>
      </w:pPr>
      <w:r w:rsidRPr="002440E8">
        <w:lastRenderedPageBreak/>
        <w:t>ТЕХНИЧЕСКАЯ ЧАСТЬ</w:t>
      </w:r>
      <w:r w:rsidR="00A50962">
        <w:t xml:space="preserve"> (Техническое задание).</w:t>
      </w:r>
    </w:p>
    <w:p w14:paraId="143E39E9" w14:textId="77777777" w:rsidR="00BC23D8" w:rsidRPr="00B136AE" w:rsidRDefault="00BC23D8" w:rsidP="00894E76">
      <w:pPr>
        <w:pStyle w:val="ac"/>
        <w:numPr>
          <w:ilvl w:val="1"/>
          <w:numId w:val="16"/>
        </w:numPr>
        <w:spacing w:after="200" w:line="276" w:lineRule="auto"/>
        <w:contextualSpacing/>
        <w:jc w:val="both"/>
        <w:rPr>
          <w:b/>
          <w:lang w:eastAsia="en-US"/>
        </w:rPr>
      </w:pPr>
      <w:r w:rsidRPr="00B136AE">
        <w:rPr>
          <w:b/>
          <w:lang w:eastAsia="en-US"/>
        </w:rPr>
        <w:t xml:space="preserve">Предмет </w:t>
      </w:r>
      <w:r>
        <w:rPr>
          <w:b/>
          <w:lang w:eastAsia="en-US"/>
        </w:rPr>
        <w:t>договора:</w:t>
      </w:r>
    </w:p>
    <w:p w14:paraId="032ECC97" w14:textId="62570ECC" w:rsidR="00EC17F0" w:rsidRDefault="00EC17F0" w:rsidP="00D910D0">
      <w:pPr>
        <w:spacing w:after="200" w:line="276" w:lineRule="auto"/>
        <w:ind w:firstLine="426"/>
        <w:contextualSpacing/>
        <w:jc w:val="both"/>
      </w:pPr>
      <w:r w:rsidRPr="00B136AE">
        <w:rPr>
          <w:lang w:eastAsia="en-US"/>
        </w:rPr>
        <w:t xml:space="preserve">Предметом </w:t>
      </w:r>
      <w:r w:rsidRPr="00B136AE">
        <w:t>Закупки является</w:t>
      </w:r>
      <w:r>
        <w:t xml:space="preserve"> </w:t>
      </w:r>
      <w:r w:rsidR="00BF3E6B" w:rsidRPr="00BF3E6B">
        <w:t>выполнение работ по созданию системы защиты информации автоматизированной системы управления некоммерческой организации «Фонд – региональный оператор капитального ремонта общего имущества в многоквартирных домах»</w:t>
      </w:r>
      <w:r>
        <w:t>.</w:t>
      </w:r>
    </w:p>
    <w:p w14:paraId="47E275F7" w14:textId="77777777" w:rsidR="00BF3E6B" w:rsidRDefault="00BF3E6B" w:rsidP="00EC17F0">
      <w:pPr>
        <w:pStyle w:val="ac"/>
        <w:spacing w:after="200" w:line="276" w:lineRule="auto"/>
        <w:ind w:left="1440"/>
        <w:contextualSpacing/>
        <w:jc w:val="both"/>
      </w:pPr>
    </w:p>
    <w:p w14:paraId="46B3DEED" w14:textId="77777777" w:rsidR="00BF3E6B" w:rsidRPr="003E2031" w:rsidRDefault="00BF3E6B" w:rsidP="00BF3E6B">
      <w:pPr>
        <w:pStyle w:val="ac"/>
        <w:numPr>
          <w:ilvl w:val="1"/>
          <w:numId w:val="16"/>
        </w:numPr>
        <w:spacing w:after="200" w:line="276" w:lineRule="auto"/>
        <w:contextualSpacing/>
        <w:jc w:val="both"/>
        <w:rPr>
          <w:b/>
          <w:lang w:eastAsia="en-US"/>
        </w:rPr>
      </w:pPr>
      <w:r w:rsidRPr="003E2031">
        <w:rPr>
          <w:b/>
          <w:lang w:eastAsia="en-US"/>
        </w:rPr>
        <w:t>Основание для выполнения работ</w:t>
      </w:r>
    </w:p>
    <w:p w14:paraId="7D7C0CDA" w14:textId="77777777" w:rsidR="00BF3E6B" w:rsidRPr="00BF3E6B" w:rsidRDefault="00BF3E6B" w:rsidP="00BF3E6B">
      <w:pPr>
        <w:spacing w:after="200" w:line="276" w:lineRule="auto"/>
        <w:ind w:left="426"/>
        <w:contextualSpacing/>
        <w:jc w:val="both"/>
        <w:rPr>
          <w:b/>
          <w:lang w:eastAsia="en-US"/>
        </w:rPr>
      </w:pPr>
      <w:r w:rsidRPr="00BF3E6B">
        <w:rPr>
          <w:b/>
          <w:lang w:eastAsia="en-US"/>
        </w:rPr>
        <w:t>Основанием для выполнения работ являются:</w:t>
      </w:r>
    </w:p>
    <w:p w14:paraId="1B05F079" w14:textId="77777777" w:rsidR="00BF3E6B" w:rsidRPr="003E2031" w:rsidRDefault="00BF3E6B" w:rsidP="00D910D0">
      <w:pPr>
        <w:pStyle w:val="ac"/>
        <w:numPr>
          <w:ilvl w:val="0"/>
          <w:numId w:val="58"/>
        </w:numPr>
        <w:spacing w:line="276" w:lineRule="auto"/>
        <w:jc w:val="both"/>
      </w:pPr>
      <w:r w:rsidRPr="003E2031">
        <w:t>Федеральный закон Российской Федерации от 27 июля 2006 г. №149-ФЗ «Об информации, информационных технологиях и о защите информации»;</w:t>
      </w:r>
    </w:p>
    <w:p w14:paraId="4DE70D60" w14:textId="77777777" w:rsidR="00BF3E6B" w:rsidRPr="003E2031" w:rsidRDefault="00BF3E6B" w:rsidP="00D910D0">
      <w:pPr>
        <w:pStyle w:val="ac"/>
        <w:numPr>
          <w:ilvl w:val="0"/>
          <w:numId w:val="58"/>
        </w:numPr>
        <w:spacing w:line="276" w:lineRule="auto"/>
        <w:jc w:val="both"/>
      </w:pPr>
      <w:r w:rsidRPr="003E2031">
        <w:t>Федеральный закон Российской Федерации от 27 июля 2006 г. №152-ФЗ «О персональных данных»;</w:t>
      </w:r>
    </w:p>
    <w:p w14:paraId="33F8F74A" w14:textId="77777777" w:rsidR="00BF3E6B" w:rsidRPr="003E2031" w:rsidRDefault="00BF3E6B" w:rsidP="00D910D0">
      <w:pPr>
        <w:pStyle w:val="ac"/>
        <w:numPr>
          <w:ilvl w:val="0"/>
          <w:numId w:val="58"/>
        </w:numPr>
        <w:spacing w:line="276" w:lineRule="auto"/>
        <w:jc w:val="both"/>
      </w:pPr>
      <w:r w:rsidRPr="003E2031">
        <w:t>Постановление Правительства Российской Федерации от 1 ноября 2012 года №1119 «Об утверждении требований к защите персональных данных при их обработке в информационных системах персональных данных»;</w:t>
      </w:r>
    </w:p>
    <w:p w14:paraId="71339C6F" w14:textId="77777777" w:rsidR="00BF3E6B" w:rsidRPr="003E2031" w:rsidRDefault="00BF3E6B" w:rsidP="00D910D0">
      <w:pPr>
        <w:pStyle w:val="ac"/>
        <w:numPr>
          <w:ilvl w:val="0"/>
          <w:numId w:val="58"/>
        </w:numPr>
        <w:spacing w:line="276" w:lineRule="auto"/>
        <w:jc w:val="both"/>
      </w:pPr>
      <w:r w:rsidRPr="003E2031">
        <w:t>Приказ ФСТЭК России от 18 февраля 2013 г.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14:paraId="64054442" w14:textId="77777777" w:rsidR="00BF3E6B" w:rsidRPr="003E2031" w:rsidRDefault="00BF3E6B" w:rsidP="00D910D0">
      <w:pPr>
        <w:pStyle w:val="ac"/>
        <w:numPr>
          <w:ilvl w:val="0"/>
          <w:numId w:val="58"/>
        </w:numPr>
        <w:spacing w:line="276" w:lineRule="auto"/>
        <w:jc w:val="both"/>
      </w:pPr>
      <w:r w:rsidRPr="003E2031">
        <w:t>Приказ ФСБ России от 10 июля 2014 г. №378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w:t>
      </w:r>
    </w:p>
    <w:p w14:paraId="39189495" w14:textId="77777777" w:rsidR="00BF3E6B" w:rsidRPr="003E2031" w:rsidRDefault="00BF3E6B" w:rsidP="00D910D0">
      <w:pPr>
        <w:pStyle w:val="ac"/>
        <w:numPr>
          <w:ilvl w:val="0"/>
          <w:numId w:val="58"/>
        </w:numPr>
        <w:spacing w:line="276" w:lineRule="auto"/>
        <w:jc w:val="both"/>
      </w:pPr>
      <w:r w:rsidRPr="003E2031">
        <w:t>Приказ Роскомнадзора от 5 сентября 2013 г. №996 «Об утверждении требований и методов по обезличиванию персональных данных»;</w:t>
      </w:r>
    </w:p>
    <w:p w14:paraId="7F08F496" w14:textId="77777777" w:rsidR="00BF3E6B" w:rsidRDefault="00BF3E6B" w:rsidP="00D910D0">
      <w:pPr>
        <w:pStyle w:val="ac"/>
        <w:numPr>
          <w:ilvl w:val="0"/>
          <w:numId w:val="58"/>
        </w:numPr>
        <w:spacing w:line="276" w:lineRule="auto"/>
        <w:jc w:val="both"/>
      </w:pPr>
      <w:r w:rsidRPr="003E2031">
        <w:t>Специальные требованиями и рекомендациями по технической защите конфиденциальной информации (СТР-К), утвержденные приказом Гостехкомиссии России от 30 августа 2002 года № 282.</w:t>
      </w:r>
    </w:p>
    <w:p w14:paraId="34A007CF" w14:textId="77777777" w:rsidR="00BF3E6B" w:rsidRPr="003E2031" w:rsidRDefault="00BF3E6B" w:rsidP="00D910D0">
      <w:pPr>
        <w:spacing w:line="276" w:lineRule="auto"/>
        <w:jc w:val="both"/>
      </w:pPr>
    </w:p>
    <w:p w14:paraId="512C4ECB" w14:textId="7912B61A" w:rsidR="00A11464" w:rsidRDefault="00BF3E6B" w:rsidP="00BF3E6B">
      <w:pPr>
        <w:pStyle w:val="ac"/>
        <w:numPr>
          <w:ilvl w:val="1"/>
          <w:numId w:val="16"/>
        </w:numPr>
        <w:spacing w:after="200" w:line="276" w:lineRule="auto"/>
        <w:contextualSpacing/>
        <w:jc w:val="both"/>
        <w:rPr>
          <w:b/>
          <w:lang w:eastAsia="en-US"/>
        </w:rPr>
      </w:pPr>
      <w:r w:rsidRPr="003E2031">
        <w:rPr>
          <w:b/>
        </w:rPr>
        <w:t>Цель выполнения работ</w:t>
      </w:r>
    </w:p>
    <w:p w14:paraId="49AA335E" w14:textId="77777777" w:rsidR="00BF3E6B" w:rsidRPr="003E2031" w:rsidRDefault="00BF3E6B" w:rsidP="00BF3E6B">
      <w:pPr>
        <w:widowControl w:val="0"/>
        <w:spacing w:line="276" w:lineRule="auto"/>
        <w:ind w:firstLine="567"/>
        <w:jc w:val="both"/>
      </w:pPr>
      <w:r w:rsidRPr="003E2031">
        <w:t>Целями выполнения работ являются:</w:t>
      </w:r>
    </w:p>
    <w:p w14:paraId="218174F7" w14:textId="77777777" w:rsidR="00BF3E6B" w:rsidRPr="003E2031" w:rsidRDefault="00BF3E6B" w:rsidP="00D910D0">
      <w:pPr>
        <w:pStyle w:val="ac"/>
        <w:numPr>
          <w:ilvl w:val="0"/>
          <w:numId w:val="58"/>
        </w:numPr>
        <w:spacing w:line="276" w:lineRule="auto"/>
        <w:jc w:val="both"/>
      </w:pPr>
      <w:r w:rsidRPr="003E2031">
        <w:t>исключение или существенное затруднение получения вероятными нарушителями несанкционированного доступа к защищаемой информации, обрабатываемой в автоматизированной системе управления некоммерческой организации «Фонд – региональный оператор капитального ремонта общего имущества в многоквартирных домах» (далее – АСУ Фонда) или являющейся ее продуктом;</w:t>
      </w:r>
    </w:p>
    <w:p w14:paraId="7E70FD12" w14:textId="77777777" w:rsidR="00BF3E6B" w:rsidRPr="003E2031" w:rsidRDefault="00BF3E6B" w:rsidP="00D910D0">
      <w:pPr>
        <w:pStyle w:val="ac"/>
        <w:numPr>
          <w:ilvl w:val="0"/>
          <w:numId w:val="58"/>
        </w:numPr>
        <w:spacing w:line="276" w:lineRule="auto"/>
        <w:jc w:val="both"/>
      </w:pPr>
      <w:r w:rsidRPr="003E2031">
        <w:t>исключение или существенное затруднение несанкционированного доступа и/или непреднамеренного воздействия на основные технические средства и системы АСУ Фонда;</w:t>
      </w:r>
    </w:p>
    <w:p w14:paraId="4FA99778" w14:textId="77777777" w:rsidR="00BF3E6B" w:rsidRPr="003E2031" w:rsidRDefault="00BF3E6B" w:rsidP="00D910D0">
      <w:pPr>
        <w:pStyle w:val="ac"/>
        <w:numPr>
          <w:ilvl w:val="0"/>
          <w:numId w:val="58"/>
        </w:numPr>
        <w:spacing w:line="276" w:lineRule="auto"/>
        <w:jc w:val="both"/>
      </w:pPr>
      <w:r w:rsidRPr="003E2031">
        <w:t>ограничение доступа к технологической информации о работе как отдельных подсистем АСУ Фонда, так и АСУ Фонда в целом;</w:t>
      </w:r>
    </w:p>
    <w:p w14:paraId="3824C138" w14:textId="77777777" w:rsidR="00BF3E6B" w:rsidRPr="003E2031" w:rsidRDefault="00BF3E6B" w:rsidP="00D910D0">
      <w:pPr>
        <w:pStyle w:val="ac"/>
        <w:numPr>
          <w:ilvl w:val="0"/>
          <w:numId w:val="58"/>
        </w:numPr>
        <w:spacing w:line="276" w:lineRule="auto"/>
        <w:jc w:val="both"/>
      </w:pPr>
      <w:r w:rsidRPr="003E2031">
        <w:lastRenderedPageBreak/>
        <w:t>комплексная автоматизация организационных мер защиты информации, реализуемых в Фонде.</w:t>
      </w:r>
    </w:p>
    <w:p w14:paraId="4C52AE89" w14:textId="5DE0F5EF" w:rsidR="00BF3E6B" w:rsidRDefault="00BF3E6B" w:rsidP="00BF3E6B">
      <w:pPr>
        <w:pStyle w:val="ac"/>
        <w:numPr>
          <w:ilvl w:val="1"/>
          <w:numId w:val="16"/>
        </w:numPr>
        <w:spacing w:after="200" w:line="276" w:lineRule="auto"/>
        <w:contextualSpacing/>
        <w:jc w:val="both"/>
        <w:rPr>
          <w:b/>
        </w:rPr>
      </w:pPr>
      <w:r w:rsidRPr="003E2031">
        <w:rPr>
          <w:b/>
        </w:rPr>
        <w:t>Место, условия и сроки выполнения работ</w:t>
      </w:r>
    </w:p>
    <w:p w14:paraId="0AC60C2A" w14:textId="1A47C0A5" w:rsidR="00A11464" w:rsidRPr="00D910D0" w:rsidRDefault="00A11464" w:rsidP="00D910D0">
      <w:pPr>
        <w:pStyle w:val="ac"/>
        <w:numPr>
          <w:ilvl w:val="2"/>
          <w:numId w:val="16"/>
        </w:numPr>
        <w:spacing w:after="100" w:afterAutospacing="1" w:line="276" w:lineRule="auto"/>
        <w:ind w:left="1134" w:hanging="567"/>
        <w:contextualSpacing/>
        <w:jc w:val="both"/>
      </w:pPr>
      <w:r w:rsidRPr="00D910D0">
        <w:t xml:space="preserve"> Место </w:t>
      </w:r>
      <w:r w:rsidR="00AC3B7F" w:rsidRPr="00D910D0">
        <w:t>выполнения работ</w:t>
      </w:r>
      <w:r w:rsidRPr="00D910D0">
        <w:t>: г. Санкт-Петербург, ул. Тобольская, д.6</w:t>
      </w:r>
      <w:r w:rsidR="00825137">
        <w:t>.</w:t>
      </w:r>
      <w:r w:rsidRPr="00D910D0">
        <w:t xml:space="preserve"> </w:t>
      </w:r>
    </w:p>
    <w:p w14:paraId="1E56054B" w14:textId="77777777" w:rsidR="00AC3B7F" w:rsidRPr="00D910D0" w:rsidRDefault="00AC3B7F" w:rsidP="00D910D0">
      <w:pPr>
        <w:pStyle w:val="ac"/>
        <w:numPr>
          <w:ilvl w:val="2"/>
          <w:numId w:val="16"/>
        </w:numPr>
        <w:spacing w:after="100" w:afterAutospacing="1" w:line="276" w:lineRule="auto"/>
        <w:ind w:left="1134" w:hanging="567"/>
        <w:contextualSpacing/>
        <w:jc w:val="both"/>
      </w:pPr>
      <w:r w:rsidRPr="00D910D0">
        <w:t>Условия и сроки выполнения работ:</w:t>
      </w:r>
    </w:p>
    <w:p w14:paraId="6515CA56" w14:textId="77777777" w:rsidR="00AC3B7F" w:rsidRPr="00321D0F" w:rsidRDefault="00AC3B7F" w:rsidP="00D910D0">
      <w:pPr>
        <w:pStyle w:val="ac"/>
        <w:numPr>
          <w:ilvl w:val="1"/>
          <w:numId w:val="59"/>
        </w:numPr>
        <w:spacing w:line="276" w:lineRule="auto"/>
        <w:jc w:val="both"/>
      </w:pPr>
      <w:r w:rsidRPr="00321D0F">
        <w:t>начало выполнения работ: с момента заключения Договора;</w:t>
      </w:r>
    </w:p>
    <w:p w14:paraId="10003902" w14:textId="77777777" w:rsidR="00AC3B7F" w:rsidRPr="00321D0F" w:rsidRDefault="00AC3B7F" w:rsidP="00D910D0">
      <w:pPr>
        <w:pStyle w:val="ac"/>
        <w:numPr>
          <w:ilvl w:val="1"/>
          <w:numId w:val="59"/>
        </w:numPr>
        <w:spacing w:line="276" w:lineRule="auto"/>
        <w:jc w:val="both"/>
      </w:pPr>
      <w:r w:rsidRPr="00321D0F">
        <w:t>окончание выполнения работ: не позднее 31 июля 2015 г.</w:t>
      </w:r>
    </w:p>
    <w:p w14:paraId="3F430DD6" w14:textId="77777777" w:rsidR="00AC3B7F" w:rsidRPr="00AC3B7F" w:rsidRDefault="00AC3B7F" w:rsidP="00AC3B7F">
      <w:pPr>
        <w:pStyle w:val="ac"/>
        <w:spacing w:after="200" w:line="276" w:lineRule="auto"/>
        <w:ind w:left="2484"/>
        <w:contextualSpacing/>
        <w:jc w:val="both"/>
        <w:rPr>
          <w:b/>
        </w:rPr>
      </w:pPr>
    </w:p>
    <w:p w14:paraId="5E01B0B9" w14:textId="77777777" w:rsidR="0096798A" w:rsidRPr="00321D0F" w:rsidRDefault="0096798A" w:rsidP="00D910D0">
      <w:pPr>
        <w:pStyle w:val="ac"/>
        <w:numPr>
          <w:ilvl w:val="2"/>
          <w:numId w:val="16"/>
        </w:numPr>
        <w:spacing w:after="100" w:afterAutospacing="1"/>
        <w:ind w:left="1134" w:hanging="567"/>
        <w:contextualSpacing/>
        <w:jc w:val="both"/>
      </w:pPr>
      <w:r w:rsidRPr="00321D0F">
        <w:t>Работы по созданию системы защиты информации (далее - СЗИ) АСУ Фонда проводятся в два этапа:</w:t>
      </w:r>
    </w:p>
    <w:p w14:paraId="01E591BC" w14:textId="08660718" w:rsidR="0096798A" w:rsidRPr="00321D0F" w:rsidRDefault="0096798A" w:rsidP="00D910D0">
      <w:pPr>
        <w:widowControl w:val="0"/>
        <w:ind w:firstLine="567"/>
        <w:jc w:val="both"/>
      </w:pPr>
      <w:r w:rsidRPr="00321D0F">
        <w:t>1 этап: выполнение работ в соответствии с п.</w:t>
      </w:r>
      <w:r w:rsidR="00D910D0">
        <w:t>7.6</w:t>
      </w:r>
      <w:r w:rsidRPr="00321D0F">
        <w:t>.2, п.</w:t>
      </w:r>
      <w:r w:rsidR="00D910D0">
        <w:t>7.6</w:t>
      </w:r>
      <w:r w:rsidRPr="00321D0F">
        <w:t>.3 настоящего Технического задания.</w:t>
      </w:r>
    </w:p>
    <w:p w14:paraId="5F149BAF" w14:textId="77777777" w:rsidR="0096798A" w:rsidRPr="00321D0F" w:rsidRDefault="0096798A" w:rsidP="00D910D0">
      <w:pPr>
        <w:widowControl w:val="0"/>
        <w:ind w:firstLine="567"/>
        <w:jc w:val="both"/>
      </w:pPr>
      <w:r w:rsidRPr="00321D0F">
        <w:t>Срок выполнения работ 1 этапа: 10 рабочих дней с момента заключения Договора.</w:t>
      </w:r>
    </w:p>
    <w:p w14:paraId="34A55FDE" w14:textId="08A99F35" w:rsidR="0096798A" w:rsidRPr="00321D0F" w:rsidRDefault="0096798A" w:rsidP="00D910D0">
      <w:pPr>
        <w:widowControl w:val="0"/>
        <w:ind w:firstLine="567"/>
        <w:jc w:val="both"/>
      </w:pPr>
      <w:r w:rsidRPr="00321D0F">
        <w:t>2 этап: выполнение работ в соответствии с п.</w:t>
      </w:r>
      <w:r w:rsidR="00D910D0">
        <w:t>7.6</w:t>
      </w:r>
      <w:r w:rsidRPr="00321D0F">
        <w:t>.4, п.</w:t>
      </w:r>
      <w:r w:rsidR="00D910D0">
        <w:t>.7.6</w:t>
      </w:r>
      <w:r w:rsidRPr="00321D0F">
        <w:t>.5, п.</w:t>
      </w:r>
      <w:r w:rsidR="00D910D0">
        <w:t>7.6</w:t>
      </w:r>
      <w:r w:rsidRPr="00321D0F">
        <w:t>.6, п.</w:t>
      </w:r>
      <w:r w:rsidR="00D910D0">
        <w:t>7.6.</w:t>
      </w:r>
      <w:r w:rsidRPr="00321D0F">
        <w:t>7 настоящего Технического задания.</w:t>
      </w:r>
    </w:p>
    <w:p w14:paraId="475BA994" w14:textId="77777777" w:rsidR="0096798A" w:rsidRDefault="0096798A" w:rsidP="00D910D0">
      <w:pPr>
        <w:widowControl w:val="0"/>
        <w:ind w:firstLine="567"/>
        <w:jc w:val="both"/>
      </w:pPr>
      <w:r w:rsidRPr="00321D0F">
        <w:t>Срок выполнения работ 2 этапа: не позднее 31 июля 2015 г.</w:t>
      </w:r>
    </w:p>
    <w:p w14:paraId="22857C1E" w14:textId="77777777" w:rsidR="0096798A" w:rsidRPr="00321D0F" w:rsidRDefault="0096798A" w:rsidP="0096798A">
      <w:pPr>
        <w:ind w:left="1134" w:hanging="1134"/>
        <w:jc w:val="both"/>
      </w:pPr>
    </w:p>
    <w:p w14:paraId="13B801F7" w14:textId="2700EFC2" w:rsidR="00A11464" w:rsidRDefault="00A11464" w:rsidP="0096798A">
      <w:pPr>
        <w:pStyle w:val="ac"/>
        <w:numPr>
          <w:ilvl w:val="1"/>
          <w:numId w:val="16"/>
        </w:numPr>
        <w:spacing w:after="200" w:line="276" w:lineRule="auto"/>
        <w:contextualSpacing/>
        <w:jc w:val="both"/>
        <w:rPr>
          <w:b/>
        </w:rPr>
      </w:pPr>
      <w:r w:rsidRPr="00440AF4">
        <w:rPr>
          <w:b/>
        </w:rPr>
        <w:t xml:space="preserve">Требования </w:t>
      </w:r>
      <w:r w:rsidR="0096798A" w:rsidRPr="00321D0F">
        <w:rPr>
          <w:b/>
        </w:rPr>
        <w:t xml:space="preserve">к сроку и объему предоставления гарантии качества </w:t>
      </w:r>
      <w:r w:rsidR="0096798A" w:rsidRPr="003E2031">
        <w:rPr>
          <w:b/>
        </w:rPr>
        <w:t>работ</w:t>
      </w:r>
      <w:r w:rsidR="007B1243">
        <w:rPr>
          <w:b/>
        </w:rPr>
        <w:t>.</w:t>
      </w:r>
    </w:p>
    <w:p w14:paraId="69FAB74C" w14:textId="6E6A1257" w:rsidR="0096798A" w:rsidRPr="00D910D0" w:rsidRDefault="0096798A" w:rsidP="00D910D0">
      <w:pPr>
        <w:pStyle w:val="ac"/>
        <w:numPr>
          <w:ilvl w:val="2"/>
          <w:numId w:val="16"/>
        </w:numPr>
        <w:spacing w:after="100" w:afterAutospacing="1" w:line="276" w:lineRule="auto"/>
        <w:ind w:left="1134" w:hanging="567"/>
        <w:contextualSpacing/>
        <w:jc w:val="both"/>
      </w:pPr>
      <w:r w:rsidRPr="003E2031">
        <w:t>Гарантийный срок на выполненные работы - 12 месяцев</w:t>
      </w:r>
      <w:r>
        <w:t>.</w:t>
      </w:r>
    </w:p>
    <w:p w14:paraId="5B2BE731" w14:textId="77777777" w:rsidR="00825137" w:rsidRPr="003E2031" w:rsidRDefault="00825137" w:rsidP="00825137">
      <w:pPr>
        <w:pStyle w:val="ac"/>
        <w:numPr>
          <w:ilvl w:val="2"/>
          <w:numId w:val="16"/>
        </w:numPr>
        <w:spacing w:after="100" w:afterAutospacing="1" w:line="276" w:lineRule="auto"/>
        <w:ind w:left="1134" w:hanging="567"/>
        <w:contextualSpacing/>
        <w:jc w:val="both"/>
      </w:pPr>
      <w:r w:rsidRPr="003E2031">
        <w:t>В случае если Заказчиком будут обнаружены некачественно выполненные работы, то Исполнитель, с которым был заключен Договор, своими силами и без увеличения стоимости работ обязан в кратчайший (технически возможный) и согласованный с Заказчиком срок переделать эти работы для обеспечения их надлежащего качества. Если Исполнитель, с которым был заключен Договор, в установленный срок не исправит некачественно выполненные работы, Заказчик вправе привлечь других лиц для исправления за соответствующую плату некачественно выполненных Исполнителем работ. Все расходы, связанные с переделкой таких работ другими лицами, оплачиваются Исполнителем, с которым был заключен Договор.</w:t>
      </w:r>
    </w:p>
    <w:p w14:paraId="02151A75" w14:textId="3754A0B5" w:rsidR="0096798A" w:rsidRPr="003E2031" w:rsidRDefault="0096798A" w:rsidP="00D910D0">
      <w:pPr>
        <w:pStyle w:val="ac"/>
        <w:numPr>
          <w:ilvl w:val="2"/>
          <w:numId w:val="16"/>
        </w:numPr>
        <w:spacing w:after="100" w:afterAutospacing="1" w:line="276" w:lineRule="auto"/>
        <w:ind w:left="1134" w:hanging="567"/>
        <w:contextualSpacing/>
        <w:jc w:val="both"/>
      </w:pPr>
      <w:r w:rsidRPr="003E2031">
        <w:t>Течение гарантийного срока на выполненные работы прерывается на все время, со дня письменного уведомления Заказчика об обнаружении недостатков до дня устранения их Исполнителем, с которым был заключен Договор.</w:t>
      </w:r>
    </w:p>
    <w:p w14:paraId="0A1FC61A" w14:textId="77777777" w:rsidR="00A11464" w:rsidRPr="00440AF4" w:rsidRDefault="00A11464" w:rsidP="00A11464">
      <w:pPr>
        <w:tabs>
          <w:tab w:val="left" w:pos="709"/>
        </w:tabs>
      </w:pPr>
    </w:p>
    <w:p w14:paraId="7FFF93A8" w14:textId="48EBC9E1" w:rsidR="00A11464" w:rsidRDefault="00A11464" w:rsidP="0096798A">
      <w:pPr>
        <w:pStyle w:val="ac"/>
        <w:numPr>
          <w:ilvl w:val="1"/>
          <w:numId w:val="16"/>
        </w:numPr>
        <w:spacing w:after="200" w:line="276" w:lineRule="auto"/>
        <w:contextualSpacing/>
        <w:jc w:val="both"/>
        <w:rPr>
          <w:b/>
        </w:rPr>
      </w:pPr>
      <w:r w:rsidRPr="00440AF4">
        <w:rPr>
          <w:b/>
        </w:rPr>
        <w:t xml:space="preserve">Требования к техническим характеристикам </w:t>
      </w:r>
      <w:r w:rsidR="0096798A" w:rsidRPr="003E2031">
        <w:rPr>
          <w:b/>
        </w:rPr>
        <w:t>работ</w:t>
      </w:r>
      <w:r w:rsidR="0096798A">
        <w:rPr>
          <w:b/>
        </w:rPr>
        <w:t>.</w:t>
      </w:r>
    </w:p>
    <w:p w14:paraId="18AC9A8D" w14:textId="1A0E981D" w:rsidR="0096798A" w:rsidRPr="00D910D0" w:rsidRDefault="006668B3" w:rsidP="00D910D0">
      <w:pPr>
        <w:pStyle w:val="ac"/>
        <w:numPr>
          <w:ilvl w:val="2"/>
          <w:numId w:val="16"/>
        </w:numPr>
        <w:spacing w:after="100" w:afterAutospacing="1" w:line="276" w:lineRule="auto"/>
        <w:ind w:left="1134" w:hanging="567"/>
        <w:contextualSpacing/>
        <w:jc w:val="both"/>
        <w:rPr>
          <w:i/>
        </w:rPr>
      </w:pPr>
      <w:r w:rsidRPr="00D910D0">
        <w:rPr>
          <w:i/>
        </w:rPr>
        <w:t>Стадии работ.</w:t>
      </w:r>
    </w:p>
    <w:p w14:paraId="1DBA136C" w14:textId="7224247C" w:rsidR="006668B3" w:rsidRPr="00D910D0" w:rsidRDefault="006668B3" w:rsidP="00D910D0">
      <w:pPr>
        <w:pStyle w:val="ac"/>
        <w:numPr>
          <w:ilvl w:val="3"/>
          <w:numId w:val="16"/>
        </w:numPr>
        <w:spacing w:after="100" w:afterAutospacing="1" w:line="276" w:lineRule="auto"/>
        <w:ind w:left="1571"/>
        <w:contextualSpacing/>
        <w:jc w:val="both"/>
      </w:pPr>
      <w:r w:rsidRPr="00D910D0">
        <w:t xml:space="preserve"> Работы по созданию СЗИ АСУ Фонда проводятся только в отношении подсистем АСУ Фонда, перечень которых приведен в Приложении №1 к настоящему Техническому заданию.</w:t>
      </w:r>
    </w:p>
    <w:p w14:paraId="0687D58D" w14:textId="2A261061" w:rsidR="006668B3" w:rsidRPr="00D910D0" w:rsidRDefault="006668B3" w:rsidP="00D910D0">
      <w:pPr>
        <w:pStyle w:val="ac"/>
        <w:numPr>
          <w:ilvl w:val="3"/>
          <w:numId w:val="16"/>
        </w:numPr>
        <w:spacing w:after="100" w:afterAutospacing="1" w:line="276" w:lineRule="auto"/>
        <w:ind w:left="1571"/>
        <w:contextualSpacing/>
        <w:jc w:val="both"/>
      </w:pPr>
      <w:r w:rsidRPr="00D910D0">
        <w:t xml:space="preserve"> В ходе выполнения работ по созданию СЗИ АСУ Фонда должны быть выполнены следующие стадии работ:</w:t>
      </w:r>
    </w:p>
    <w:p w14:paraId="7BCAACF3" w14:textId="76E94580" w:rsidR="006668B3" w:rsidRDefault="006668B3" w:rsidP="00D910D0">
      <w:pPr>
        <w:pStyle w:val="ac"/>
        <w:numPr>
          <w:ilvl w:val="4"/>
          <w:numId w:val="16"/>
        </w:numPr>
        <w:spacing w:after="100" w:afterAutospacing="1" w:line="276" w:lineRule="auto"/>
        <w:ind w:left="2211" w:hanging="1077"/>
        <w:contextualSpacing/>
        <w:jc w:val="both"/>
        <w:rPr>
          <w:i/>
        </w:rPr>
      </w:pPr>
      <w:r w:rsidRPr="003E2031">
        <w:t xml:space="preserve">На </w:t>
      </w:r>
      <w:r w:rsidRPr="00D910D0">
        <w:t xml:space="preserve">1 </w:t>
      </w:r>
      <w:r w:rsidRPr="003E2031">
        <w:t>этапе работ:</w:t>
      </w:r>
    </w:p>
    <w:p w14:paraId="4A819446" w14:textId="77777777" w:rsidR="006668B3" w:rsidRPr="003E2031" w:rsidRDefault="006668B3" w:rsidP="00D910D0">
      <w:pPr>
        <w:pStyle w:val="ac"/>
        <w:numPr>
          <w:ilvl w:val="1"/>
          <w:numId w:val="59"/>
        </w:numPr>
        <w:spacing w:line="276" w:lineRule="auto"/>
        <w:jc w:val="both"/>
      </w:pPr>
      <w:r w:rsidRPr="003E2031">
        <w:t>формирование требований к защите информации, содержащейся в АСУ Фонда;</w:t>
      </w:r>
    </w:p>
    <w:p w14:paraId="682228E8" w14:textId="77777777" w:rsidR="006668B3" w:rsidRDefault="006668B3" w:rsidP="00D910D0">
      <w:pPr>
        <w:pStyle w:val="ac"/>
        <w:numPr>
          <w:ilvl w:val="1"/>
          <w:numId w:val="59"/>
        </w:numPr>
        <w:spacing w:line="276" w:lineRule="auto"/>
        <w:jc w:val="both"/>
      </w:pPr>
      <w:r w:rsidRPr="003E2031">
        <w:t>формирование требований по комплексной автоматизации организационных мер защиты информации, реализуемых в Фонде, путем создания системы комплексной автоматизации организационных мер защиты информации СЗИ АСУ Фонда (далее – СКАОМ ЗИ СЗИ АСУ Фонда).</w:t>
      </w:r>
    </w:p>
    <w:p w14:paraId="21E5B9B7" w14:textId="2E9C46C9" w:rsidR="00647B2E" w:rsidRDefault="00647B2E" w:rsidP="00D910D0">
      <w:pPr>
        <w:pStyle w:val="ac"/>
        <w:numPr>
          <w:ilvl w:val="4"/>
          <w:numId w:val="16"/>
        </w:numPr>
        <w:ind w:left="2211" w:hanging="1077"/>
        <w:contextualSpacing/>
        <w:jc w:val="both"/>
      </w:pPr>
      <w:r w:rsidRPr="003E2031">
        <w:t>На 2 этапе работ:</w:t>
      </w:r>
    </w:p>
    <w:p w14:paraId="4A099120" w14:textId="77777777" w:rsidR="00647B2E" w:rsidRPr="003E2031" w:rsidRDefault="00647B2E" w:rsidP="00D910D0">
      <w:pPr>
        <w:pStyle w:val="ac"/>
        <w:numPr>
          <w:ilvl w:val="1"/>
          <w:numId w:val="59"/>
        </w:numPr>
        <w:spacing w:line="276" w:lineRule="auto"/>
        <w:jc w:val="both"/>
      </w:pPr>
      <w:r w:rsidRPr="003E2031">
        <w:t>разработка СЗИ АСУ Фонда;</w:t>
      </w:r>
    </w:p>
    <w:p w14:paraId="6C114BB8" w14:textId="77777777" w:rsidR="00647B2E" w:rsidRPr="003E2031" w:rsidRDefault="00647B2E" w:rsidP="00D910D0">
      <w:pPr>
        <w:pStyle w:val="ac"/>
        <w:numPr>
          <w:ilvl w:val="1"/>
          <w:numId w:val="59"/>
        </w:numPr>
        <w:spacing w:line="276" w:lineRule="auto"/>
        <w:jc w:val="both"/>
      </w:pPr>
      <w:r w:rsidRPr="003E2031">
        <w:lastRenderedPageBreak/>
        <w:t>разработка СКАОМ ЗИ СЗИ АСУ Фонда;</w:t>
      </w:r>
    </w:p>
    <w:p w14:paraId="6E92CAED" w14:textId="77777777" w:rsidR="00647B2E" w:rsidRPr="003E2031" w:rsidRDefault="00647B2E" w:rsidP="00D910D0">
      <w:pPr>
        <w:pStyle w:val="ac"/>
        <w:numPr>
          <w:ilvl w:val="1"/>
          <w:numId w:val="59"/>
        </w:numPr>
        <w:spacing w:line="276" w:lineRule="auto"/>
        <w:jc w:val="both"/>
      </w:pPr>
      <w:r w:rsidRPr="003E2031">
        <w:t>установка, настройка и ввод в опытную эксплуатацию средств защиты информации СЗИ АСУ Фонда;</w:t>
      </w:r>
    </w:p>
    <w:p w14:paraId="107FD452" w14:textId="77777777" w:rsidR="00647B2E" w:rsidRDefault="00647B2E" w:rsidP="00D910D0">
      <w:pPr>
        <w:pStyle w:val="ac"/>
        <w:numPr>
          <w:ilvl w:val="1"/>
          <w:numId w:val="59"/>
        </w:numPr>
        <w:spacing w:line="276" w:lineRule="auto"/>
        <w:jc w:val="both"/>
      </w:pPr>
      <w:r w:rsidRPr="003E2031">
        <w:t>разработка, установка, настройка и ввод в опытную эксплуатацию специального программного обеспечения для СКАОМ ЗИ СЗИ АСУ Фонда.</w:t>
      </w:r>
    </w:p>
    <w:p w14:paraId="2E359BF8" w14:textId="744F3D82" w:rsidR="00B21B9D" w:rsidRDefault="00D910D0" w:rsidP="00D910D0">
      <w:pPr>
        <w:pStyle w:val="ac"/>
        <w:numPr>
          <w:ilvl w:val="3"/>
          <w:numId w:val="16"/>
        </w:numPr>
        <w:spacing w:after="100" w:afterAutospacing="1" w:line="276" w:lineRule="auto"/>
        <w:ind w:left="1571"/>
        <w:contextualSpacing/>
        <w:jc w:val="both"/>
        <w:rPr>
          <w:i/>
        </w:rPr>
      </w:pPr>
      <w:r>
        <w:t xml:space="preserve"> </w:t>
      </w:r>
      <w:r w:rsidR="00B21B9D" w:rsidRPr="00402C8F">
        <w:t>Выполнение всех стадий работ, предусмотренных настоящим Техническим заданием, должно осуществляться последовательно. Переход к каждой последующей стадии работ должен осуществляться после проверки качества выполненных работ и согласования результатов выполненных работ по каждой стадии с Заказчиком</w:t>
      </w:r>
      <w:r w:rsidR="00B21B9D" w:rsidRPr="00B21B9D">
        <w:rPr>
          <w:i/>
        </w:rPr>
        <w:t>.</w:t>
      </w:r>
    </w:p>
    <w:p w14:paraId="61E8CA2A" w14:textId="3795B9EC" w:rsidR="00B21B9D" w:rsidRPr="00D910D0" w:rsidRDefault="00402C8F" w:rsidP="00D910D0">
      <w:pPr>
        <w:pStyle w:val="ac"/>
        <w:numPr>
          <w:ilvl w:val="2"/>
          <w:numId w:val="16"/>
        </w:numPr>
        <w:spacing w:after="100" w:afterAutospacing="1" w:line="276" w:lineRule="auto"/>
        <w:ind w:left="1134" w:hanging="567"/>
        <w:contextualSpacing/>
        <w:jc w:val="both"/>
        <w:rPr>
          <w:i/>
        </w:rPr>
      </w:pPr>
      <w:r w:rsidRPr="00D910D0">
        <w:rPr>
          <w:i/>
        </w:rPr>
        <w:t>Требования к выполнению работ по формированию требований к защите информации, содержащейся в АСУ Фонда.</w:t>
      </w:r>
    </w:p>
    <w:p w14:paraId="7314E984" w14:textId="1F5C2E57" w:rsidR="00402C8F" w:rsidRPr="003E2031" w:rsidRDefault="00D910D0" w:rsidP="00D910D0">
      <w:pPr>
        <w:pStyle w:val="ac"/>
        <w:numPr>
          <w:ilvl w:val="3"/>
          <w:numId w:val="16"/>
        </w:numPr>
        <w:spacing w:after="100" w:afterAutospacing="1" w:line="276" w:lineRule="auto"/>
        <w:ind w:left="1571"/>
        <w:contextualSpacing/>
        <w:jc w:val="both"/>
      </w:pPr>
      <w:r>
        <w:t xml:space="preserve"> </w:t>
      </w:r>
      <w:r w:rsidR="00402C8F" w:rsidRPr="003E2031">
        <w:t>АСУ Фонда на основании части 1 статьи 13 Федерального закона Российской Федерации от 27 июля 2006 г. №149-ФЗ «Об информации, информационных технологиях и о защите информации» относится к иным (негосударственным) информационным системам.</w:t>
      </w:r>
    </w:p>
    <w:p w14:paraId="044F54CF" w14:textId="2E6A8703" w:rsidR="00402C8F" w:rsidRPr="003E2031" w:rsidRDefault="00D910D0" w:rsidP="00D910D0">
      <w:pPr>
        <w:pStyle w:val="ac"/>
        <w:numPr>
          <w:ilvl w:val="3"/>
          <w:numId w:val="16"/>
        </w:numPr>
        <w:spacing w:after="100" w:afterAutospacing="1" w:line="276" w:lineRule="auto"/>
        <w:ind w:left="1571"/>
        <w:contextualSpacing/>
        <w:jc w:val="both"/>
      </w:pPr>
      <w:r>
        <w:t xml:space="preserve"> </w:t>
      </w:r>
      <w:r w:rsidR="00402C8F" w:rsidRPr="003E2031">
        <w:t>С учетом целей создания и назначения АСУ Фонда, в АСУ Фонда предусматривается обработка информации ограниченного доступа (персональных данных), а также технологической информации, в том числе служебной информации о работе системы защиты информации, и общедоступной информации. Поэтому при выполнении работ по созданию СЗИ АСУ Фонда в рамках настоящего Технического задания должны быть проведены работы по формированию требований к защите информации, содержащейся в АСУ Фонда и разработке СЗИ АСУ Фонда в соответствии с нормами действующего законодательства Российской Федерации.</w:t>
      </w:r>
    </w:p>
    <w:p w14:paraId="72753362" w14:textId="47CA5BE6" w:rsidR="00402C8F" w:rsidRPr="003E2031" w:rsidRDefault="00D910D0" w:rsidP="00D910D0">
      <w:pPr>
        <w:pStyle w:val="ac"/>
        <w:numPr>
          <w:ilvl w:val="3"/>
          <w:numId w:val="16"/>
        </w:numPr>
        <w:spacing w:after="100" w:afterAutospacing="1" w:line="276" w:lineRule="auto"/>
        <w:ind w:left="1571"/>
        <w:contextualSpacing/>
        <w:jc w:val="both"/>
      </w:pPr>
      <w:r>
        <w:t xml:space="preserve"> </w:t>
      </w:r>
      <w:r w:rsidR="00402C8F" w:rsidRPr="003E2031">
        <w:t>Краткая характеристика АСУ Фонда как объекта защиты приведена в Приложении №2 к настоящему Техническому заданию.</w:t>
      </w:r>
    </w:p>
    <w:p w14:paraId="15411A8F" w14:textId="6C990F38" w:rsidR="00402C8F" w:rsidRPr="003E2031" w:rsidRDefault="00D910D0" w:rsidP="00D910D0">
      <w:pPr>
        <w:pStyle w:val="ac"/>
        <w:numPr>
          <w:ilvl w:val="3"/>
          <w:numId w:val="16"/>
        </w:numPr>
        <w:spacing w:after="100" w:afterAutospacing="1" w:line="276" w:lineRule="auto"/>
        <w:ind w:left="1571"/>
        <w:contextualSpacing/>
        <w:jc w:val="both"/>
      </w:pPr>
      <w:r>
        <w:t xml:space="preserve"> </w:t>
      </w:r>
      <w:r w:rsidR="00402C8F" w:rsidRPr="003E2031">
        <w:t>Формирование требований к защите информации, содержащейся в АСУ Фонда, должно осуществляться в соответствии с пунктом 14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 февраля 2013 г. №17</w:t>
      </w:r>
      <w:r w:rsidR="00402C8F" w:rsidRPr="00402C8F">
        <w:footnoteReference w:id="1"/>
      </w:r>
      <w:r w:rsidR="00402C8F" w:rsidRPr="003E2031">
        <w:t>.</w:t>
      </w:r>
    </w:p>
    <w:p w14:paraId="7DA49F69" w14:textId="46E9CA5C" w:rsidR="00402C8F" w:rsidRPr="003E2031" w:rsidRDefault="00D910D0" w:rsidP="00D910D0">
      <w:pPr>
        <w:pStyle w:val="ac"/>
        <w:numPr>
          <w:ilvl w:val="3"/>
          <w:numId w:val="16"/>
        </w:numPr>
        <w:spacing w:after="100" w:afterAutospacing="1" w:line="276" w:lineRule="auto"/>
        <w:ind w:left="1571"/>
        <w:contextualSpacing/>
        <w:jc w:val="both"/>
      </w:pPr>
      <w:r>
        <w:t xml:space="preserve"> </w:t>
      </w:r>
      <w:r w:rsidR="00402C8F" w:rsidRPr="003E2031">
        <w:t>В ходе формирования требований к защите информации, содержащейся в АСУ Фонда, необходимо выполнить следующие работы:</w:t>
      </w:r>
    </w:p>
    <w:p w14:paraId="2F847994" w14:textId="77777777" w:rsidR="00402C8F" w:rsidRPr="003E2031" w:rsidRDefault="00402C8F" w:rsidP="00D910D0">
      <w:pPr>
        <w:pStyle w:val="ac"/>
        <w:numPr>
          <w:ilvl w:val="1"/>
          <w:numId w:val="59"/>
        </w:numPr>
        <w:spacing w:line="276" w:lineRule="auto"/>
        <w:jc w:val="both"/>
      </w:pPr>
      <w:r w:rsidRPr="003E2031">
        <w:t>обосновать необходимость защиты информации, содержащейся в АСУ Фонда;</w:t>
      </w:r>
    </w:p>
    <w:p w14:paraId="0838F51E" w14:textId="77777777" w:rsidR="00402C8F" w:rsidRPr="003E2031" w:rsidRDefault="00402C8F" w:rsidP="00D910D0">
      <w:pPr>
        <w:pStyle w:val="ac"/>
        <w:numPr>
          <w:ilvl w:val="1"/>
          <w:numId w:val="59"/>
        </w:numPr>
        <w:spacing w:line="276" w:lineRule="auto"/>
        <w:jc w:val="both"/>
      </w:pPr>
      <w:r w:rsidRPr="003E2031">
        <w:t>провести классификацию АСУ Фонда по требованиям защиты информации;</w:t>
      </w:r>
    </w:p>
    <w:p w14:paraId="0C2024EB" w14:textId="77777777" w:rsidR="00402C8F" w:rsidRPr="003E2031" w:rsidRDefault="00402C8F" w:rsidP="00D910D0">
      <w:pPr>
        <w:pStyle w:val="ac"/>
        <w:numPr>
          <w:ilvl w:val="1"/>
          <w:numId w:val="59"/>
        </w:numPr>
        <w:spacing w:line="276" w:lineRule="auto"/>
        <w:jc w:val="both"/>
      </w:pPr>
      <w:r w:rsidRPr="003E2031">
        <w:t xml:space="preserve">определить угрозы безопасности информации, реализация которых может привести к нарушению безопасности информации в АСУ Фонда; </w:t>
      </w:r>
    </w:p>
    <w:p w14:paraId="4834F482" w14:textId="77777777" w:rsidR="00402C8F" w:rsidRPr="003E2031" w:rsidRDefault="00402C8F" w:rsidP="00D910D0">
      <w:pPr>
        <w:pStyle w:val="ac"/>
        <w:numPr>
          <w:ilvl w:val="1"/>
          <w:numId w:val="59"/>
        </w:numPr>
        <w:spacing w:line="276" w:lineRule="auto"/>
        <w:jc w:val="both"/>
      </w:pPr>
      <w:r w:rsidRPr="003E2031">
        <w:t>определить требования к подсистемам защиты информации СЗИ АСУ Фонда.</w:t>
      </w:r>
    </w:p>
    <w:p w14:paraId="3294EE5A" w14:textId="77777777" w:rsidR="00402C8F" w:rsidRPr="003E2031" w:rsidRDefault="00402C8F" w:rsidP="00D910D0">
      <w:pPr>
        <w:pStyle w:val="ac"/>
        <w:spacing w:after="100" w:afterAutospacing="1" w:line="276" w:lineRule="auto"/>
        <w:ind w:left="1571"/>
        <w:contextualSpacing/>
        <w:jc w:val="both"/>
      </w:pPr>
    </w:p>
    <w:p w14:paraId="1688C558" w14:textId="0B9E2974" w:rsidR="00402C8F" w:rsidRPr="003E2031" w:rsidRDefault="00D910D0" w:rsidP="00D910D0">
      <w:pPr>
        <w:pStyle w:val="ac"/>
        <w:numPr>
          <w:ilvl w:val="3"/>
          <w:numId w:val="16"/>
        </w:numPr>
        <w:spacing w:after="100" w:afterAutospacing="1" w:line="276" w:lineRule="auto"/>
        <w:ind w:left="1571"/>
        <w:contextualSpacing/>
        <w:jc w:val="both"/>
      </w:pPr>
      <w:r>
        <w:t xml:space="preserve"> </w:t>
      </w:r>
      <w:r w:rsidR="00402C8F" w:rsidRPr="003E2031">
        <w:t>При выполнении работ по обоснованию необходимости защиты информации, содержащейся в АСУ Фонда, требуется:</w:t>
      </w:r>
    </w:p>
    <w:p w14:paraId="180781DC" w14:textId="77777777" w:rsidR="00402C8F" w:rsidRPr="003E2031" w:rsidRDefault="00402C8F" w:rsidP="00D910D0">
      <w:pPr>
        <w:pStyle w:val="ac"/>
        <w:numPr>
          <w:ilvl w:val="1"/>
          <w:numId w:val="59"/>
        </w:numPr>
        <w:spacing w:line="276" w:lineRule="auto"/>
        <w:jc w:val="both"/>
      </w:pPr>
      <w:r w:rsidRPr="003E2031">
        <w:t>проанализировать цели создания АСУ Фонда и задачи, решаемые этой системой, и определить цели и задачи защиты информации в АСУ Фонда;</w:t>
      </w:r>
    </w:p>
    <w:p w14:paraId="730D93EF" w14:textId="77777777" w:rsidR="00402C8F" w:rsidRPr="003E2031" w:rsidRDefault="00402C8F" w:rsidP="00D910D0">
      <w:pPr>
        <w:pStyle w:val="ac"/>
        <w:numPr>
          <w:ilvl w:val="1"/>
          <w:numId w:val="59"/>
        </w:numPr>
        <w:spacing w:line="276" w:lineRule="auto"/>
        <w:jc w:val="both"/>
      </w:pPr>
      <w:r w:rsidRPr="003E2031">
        <w:lastRenderedPageBreak/>
        <w:t>формализовать и описать технологический процесс обработки информации в АСУ Фонда;</w:t>
      </w:r>
    </w:p>
    <w:p w14:paraId="6AF12ECF" w14:textId="77777777" w:rsidR="00402C8F" w:rsidRPr="003E2031" w:rsidRDefault="00402C8F" w:rsidP="00D910D0">
      <w:pPr>
        <w:pStyle w:val="ac"/>
        <w:numPr>
          <w:ilvl w:val="1"/>
          <w:numId w:val="59"/>
        </w:numPr>
        <w:spacing w:line="276" w:lineRule="auto"/>
        <w:jc w:val="both"/>
      </w:pPr>
      <w:r w:rsidRPr="003E2031">
        <w:t>сформировать перечни нормативных правовых актов, методических документов и национальных стандартов в области защиты информации, которым должна соответствовать разрабатываемая СЗИ АСУ Фонда;</w:t>
      </w:r>
    </w:p>
    <w:p w14:paraId="419DA61F" w14:textId="77777777" w:rsidR="00402C8F" w:rsidRPr="003E2031" w:rsidRDefault="00402C8F" w:rsidP="00D910D0">
      <w:pPr>
        <w:pStyle w:val="ac"/>
        <w:numPr>
          <w:ilvl w:val="1"/>
          <w:numId w:val="59"/>
        </w:numPr>
        <w:spacing w:line="276" w:lineRule="auto"/>
        <w:jc w:val="both"/>
      </w:pPr>
      <w:r w:rsidRPr="003E2031">
        <w:t>определить и документально оформить перечень информации, обрабатываемой в АСУ Фонда;</w:t>
      </w:r>
    </w:p>
    <w:p w14:paraId="57FAD4E4" w14:textId="77777777" w:rsidR="00402C8F" w:rsidRPr="003E2031" w:rsidRDefault="00402C8F" w:rsidP="00D910D0">
      <w:pPr>
        <w:pStyle w:val="ac"/>
        <w:numPr>
          <w:ilvl w:val="1"/>
          <w:numId w:val="59"/>
        </w:numPr>
        <w:spacing w:line="276" w:lineRule="auto"/>
        <w:jc w:val="both"/>
      </w:pPr>
      <w:r w:rsidRPr="003E2031">
        <w:t>определить и документально оформить перечень информации ограниченного доступа АСУ Фонда;</w:t>
      </w:r>
    </w:p>
    <w:p w14:paraId="4CC622AB" w14:textId="77777777" w:rsidR="00402C8F" w:rsidRPr="003E2031" w:rsidRDefault="00402C8F" w:rsidP="00D910D0">
      <w:pPr>
        <w:pStyle w:val="ac"/>
        <w:numPr>
          <w:ilvl w:val="1"/>
          <w:numId w:val="59"/>
        </w:numPr>
        <w:spacing w:line="276" w:lineRule="auto"/>
        <w:jc w:val="both"/>
      </w:pPr>
      <w:r w:rsidRPr="003E2031">
        <w:t>определить и документально оформить перечень объектов защиты СЗИ АСУ Фонда;</w:t>
      </w:r>
    </w:p>
    <w:p w14:paraId="682CCCEA" w14:textId="77777777" w:rsidR="00402C8F" w:rsidRPr="003E2031" w:rsidRDefault="00402C8F" w:rsidP="00D910D0">
      <w:pPr>
        <w:pStyle w:val="ac"/>
        <w:numPr>
          <w:ilvl w:val="1"/>
          <w:numId w:val="59"/>
        </w:numPr>
        <w:spacing w:line="276" w:lineRule="auto"/>
        <w:jc w:val="both"/>
      </w:pPr>
      <w:r w:rsidRPr="003E2031">
        <w:t>определить режимы функционирования СЗИ АСУ Фонда с учетом режимов функционирования, установленных для АСУ Фонда в целом;</w:t>
      </w:r>
    </w:p>
    <w:p w14:paraId="19BE2233" w14:textId="77777777" w:rsidR="00402C8F" w:rsidRPr="003E2031" w:rsidRDefault="00402C8F" w:rsidP="00D910D0">
      <w:pPr>
        <w:pStyle w:val="ac"/>
        <w:numPr>
          <w:ilvl w:val="1"/>
          <w:numId w:val="59"/>
        </w:numPr>
        <w:spacing w:line="276" w:lineRule="auto"/>
        <w:jc w:val="both"/>
      </w:pPr>
      <w:r w:rsidRPr="003E2031">
        <w:t>определить основные этапы создания СЗИ АСУ Фонда.</w:t>
      </w:r>
    </w:p>
    <w:p w14:paraId="2E32B54D" w14:textId="77777777" w:rsidR="00402C8F" w:rsidRPr="003E2031" w:rsidRDefault="00402C8F" w:rsidP="00402C8F">
      <w:pPr>
        <w:spacing w:line="276" w:lineRule="auto"/>
        <w:ind w:left="1080"/>
        <w:jc w:val="both"/>
      </w:pPr>
    </w:p>
    <w:p w14:paraId="6A621C58" w14:textId="5947F978" w:rsidR="00402C8F" w:rsidRPr="003E2031" w:rsidRDefault="00D910D0" w:rsidP="00D910D0">
      <w:pPr>
        <w:pStyle w:val="ac"/>
        <w:numPr>
          <w:ilvl w:val="3"/>
          <w:numId w:val="16"/>
        </w:numPr>
        <w:spacing w:after="100" w:afterAutospacing="1" w:line="276" w:lineRule="auto"/>
        <w:ind w:left="1571"/>
        <w:contextualSpacing/>
        <w:jc w:val="both"/>
      </w:pPr>
      <w:r>
        <w:t xml:space="preserve"> </w:t>
      </w:r>
      <w:r w:rsidR="00402C8F" w:rsidRPr="003E2031">
        <w:t>Результатом выполнения работ по обоснованию необходимости защиты информации, содержащейся в АСУ Фонда, должен являться документ - «Отчет об обследовании АСУ Фонда как объекта защиты», содержащий все материалы, полученные в ходе выполнения работ.</w:t>
      </w:r>
    </w:p>
    <w:p w14:paraId="50E63FD9" w14:textId="393A6688" w:rsidR="00402C8F" w:rsidRPr="003E2031" w:rsidRDefault="00D910D0" w:rsidP="00D910D0">
      <w:pPr>
        <w:pStyle w:val="ac"/>
        <w:numPr>
          <w:ilvl w:val="3"/>
          <w:numId w:val="16"/>
        </w:numPr>
        <w:spacing w:after="100" w:afterAutospacing="1" w:line="276" w:lineRule="auto"/>
        <w:ind w:left="1571"/>
        <w:contextualSpacing/>
        <w:jc w:val="both"/>
      </w:pPr>
      <w:r>
        <w:t xml:space="preserve"> </w:t>
      </w:r>
      <w:r w:rsidR="00402C8F" w:rsidRPr="003E2031">
        <w:t>Оформление документа «Отчет об обследовании АСУ Фонда как объекта защиты» должно соответствовать требованиям ГОСТ 7.32-2001.</w:t>
      </w:r>
    </w:p>
    <w:p w14:paraId="2C2C468B" w14:textId="107C4581" w:rsidR="00402C8F" w:rsidRPr="003E2031" w:rsidRDefault="00D910D0" w:rsidP="00D910D0">
      <w:pPr>
        <w:pStyle w:val="ac"/>
        <w:numPr>
          <w:ilvl w:val="3"/>
          <w:numId w:val="16"/>
        </w:numPr>
        <w:spacing w:after="100" w:afterAutospacing="1" w:line="276" w:lineRule="auto"/>
        <w:ind w:left="1571"/>
        <w:contextualSpacing/>
        <w:jc w:val="both"/>
      </w:pPr>
      <w:r>
        <w:t xml:space="preserve"> </w:t>
      </w:r>
      <w:r w:rsidR="00402C8F" w:rsidRPr="003E2031">
        <w:t>При выполнении работ по проведению классификации АСУ Фонда по требованиям защиты информации, требуется:</w:t>
      </w:r>
    </w:p>
    <w:p w14:paraId="399B0CC0" w14:textId="77777777" w:rsidR="00402C8F" w:rsidRPr="003E2031" w:rsidRDefault="00402C8F" w:rsidP="00D910D0">
      <w:pPr>
        <w:pStyle w:val="ac"/>
        <w:numPr>
          <w:ilvl w:val="1"/>
          <w:numId w:val="59"/>
        </w:numPr>
        <w:spacing w:line="276" w:lineRule="auto"/>
        <w:jc w:val="both"/>
      </w:pPr>
      <w:r w:rsidRPr="003E2031">
        <w:t>определить уровни защищенности персональных данных, обрабатываемых в АСУ Фонда в соответствии с Постановлением Правительства Российской Федерации от 1 ноября 2012 года №1119 «Об утверждении требований к защите персональных данных при их обработке в информационных системах персональных данных»;</w:t>
      </w:r>
    </w:p>
    <w:p w14:paraId="0C44FBD1" w14:textId="77777777" w:rsidR="00402C8F" w:rsidRPr="003E2031" w:rsidRDefault="00402C8F" w:rsidP="00D910D0">
      <w:pPr>
        <w:pStyle w:val="ac"/>
        <w:numPr>
          <w:ilvl w:val="1"/>
          <w:numId w:val="59"/>
        </w:numPr>
        <w:spacing w:line="276" w:lineRule="auto"/>
        <w:jc w:val="both"/>
      </w:pPr>
      <w:r w:rsidRPr="003E2031">
        <w:t>определить класс защищенности АСУ Фонда в соответствии с Приложением №1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 февраля 2013 г. №17 и на основании определенных Заказчиком степеней возможного ущерба для каждого из свойств безопасности информации (конфиденциальности, целостности, доступности).</w:t>
      </w:r>
    </w:p>
    <w:p w14:paraId="4D7D4124" w14:textId="4BCD0CC9" w:rsidR="00402C8F" w:rsidRPr="003E2031" w:rsidRDefault="00402C8F" w:rsidP="00D910D0">
      <w:pPr>
        <w:pStyle w:val="ac"/>
        <w:numPr>
          <w:ilvl w:val="3"/>
          <w:numId w:val="16"/>
        </w:numPr>
        <w:spacing w:after="100" w:afterAutospacing="1" w:line="276" w:lineRule="auto"/>
        <w:ind w:left="1571"/>
        <w:contextualSpacing/>
        <w:jc w:val="both"/>
      </w:pPr>
      <w:r w:rsidRPr="003E2031">
        <w:t>Результатом выполнения работ по проведению классификации АСУ Фонда по требованиям защиты информации должен являться проект документа - «Акт классификации АСУ Фонда», содержащий данные об установленных уровнях защищенности персональных данных, обрабатываемых в АСУ Фонда, и классе защищенности АСУ Фонда в соответствии с приказом ФСТЭК России от 11 февраля 2013 г. №17.</w:t>
      </w:r>
    </w:p>
    <w:p w14:paraId="5938CF1A" w14:textId="0879B496" w:rsidR="00402C8F" w:rsidRPr="003E2031" w:rsidRDefault="00402C8F" w:rsidP="00D910D0">
      <w:pPr>
        <w:pStyle w:val="ac"/>
        <w:numPr>
          <w:ilvl w:val="3"/>
          <w:numId w:val="16"/>
        </w:numPr>
        <w:spacing w:after="100" w:afterAutospacing="1" w:line="276" w:lineRule="auto"/>
        <w:ind w:left="1571"/>
        <w:contextualSpacing/>
        <w:jc w:val="both"/>
      </w:pPr>
      <w:r w:rsidRPr="003E2031">
        <w:t>При выполнении работ по определению угроз безопасности информации, реализация которых может привести к нарушению безопасности информации в АСУ Фонда, требуется:</w:t>
      </w:r>
    </w:p>
    <w:p w14:paraId="736E0E28" w14:textId="77777777" w:rsidR="00402C8F" w:rsidRPr="003E2031" w:rsidRDefault="00402C8F" w:rsidP="00D910D0">
      <w:pPr>
        <w:pStyle w:val="ac"/>
        <w:numPr>
          <w:ilvl w:val="1"/>
          <w:numId w:val="59"/>
        </w:numPr>
        <w:spacing w:line="276" w:lineRule="auto"/>
        <w:jc w:val="both"/>
      </w:pPr>
      <w:r w:rsidRPr="003E2031">
        <w:t>определить возможности нарушителей безопасности информации, обрабатываемой в АСУ Фонда;</w:t>
      </w:r>
    </w:p>
    <w:p w14:paraId="6021FC15" w14:textId="77777777" w:rsidR="00402C8F" w:rsidRPr="003E2031" w:rsidRDefault="00402C8F" w:rsidP="00D910D0">
      <w:pPr>
        <w:pStyle w:val="ac"/>
        <w:numPr>
          <w:ilvl w:val="1"/>
          <w:numId w:val="59"/>
        </w:numPr>
        <w:spacing w:line="276" w:lineRule="auto"/>
        <w:jc w:val="both"/>
      </w:pPr>
      <w:r w:rsidRPr="003E2031">
        <w:t>определить общий перечень возможных угроз безопасности информации, обрабатываемой в АСУ Фонда;</w:t>
      </w:r>
    </w:p>
    <w:p w14:paraId="12D08CAB" w14:textId="77777777" w:rsidR="00402C8F" w:rsidRPr="003E2031" w:rsidRDefault="00402C8F" w:rsidP="00D910D0">
      <w:pPr>
        <w:pStyle w:val="ac"/>
        <w:numPr>
          <w:ilvl w:val="1"/>
          <w:numId w:val="59"/>
        </w:numPr>
        <w:spacing w:line="276" w:lineRule="auto"/>
        <w:jc w:val="both"/>
      </w:pPr>
      <w:r w:rsidRPr="003E2031">
        <w:lastRenderedPageBreak/>
        <w:t>определить актуальные угрозы безопасности информации, обрабатываемой в АСУ Фонда;</w:t>
      </w:r>
    </w:p>
    <w:p w14:paraId="65B14A32" w14:textId="77777777" w:rsidR="00402C8F" w:rsidRPr="003E2031" w:rsidRDefault="00402C8F" w:rsidP="00D910D0">
      <w:pPr>
        <w:pStyle w:val="ac"/>
        <w:numPr>
          <w:ilvl w:val="1"/>
          <w:numId w:val="59"/>
        </w:numPr>
        <w:spacing w:line="276" w:lineRule="auto"/>
        <w:jc w:val="both"/>
      </w:pPr>
      <w:r w:rsidRPr="003E2031">
        <w:t>определить способы реализации угроз безопасности информации и последствия от нарушения свойств безопасности информации АСУ Фонда.</w:t>
      </w:r>
    </w:p>
    <w:p w14:paraId="5D784457" w14:textId="3D98F584" w:rsidR="00402C8F" w:rsidRPr="003E2031" w:rsidRDefault="00402C8F" w:rsidP="00D910D0">
      <w:pPr>
        <w:pStyle w:val="ac"/>
        <w:numPr>
          <w:ilvl w:val="3"/>
          <w:numId w:val="16"/>
        </w:numPr>
        <w:spacing w:after="100" w:afterAutospacing="1" w:line="276" w:lineRule="auto"/>
        <w:ind w:left="1571"/>
        <w:contextualSpacing/>
        <w:jc w:val="both"/>
      </w:pPr>
      <w:r w:rsidRPr="003E2031">
        <w:t>Результатом выполнения работ по определению угроз безопасности информации, реализация которых может привести к нарушению безопасности информации в АСУ Фонда должен являться документ - «Модель угроз безопасности информации АСУ Фонда», содержащий все материалы, полученные в ходе выполнения работ.</w:t>
      </w:r>
    </w:p>
    <w:p w14:paraId="69E2B830" w14:textId="2DB40EC7" w:rsidR="00402C8F" w:rsidRPr="003E2031" w:rsidRDefault="00402C8F" w:rsidP="00D910D0">
      <w:pPr>
        <w:pStyle w:val="ac"/>
        <w:numPr>
          <w:ilvl w:val="3"/>
          <w:numId w:val="16"/>
        </w:numPr>
        <w:spacing w:after="100" w:afterAutospacing="1" w:line="276" w:lineRule="auto"/>
        <w:ind w:left="1571"/>
        <w:contextualSpacing/>
        <w:jc w:val="both"/>
      </w:pPr>
      <w:r w:rsidRPr="003E2031">
        <w:t>Так как в АСУ Фонда предусматривается обработка персональных данных, при разработке документа «Модель угроз безопасности информации АСУ Фонда», должны быть учтены требования и рекомендации следующих методических документов ФСТЭК России:</w:t>
      </w:r>
    </w:p>
    <w:p w14:paraId="39C0E992" w14:textId="77777777" w:rsidR="00402C8F" w:rsidRPr="003E2031" w:rsidRDefault="00402C8F" w:rsidP="00D910D0">
      <w:pPr>
        <w:pStyle w:val="ac"/>
        <w:numPr>
          <w:ilvl w:val="1"/>
          <w:numId w:val="59"/>
        </w:numPr>
        <w:spacing w:line="276" w:lineRule="auto"/>
        <w:jc w:val="both"/>
      </w:pPr>
      <w:r w:rsidRPr="003E2031">
        <w:t>Базовая модель угроз безопасности персональных данных при их обработке в информационных системах персональных данных, ФСТЭК России, 2008 г.;</w:t>
      </w:r>
    </w:p>
    <w:p w14:paraId="38CD619A" w14:textId="77777777" w:rsidR="00402C8F" w:rsidRPr="003E2031" w:rsidRDefault="00402C8F" w:rsidP="00D910D0">
      <w:pPr>
        <w:pStyle w:val="ac"/>
        <w:numPr>
          <w:ilvl w:val="1"/>
          <w:numId w:val="59"/>
        </w:numPr>
        <w:spacing w:line="276" w:lineRule="auto"/>
        <w:jc w:val="both"/>
      </w:pPr>
      <w:r w:rsidRPr="003E2031">
        <w:t>Методика определения актуальных угроз безопасности персональных данных при их обработке в информационных системах персональных данных, ФСТЭК России, 2008 г.</w:t>
      </w:r>
    </w:p>
    <w:p w14:paraId="3A262970" w14:textId="42152359" w:rsidR="00402C8F" w:rsidRPr="003E2031" w:rsidRDefault="00402C8F" w:rsidP="00D910D0">
      <w:pPr>
        <w:pStyle w:val="ac"/>
        <w:numPr>
          <w:ilvl w:val="3"/>
          <w:numId w:val="16"/>
        </w:numPr>
        <w:spacing w:after="100" w:afterAutospacing="1" w:line="276" w:lineRule="auto"/>
        <w:ind w:left="1571"/>
        <w:contextualSpacing/>
        <w:jc w:val="both"/>
      </w:pPr>
      <w:r w:rsidRPr="003E2031">
        <w:t>При выполнении работ по определению требований к подсистемам защиты информации СЗИ АСУ Фонда, требуется:</w:t>
      </w:r>
    </w:p>
    <w:p w14:paraId="65107504" w14:textId="77777777" w:rsidR="00402C8F" w:rsidRPr="003E2031" w:rsidRDefault="00402C8F" w:rsidP="00D910D0">
      <w:pPr>
        <w:pStyle w:val="ac"/>
        <w:numPr>
          <w:ilvl w:val="1"/>
          <w:numId w:val="59"/>
        </w:numPr>
        <w:spacing w:line="276" w:lineRule="auto"/>
        <w:jc w:val="both"/>
      </w:pPr>
      <w:r w:rsidRPr="003E2031">
        <w:t>сформировать требования к функциям защиты информации подсистем защиты информации СЗИ АСУ Фонда, их реализации и порядку выполнения;</w:t>
      </w:r>
    </w:p>
    <w:p w14:paraId="436617A9" w14:textId="77777777" w:rsidR="00402C8F" w:rsidRPr="003E2031" w:rsidRDefault="00402C8F" w:rsidP="00D910D0">
      <w:pPr>
        <w:pStyle w:val="ac"/>
        <w:numPr>
          <w:ilvl w:val="1"/>
          <w:numId w:val="59"/>
        </w:numPr>
        <w:spacing w:line="276" w:lineRule="auto"/>
        <w:jc w:val="both"/>
      </w:pPr>
      <w:r w:rsidRPr="003E2031">
        <w:t>сформировать требования к мерам и средствам защиты информации, применяемым в подсистемах защиты информации СЗИ АСУ Фонда;</w:t>
      </w:r>
    </w:p>
    <w:p w14:paraId="3EA675E0" w14:textId="77777777" w:rsidR="00402C8F" w:rsidRPr="003E2031" w:rsidRDefault="00402C8F" w:rsidP="00D910D0">
      <w:pPr>
        <w:pStyle w:val="ac"/>
        <w:numPr>
          <w:ilvl w:val="1"/>
          <w:numId w:val="59"/>
        </w:numPr>
        <w:spacing w:line="276" w:lineRule="auto"/>
        <w:jc w:val="both"/>
      </w:pPr>
      <w:r w:rsidRPr="003E2031">
        <w:t>сформировать требования к защите информации при информационном взаимодействии АСУ Фонда с иными информационными системами и информационно-телекоммуникационными сетями;</w:t>
      </w:r>
    </w:p>
    <w:p w14:paraId="1304F728" w14:textId="77777777" w:rsidR="00402C8F" w:rsidRPr="003E2031" w:rsidRDefault="00402C8F" w:rsidP="00D910D0">
      <w:pPr>
        <w:pStyle w:val="ac"/>
        <w:numPr>
          <w:ilvl w:val="1"/>
          <w:numId w:val="59"/>
        </w:numPr>
        <w:spacing w:line="276" w:lineRule="auto"/>
        <w:jc w:val="both"/>
      </w:pPr>
      <w:r w:rsidRPr="003E2031">
        <w:t>сформировать требования к количеству и квалификации обслуживающего персонала подсистем защиты информации СЗИ АСУ Фонда, с учетом установленного класса защищенности АСУ Фонда и уровней защищенности, обрабатываемых в ней персональных данных;</w:t>
      </w:r>
    </w:p>
    <w:p w14:paraId="408A78C5" w14:textId="77777777" w:rsidR="00402C8F" w:rsidRPr="003E2031" w:rsidRDefault="00402C8F" w:rsidP="00D910D0">
      <w:pPr>
        <w:pStyle w:val="ac"/>
        <w:numPr>
          <w:ilvl w:val="1"/>
          <w:numId w:val="59"/>
        </w:numPr>
        <w:spacing w:line="276" w:lineRule="auto"/>
        <w:jc w:val="both"/>
      </w:pPr>
      <w:r w:rsidRPr="003E2031">
        <w:t>определить состав, содержание и сроки проведения работ по этапам разработки и внедрения подсистем защиты информации СЗИ АСУ Фонда;</w:t>
      </w:r>
    </w:p>
    <w:p w14:paraId="1B480319" w14:textId="77777777" w:rsidR="00402C8F" w:rsidRDefault="00402C8F" w:rsidP="00D910D0">
      <w:pPr>
        <w:pStyle w:val="ac"/>
        <w:numPr>
          <w:ilvl w:val="1"/>
          <w:numId w:val="59"/>
        </w:numPr>
        <w:spacing w:line="276" w:lineRule="auto"/>
        <w:jc w:val="both"/>
      </w:pPr>
      <w:r w:rsidRPr="003E2031">
        <w:t>определить перечни организаций-исполнителей видов работ.</w:t>
      </w:r>
    </w:p>
    <w:p w14:paraId="642FD105" w14:textId="585DD681" w:rsidR="009A3703" w:rsidRPr="003E2031" w:rsidRDefault="009A3703" w:rsidP="00D910D0">
      <w:pPr>
        <w:pStyle w:val="ac"/>
        <w:numPr>
          <w:ilvl w:val="3"/>
          <w:numId w:val="16"/>
        </w:numPr>
        <w:spacing w:after="100" w:afterAutospacing="1" w:line="276" w:lineRule="auto"/>
        <w:ind w:left="1571"/>
        <w:contextualSpacing/>
        <w:jc w:val="both"/>
      </w:pPr>
      <w:r w:rsidRPr="003E2031">
        <w:t>Работы по определению требований к подсистемам защиты информации СЗИ АСУ Фонда должны проводится с учетом установленного класса защищенности АСУ Фонда, уровней защищенности, обрабатываемых в ней персональных данных, и актуальных угроз безопасности информации, включенных в документ - «Модель угроз безопасности информации АСУ Фонда».</w:t>
      </w:r>
    </w:p>
    <w:p w14:paraId="197291F9" w14:textId="073DF742" w:rsidR="009A3703" w:rsidRPr="003E2031" w:rsidRDefault="009A3703" w:rsidP="00D910D0">
      <w:pPr>
        <w:pStyle w:val="ac"/>
        <w:numPr>
          <w:ilvl w:val="3"/>
          <w:numId w:val="16"/>
        </w:numPr>
        <w:spacing w:after="100" w:afterAutospacing="1" w:line="276" w:lineRule="auto"/>
        <w:ind w:left="1571"/>
        <w:contextualSpacing/>
        <w:jc w:val="both"/>
      </w:pPr>
      <w:r w:rsidRPr="003E2031">
        <w:t>Результатом выполнения работ по определению требований к подсистемам защиты информации СЗИ АСУ Фонда должен являться документ - «Частное техническое задание на создание СЗИ АСУ Фонда», содержащее все материалы, полученные в ходе выполнения работ.</w:t>
      </w:r>
    </w:p>
    <w:p w14:paraId="5B56B92C" w14:textId="33C0EB85" w:rsidR="009A3703" w:rsidRPr="003E2031" w:rsidRDefault="009A3703" w:rsidP="00D910D0">
      <w:pPr>
        <w:pStyle w:val="ac"/>
        <w:numPr>
          <w:ilvl w:val="3"/>
          <w:numId w:val="16"/>
        </w:numPr>
        <w:spacing w:after="100" w:afterAutospacing="1" w:line="276" w:lineRule="auto"/>
        <w:ind w:left="1571"/>
        <w:contextualSpacing/>
        <w:jc w:val="both"/>
      </w:pPr>
      <w:r w:rsidRPr="003E2031">
        <w:t>Документ «Частное техническое задание на создание СЗИ АСУ Фонда», должно быть разработано с учетом положений ГОСТ 34.602-89 и ГОСТ Р 51583-2014.</w:t>
      </w:r>
    </w:p>
    <w:p w14:paraId="66F965F1" w14:textId="77777777" w:rsidR="00143C48" w:rsidRDefault="00143C48" w:rsidP="00143C48">
      <w:pPr>
        <w:spacing w:line="276" w:lineRule="auto"/>
        <w:jc w:val="both"/>
      </w:pPr>
    </w:p>
    <w:p w14:paraId="08C8B37C" w14:textId="77777777" w:rsidR="00143C48" w:rsidRPr="003E2031" w:rsidRDefault="00143C48" w:rsidP="00143C48">
      <w:pPr>
        <w:spacing w:line="276" w:lineRule="auto"/>
        <w:jc w:val="both"/>
      </w:pPr>
    </w:p>
    <w:p w14:paraId="7F500489" w14:textId="68E83308" w:rsidR="00402C8F" w:rsidRPr="00B21B9D" w:rsidRDefault="00650FFC" w:rsidP="00BB6A70">
      <w:pPr>
        <w:pStyle w:val="ac"/>
        <w:numPr>
          <w:ilvl w:val="2"/>
          <w:numId w:val="16"/>
        </w:numPr>
        <w:spacing w:after="100" w:afterAutospacing="1" w:line="276" w:lineRule="auto"/>
        <w:ind w:left="1134" w:hanging="567"/>
        <w:contextualSpacing/>
        <w:jc w:val="both"/>
        <w:rPr>
          <w:i/>
        </w:rPr>
      </w:pPr>
      <w:r>
        <w:rPr>
          <w:i/>
        </w:rPr>
        <w:t xml:space="preserve">  </w:t>
      </w:r>
      <w:r w:rsidRPr="00BB6A70">
        <w:rPr>
          <w:i/>
        </w:rPr>
        <w:t>Требования к выполнению работ по формированию требований по комплекс</w:t>
      </w:r>
      <w:r w:rsidRPr="003E2031">
        <w:rPr>
          <w:i/>
        </w:rPr>
        <w:t xml:space="preserve">ной автоматизации организационных мер защиты информации, реализуемых в Фонде, путем создания </w:t>
      </w:r>
      <w:r w:rsidRPr="00812A0E">
        <w:rPr>
          <w:i/>
        </w:rPr>
        <w:t>СКАОМ ЗИ СЗИ АСУ</w:t>
      </w:r>
      <w:r w:rsidRPr="003E2031">
        <w:rPr>
          <w:i/>
        </w:rPr>
        <w:t xml:space="preserve"> Фонда</w:t>
      </w:r>
      <w:r>
        <w:rPr>
          <w:i/>
        </w:rPr>
        <w:t>.</w:t>
      </w:r>
    </w:p>
    <w:p w14:paraId="3A007049" w14:textId="6538EAF1" w:rsidR="00650FFC" w:rsidRPr="003E2031" w:rsidRDefault="00BB6A70" w:rsidP="00BB6A70">
      <w:pPr>
        <w:pStyle w:val="ac"/>
        <w:numPr>
          <w:ilvl w:val="3"/>
          <w:numId w:val="16"/>
        </w:numPr>
        <w:spacing w:after="100" w:afterAutospacing="1" w:line="276" w:lineRule="auto"/>
        <w:ind w:left="1571"/>
        <w:contextualSpacing/>
        <w:jc w:val="both"/>
      </w:pPr>
      <w:r>
        <w:t xml:space="preserve"> </w:t>
      </w:r>
      <w:r w:rsidR="00650FFC" w:rsidRPr="003E2031">
        <w:t>Формирование требований по комплексной автоматизации организационных мер защиты информации, реализуемых в Фонде, должно производиться в соответствии с ГОСТ Р 51583-2014 «Защита информации. Порядок создания автоматизированных систем в защищенном исполнении. Общие положения».</w:t>
      </w:r>
    </w:p>
    <w:p w14:paraId="3DE07B09" w14:textId="539A151D" w:rsidR="00650FFC" w:rsidRPr="003E2031" w:rsidRDefault="00BB6A70" w:rsidP="00BB6A70">
      <w:pPr>
        <w:pStyle w:val="ac"/>
        <w:numPr>
          <w:ilvl w:val="3"/>
          <w:numId w:val="16"/>
        </w:numPr>
        <w:spacing w:after="100" w:afterAutospacing="1" w:line="276" w:lineRule="auto"/>
        <w:ind w:left="1571"/>
        <w:contextualSpacing/>
        <w:jc w:val="both"/>
      </w:pPr>
      <w:r>
        <w:t xml:space="preserve"> </w:t>
      </w:r>
      <w:r w:rsidR="00650FFC" w:rsidRPr="003E2031">
        <w:t>В ходе формирования требований по комплексной автоматизации организационных мер защиты информации, реализуемых в Фонде, путем создания СКАОМ ЗИ СЗИ АСУ Фонда, необходимо выполнить следующие работы:</w:t>
      </w:r>
    </w:p>
    <w:p w14:paraId="67DCCBED" w14:textId="77777777" w:rsidR="00650FFC" w:rsidRPr="003E2031" w:rsidRDefault="00650FFC" w:rsidP="00BB6A70">
      <w:pPr>
        <w:pStyle w:val="ac"/>
        <w:numPr>
          <w:ilvl w:val="1"/>
          <w:numId w:val="59"/>
        </w:numPr>
        <w:spacing w:line="276" w:lineRule="auto"/>
        <w:jc w:val="both"/>
      </w:pPr>
      <w:r w:rsidRPr="003E2031">
        <w:t>сформировать перечни нормативных правовых актов, методических документов и национальных стандартов Российской Федерации в области защиты информации, которым должны соответствовать организационные меры защиты информации, реализуемые в Фонде;</w:t>
      </w:r>
    </w:p>
    <w:p w14:paraId="1C884420" w14:textId="77777777" w:rsidR="00650FFC" w:rsidRPr="003E2031" w:rsidRDefault="00650FFC" w:rsidP="00BB6A70">
      <w:pPr>
        <w:pStyle w:val="ac"/>
        <w:numPr>
          <w:ilvl w:val="1"/>
          <w:numId w:val="59"/>
        </w:numPr>
        <w:spacing w:line="276" w:lineRule="auto"/>
        <w:jc w:val="both"/>
      </w:pPr>
      <w:r w:rsidRPr="003E2031">
        <w:t>определить цели и задачи СКАОМ ЗИ СЗИ АСУ Фонда;</w:t>
      </w:r>
    </w:p>
    <w:p w14:paraId="32AA5139" w14:textId="77777777" w:rsidR="00650FFC" w:rsidRPr="003E2031" w:rsidRDefault="00650FFC" w:rsidP="00BB6A70">
      <w:pPr>
        <w:pStyle w:val="ac"/>
        <w:numPr>
          <w:ilvl w:val="1"/>
          <w:numId w:val="59"/>
        </w:numPr>
        <w:spacing w:line="276" w:lineRule="auto"/>
        <w:jc w:val="both"/>
      </w:pPr>
      <w:r w:rsidRPr="003E2031">
        <w:t>формализовать и описать технологический процесс комплексной автоматизации организационных мер защиты информации в Фонде, реализуемый в СКАОМ ЗИ СЗИ АСУ Фонда;</w:t>
      </w:r>
    </w:p>
    <w:p w14:paraId="4AFACA21" w14:textId="77777777" w:rsidR="00650FFC" w:rsidRPr="003E2031" w:rsidRDefault="00650FFC" w:rsidP="00BB6A70">
      <w:pPr>
        <w:pStyle w:val="ac"/>
        <w:numPr>
          <w:ilvl w:val="1"/>
          <w:numId w:val="59"/>
        </w:numPr>
        <w:spacing w:line="276" w:lineRule="auto"/>
        <w:jc w:val="both"/>
      </w:pPr>
      <w:r w:rsidRPr="003E2031">
        <w:t>определить основные этапы создания СКАОМ ЗИ СЗИ АСУ Фонда;</w:t>
      </w:r>
    </w:p>
    <w:p w14:paraId="12292656" w14:textId="77777777" w:rsidR="00650FFC" w:rsidRPr="003E2031" w:rsidRDefault="00650FFC" w:rsidP="00BB6A70">
      <w:pPr>
        <w:pStyle w:val="ac"/>
        <w:numPr>
          <w:ilvl w:val="1"/>
          <w:numId w:val="59"/>
        </w:numPr>
        <w:spacing w:line="276" w:lineRule="auto"/>
        <w:jc w:val="both"/>
      </w:pPr>
      <w:r w:rsidRPr="003E2031">
        <w:t>сформировать требования к функциям СКАОМ ЗИ СЗИ АСУ Фонда;</w:t>
      </w:r>
    </w:p>
    <w:p w14:paraId="4FB07C9F" w14:textId="77777777" w:rsidR="00650FFC" w:rsidRPr="003E2031" w:rsidRDefault="00650FFC" w:rsidP="00BB6A70">
      <w:pPr>
        <w:pStyle w:val="ac"/>
        <w:numPr>
          <w:ilvl w:val="1"/>
          <w:numId w:val="59"/>
        </w:numPr>
        <w:spacing w:line="276" w:lineRule="auto"/>
        <w:jc w:val="both"/>
      </w:pPr>
      <w:r w:rsidRPr="003E2031">
        <w:t>сформировать требования к структуре комплекса технических средств СКАОМ ЗИ СЗИ АСУ Фонда;</w:t>
      </w:r>
    </w:p>
    <w:p w14:paraId="40A9AF43" w14:textId="77777777" w:rsidR="00650FFC" w:rsidRPr="003E2031" w:rsidRDefault="00650FFC" w:rsidP="00BB6A70">
      <w:pPr>
        <w:pStyle w:val="ac"/>
        <w:numPr>
          <w:ilvl w:val="1"/>
          <w:numId w:val="59"/>
        </w:numPr>
        <w:spacing w:line="276" w:lineRule="auto"/>
        <w:jc w:val="both"/>
      </w:pPr>
      <w:r w:rsidRPr="003E2031">
        <w:t>сформировать требования к специальному программному обеспечению, реализующему функции СКАОМ ЗИ СЗИ АСУ Фонда;</w:t>
      </w:r>
    </w:p>
    <w:p w14:paraId="48B56C77" w14:textId="77777777" w:rsidR="00650FFC" w:rsidRPr="003E2031" w:rsidRDefault="00650FFC" w:rsidP="00BB6A70">
      <w:pPr>
        <w:pStyle w:val="ac"/>
        <w:numPr>
          <w:ilvl w:val="1"/>
          <w:numId w:val="59"/>
        </w:numPr>
        <w:spacing w:line="276" w:lineRule="auto"/>
        <w:jc w:val="both"/>
      </w:pPr>
      <w:r w:rsidRPr="003E2031">
        <w:t>установить и настроить на территории Заказчика действующий макет специального программного обеспечения СКАОМ ЗИ СЗИ АСУ Фонда, демонстрирующий по крайней мере следующие функциональные возможности системы:</w:t>
      </w:r>
    </w:p>
    <w:p w14:paraId="730EE3E0" w14:textId="77777777" w:rsidR="00650FFC" w:rsidRPr="003E2031" w:rsidRDefault="00650FFC" w:rsidP="003800A3">
      <w:pPr>
        <w:pStyle w:val="ac"/>
        <w:widowControl w:val="0"/>
        <w:numPr>
          <w:ilvl w:val="0"/>
          <w:numId w:val="29"/>
        </w:numPr>
        <w:spacing w:after="160" w:line="276" w:lineRule="auto"/>
        <w:contextualSpacing/>
        <w:jc w:val="both"/>
      </w:pPr>
      <w:r w:rsidRPr="003E2031">
        <w:t>авторизацию и разграничение прав доступа пользователей – работников Фонда к информации, обрабатываемой специальным программным обеспечением СКАОМ ЗИ СЗИ АСУ Фонда, на основе уникальных идентификационных данных;</w:t>
      </w:r>
    </w:p>
    <w:p w14:paraId="1D48EFA1" w14:textId="77777777" w:rsidR="00650FFC" w:rsidRPr="003E2031" w:rsidRDefault="00650FFC" w:rsidP="003800A3">
      <w:pPr>
        <w:pStyle w:val="ac"/>
        <w:widowControl w:val="0"/>
        <w:numPr>
          <w:ilvl w:val="0"/>
          <w:numId w:val="29"/>
        </w:numPr>
        <w:spacing w:after="160" w:line="276" w:lineRule="auto"/>
        <w:contextualSpacing/>
        <w:jc w:val="both"/>
      </w:pPr>
      <w:r w:rsidRPr="003E2031">
        <w:t>ввод, хранение и корректировку исходных данных по активам (основным техническим средствам) АСУ Фонда;</w:t>
      </w:r>
    </w:p>
    <w:p w14:paraId="121DB2A8" w14:textId="77777777" w:rsidR="00650FFC" w:rsidRPr="003E2031" w:rsidRDefault="00650FFC" w:rsidP="003800A3">
      <w:pPr>
        <w:pStyle w:val="ac"/>
        <w:widowControl w:val="0"/>
        <w:numPr>
          <w:ilvl w:val="0"/>
          <w:numId w:val="29"/>
        </w:numPr>
        <w:spacing w:after="160" w:line="276" w:lineRule="auto"/>
        <w:contextualSpacing/>
        <w:jc w:val="both"/>
      </w:pPr>
      <w:r w:rsidRPr="003E2031">
        <w:t>ввод, хранение и корректировку исходных данных по средствам защиты информации СЗИ АСУ Фонда;</w:t>
      </w:r>
    </w:p>
    <w:p w14:paraId="185B8F3B" w14:textId="77777777" w:rsidR="00650FFC" w:rsidRPr="003E2031" w:rsidRDefault="00650FFC" w:rsidP="003800A3">
      <w:pPr>
        <w:pStyle w:val="ac"/>
        <w:widowControl w:val="0"/>
        <w:numPr>
          <w:ilvl w:val="0"/>
          <w:numId w:val="29"/>
        </w:numPr>
        <w:spacing w:after="160" w:line="276" w:lineRule="auto"/>
        <w:contextualSpacing/>
        <w:jc w:val="both"/>
      </w:pPr>
      <w:r w:rsidRPr="003E2031">
        <w:t>ввод, хранение и корректировку форм организационно-распорядительных документов по защите информации;</w:t>
      </w:r>
    </w:p>
    <w:p w14:paraId="0B9286C1" w14:textId="77777777" w:rsidR="00650FFC" w:rsidRPr="003E2031" w:rsidRDefault="00650FFC" w:rsidP="003800A3">
      <w:pPr>
        <w:pStyle w:val="ac"/>
        <w:widowControl w:val="0"/>
        <w:numPr>
          <w:ilvl w:val="0"/>
          <w:numId w:val="29"/>
        </w:numPr>
        <w:spacing w:after="160" w:line="276" w:lineRule="auto"/>
        <w:contextualSpacing/>
        <w:jc w:val="both"/>
      </w:pPr>
      <w:r w:rsidRPr="003E2031">
        <w:t>ввод, хранение и отображение нормативных правовых актов, методических документов и национальных стандартов Российской Федерации в области защиты информации, с возможностью их систематизации.</w:t>
      </w:r>
    </w:p>
    <w:p w14:paraId="0F48560F" w14:textId="465A027B" w:rsidR="00650FFC" w:rsidRPr="003E2031" w:rsidRDefault="00BB6A70" w:rsidP="00BB6A70">
      <w:pPr>
        <w:pStyle w:val="ac"/>
        <w:numPr>
          <w:ilvl w:val="3"/>
          <w:numId w:val="16"/>
        </w:numPr>
        <w:spacing w:after="100" w:afterAutospacing="1" w:line="276" w:lineRule="auto"/>
        <w:ind w:left="1571"/>
        <w:contextualSpacing/>
        <w:jc w:val="both"/>
      </w:pPr>
      <w:r>
        <w:t xml:space="preserve"> </w:t>
      </w:r>
      <w:r w:rsidR="00650FFC" w:rsidRPr="003E2031">
        <w:t>Необходимое для установки макета специального программного обеспечения СКАОМ ЗИ СЗИ АСУ Фонда оборудование предоставляется Заказчиком по письменному запросу Исполнителя.</w:t>
      </w:r>
    </w:p>
    <w:p w14:paraId="651A3CE9" w14:textId="061E0513" w:rsidR="00650FFC" w:rsidRPr="003E2031" w:rsidRDefault="00BB6A70" w:rsidP="00BB6A70">
      <w:pPr>
        <w:pStyle w:val="ac"/>
        <w:numPr>
          <w:ilvl w:val="3"/>
          <w:numId w:val="16"/>
        </w:numPr>
        <w:spacing w:after="100" w:afterAutospacing="1" w:line="276" w:lineRule="auto"/>
        <w:ind w:left="1571"/>
        <w:contextualSpacing/>
        <w:jc w:val="both"/>
      </w:pPr>
      <w:r>
        <w:t xml:space="preserve"> </w:t>
      </w:r>
      <w:r w:rsidR="00650FFC" w:rsidRPr="003E2031">
        <w:t xml:space="preserve">Результатом выполнения работ по формированию требований по комплексной автоматизации организационных мер защиты информации, реализуемых в Фонде, </w:t>
      </w:r>
      <w:r w:rsidR="00650FFC" w:rsidRPr="003E2031">
        <w:lastRenderedPageBreak/>
        <w:t>путем создания СКАОМ ЗИ СЗИ АСУ Фонда, должен являться документ – «Частное техническое задание на создание системы комплексной автоматизации организационных мер защиты информации СЗИ АСУ Фонда».</w:t>
      </w:r>
    </w:p>
    <w:p w14:paraId="6CD65099" w14:textId="567E90EC" w:rsidR="00650FFC" w:rsidRPr="003E2031" w:rsidRDefault="00BB6A70" w:rsidP="00BB6A70">
      <w:pPr>
        <w:pStyle w:val="ac"/>
        <w:numPr>
          <w:ilvl w:val="3"/>
          <w:numId w:val="16"/>
        </w:numPr>
        <w:spacing w:after="200" w:afterAutospacing="1" w:line="276" w:lineRule="auto"/>
        <w:ind w:left="1571"/>
        <w:contextualSpacing/>
        <w:jc w:val="both"/>
      </w:pPr>
      <w:r>
        <w:t xml:space="preserve"> </w:t>
      </w:r>
      <w:r w:rsidR="00650FFC" w:rsidRPr="003E2031">
        <w:t>Документ «Частное техническое задание на создание системы комплексной автоматизации организационных мер защиты информации СЗИ АСУ Фонда» должен соответствовать ГОСТ 34.602-89, а также учитывать положения ГОСТ Р 51583-2014 «Защита информации. Порядок создания систем в защищенном исполнении. Общие положения».</w:t>
      </w:r>
    </w:p>
    <w:p w14:paraId="1F02E6F3" w14:textId="74940024" w:rsidR="00650FFC" w:rsidRPr="00650FFC" w:rsidRDefault="00650FFC" w:rsidP="00BB6A70">
      <w:pPr>
        <w:pStyle w:val="ac"/>
        <w:numPr>
          <w:ilvl w:val="2"/>
          <w:numId w:val="16"/>
        </w:numPr>
        <w:spacing w:after="100" w:afterAutospacing="1" w:line="276" w:lineRule="auto"/>
        <w:ind w:left="1134" w:hanging="567"/>
        <w:contextualSpacing/>
        <w:jc w:val="both"/>
        <w:rPr>
          <w:i/>
        </w:rPr>
      </w:pPr>
      <w:r w:rsidRPr="00650FFC">
        <w:rPr>
          <w:i/>
        </w:rPr>
        <w:t xml:space="preserve"> Требования к выполнению работ по разработке СЗИ АСУ Фонда.</w:t>
      </w:r>
    </w:p>
    <w:p w14:paraId="5685578D" w14:textId="7095865D" w:rsidR="00650FFC" w:rsidRPr="003E2031" w:rsidRDefault="00BB6A70" w:rsidP="00BB6A70">
      <w:pPr>
        <w:pStyle w:val="ac"/>
        <w:numPr>
          <w:ilvl w:val="3"/>
          <w:numId w:val="16"/>
        </w:numPr>
        <w:spacing w:after="100" w:afterAutospacing="1" w:line="276" w:lineRule="auto"/>
        <w:ind w:left="1571"/>
        <w:contextualSpacing/>
        <w:jc w:val="both"/>
      </w:pPr>
      <w:r>
        <w:t xml:space="preserve"> </w:t>
      </w:r>
      <w:r w:rsidR="00650FFC" w:rsidRPr="003E2031">
        <w:t>Разработка СЗИ АСУ Фонда, должна осуществляться в соответствии с пунктом 15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 февраля 2013 г. №17 и на основании документа «Частное техническое задание на создание СЗИ АСУ Фонда».</w:t>
      </w:r>
    </w:p>
    <w:p w14:paraId="547C995C" w14:textId="33509F1D" w:rsidR="00650FFC" w:rsidRPr="003E2031" w:rsidRDefault="00BB6A70" w:rsidP="00BB6A70">
      <w:pPr>
        <w:pStyle w:val="ac"/>
        <w:numPr>
          <w:ilvl w:val="3"/>
          <w:numId w:val="16"/>
        </w:numPr>
        <w:spacing w:after="100" w:afterAutospacing="1" w:line="276" w:lineRule="auto"/>
        <w:ind w:left="1571"/>
        <w:contextualSpacing/>
        <w:jc w:val="both"/>
      </w:pPr>
      <w:r>
        <w:t xml:space="preserve"> </w:t>
      </w:r>
      <w:r w:rsidR="00650FFC" w:rsidRPr="003E2031">
        <w:t>В ходе разработки СЗИ АСУ Фонда необходимо выполнить следующие работы:</w:t>
      </w:r>
    </w:p>
    <w:p w14:paraId="4B142FCB" w14:textId="77777777" w:rsidR="00650FFC" w:rsidRPr="003E2031" w:rsidRDefault="00650FFC" w:rsidP="00BB6A70">
      <w:pPr>
        <w:pStyle w:val="ac"/>
        <w:numPr>
          <w:ilvl w:val="1"/>
          <w:numId w:val="59"/>
        </w:numPr>
        <w:spacing w:line="276" w:lineRule="auto"/>
        <w:jc w:val="both"/>
      </w:pPr>
      <w:r w:rsidRPr="003E2031">
        <w:t>спроектировать СЗИ АСУ Фонда;</w:t>
      </w:r>
    </w:p>
    <w:p w14:paraId="607A62A0" w14:textId="77777777" w:rsidR="00650FFC" w:rsidRPr="003E2031" w:rsidRDefault="00650FFC" w:rsidP="00BB6A70">
      <w:pPr>
        <w:pStyle w:val="ac"/>
        <w:numPr>
          <w:ilvl w:val="1"/>
          <w:numId w:val="59"/>
        </w:numPr>
        <w:spacing w:line="276" w:lineRule="auto"/>
        <w:jc w:val="both"/>
      </w:pPr>
      <w:r w:rsidRPr="003E2031">
        <w:t>разработать эксплуатационную документацию на СЗИ АСУ Фонда;</w:t>
      </w:r>
    </w:p>
    <w:p w14:paraId="522672D5" w14:textId="77777777" w:rsidR="00650FFC" w:rsidRPr="003E2031" w:rsidRDefault="00650FFC" w:rsidP="00BB6A70">
      <w:pPr>
        <w:pStyle w:val="ac"/>
        <w:numPr>
          <w:ilvl w:val="1"/>
          <w:numId w:val="59"/>
        </w:numPr>
        <w:spacing w:line="276" w:lineRule="auto"/>
        <w:jc w:val="both"/>
      </w:pPr>
      <w:r w:rsidRPr="003E2031">
        <w:t>разработать организационно-распорядительные документы по защите информации в АСУ Фонда.</w:t>
      </w:r>
    </w:p>
    <w:p w14:paraId="281045FF" w14:textId="73AF9BBC" w:rsidR="00650FFC" w:rsidRPr="003E2031" w:rsidRDefault="00BB6A70" w:rsidP="00BB6A70">
      <w:pPr>
        <w:pStyle w:val="ac"/>
        <w:numPr>
          <w:ilvl w:val="3"/>
          <w:numId w:val="16"/>
        </w:numPr>
        <w:spacing w:after="100" w:afterAutospacing="1" w:line="276" w:lineRule="auto"/>
        <w:ind w:left="1571"/>
        <w:contextualSpacing/>
        <w:jc w:val="both"/>
      </w:pPr>
      <w:r>
        <w:t xml:space="preserve"> </w:t>
      </w:r>
      <w:r w:rsidR="00650FFC" w:rsidRPr="003E2031">
        <w:t>При выполнении работ по проектированию СЗИ АСУ Фонда в состав СЗИ АСУ Фонда должны быть включены по крайней мере следующие функциональные комплексы (ФК):</w:t>
      </w:r>
    </w:p>
    <w:p w14:paraId="135A21B4" w14:textId="77777777" w:rsidR="00650FFC" w:rsidRPr="003E2031" w:rsidRDefault="00650FFC" w:rsidP="00BB6A70">
      <w:pPr>
        <w:pStyle w:val="ac"/>
        <w:numPr>
          <w:ilvl w:val="1"/>
          <w:numId w:val="59"/>
        </w:numPr>
        <w:spacing w:line="276" w:lineRule="auto"/>
        <w:jc w:val="both"/>
      </w:pPr>
      <w:r w:rsidRPr="003E2031">
        <w:t>ФК идентификации и аутентификации субъектов доступа и объектов доступа;</w:t>
      </w:r>
    </w:p>
    <w:p w14:paraId="03CBB69C" w14:textId="77777777" w:rsidR="00650FFC" w:rsidRPr="003E2031" w:rsidRDefault="00650FFC" w:rsidP="00BB6A70">
      <w:pPr>
        <w:pStyle w:val="ac"/>
        <w:numPr>
          <w:ilvl w:val="1"/>
          <w:numId w:val="59"/>
        </w:numPr>
        <w:spacing w:line="276" w:lineRule="auto"/>
        <w:jc w:val="both"/>
      </w:pPr>
      <w:r w:rsidRPr="003E2031">
        <w:t>ФК управления доступом субъектов доступа к объектам доступа;</w:t>
      </w:r>
    </w:p>
    <w:p w14:paraId="39292556" w14:textId="77777777" w:rsidR="00650FFC" w:rsidRPr="003E2031" w:rsidRDefault="00650FFC" w:rsidP="00BB6A70">
      <w:pPr>
        <w:pStyle w:val="ac"/>
        <w:numPr>
          <w:ilvl w:val="1"/>
          <w:numId w:val="59"/>
        </w:numPr>
        <w:spacing w:line="276" w:lineRule="auto"/>
        <w:jc w:val="both"/>
      </w:pPr>
      <w:r w:rsidRPr="003E2031">
        <w:t>ФК ограничения программной среды;</w:t>
      </w:r>
    </w:p>
    <w:p w14:paraId="7A8A2397" w14:textId="77777777" w:rsidR="00650FFC" w:rsidRPr="003E2031" w:rsidRDefault="00650FFC" w:rsidP="00BB6A70">
      <w:pPr>
        <w:pStyle w:val="ac"/>
        <w:numPr>
          <w:ilvl w:val="1"/>
          <w:numId w:val="59"/>
        </w:numPr>
        <w:spacing w:line="276" w:lineRule="auto"/>
        <w:jc w:val="both"/>
      </w:pPr>
      <w:r w:rsidRPr="003E2031">
        <w:t>ФК защиты машинных носителей информации;</w:t>
      </w:r>
    </w:p>
    <w:p w14:paraId="20843F69" w14:textId="77777777" w:rsidR="00650FFC" w:rsidRPr="003E2031" w:rsidRDefault="00650FFC" w:rsidP="00BB6A70">
      <w:pPr>
        <w:pStyle w:val="ac"/>
        <w:numPr>
          <w:ilvl w:val="1"/>
          <w:numId w:val="59"/>
        </w:numPr>
        <w:spacing w:line="276" w:lineRule="auto"/>
        <w:jc w:val="both"/>
      </w:pPr>
      <w:r w:rsidRPr="003E2031">
        <w:t>ФК регистрации событий безопасности;</w:t>
      </w:r>
    </w:p>
    <w:p w14:paraId="0C8153D3" w14:textId="77777777" w:rsidR="00650FFC" w:rsidRPr="003E2031" w:rsidRDefault="00650FFC" w:rsidP="00BB6A70">
      <w:pPr>
        <w:pStyle w:val="ac"/>
        <w:numPr>
          <w:ilvl w:val="1"/>
          <w:numId w:val="59"/>
        </w:numPr>
        <w:spacing w:line="276" w:lineRule="auto"/>
        <w:jc w:val="both"/>
      </w:pPr>
      <w:r w:rsidRPr="003E2031">
        <w:t>ФК антивирусной защиты;</w:t>
      </w:r>
    </w:p>
    <w:p w14:paraId="58796D5D" w14:textId="77777777" w:rsidR="00650FFC" w:rsidRPr="003E2031" w:rsidRDefault="00650FFC" w:rsidP="00BB6A70">
      <w:pPr>
        <w:pStyle w:val="ac"/>
        <w:numPr>
          <w:ilvl w:val="1"/>
          <w:numId w:val="59"/>
        </w:numPr>
        <w:spacing w:line="276" w:lineRule="auto"/>
        <w:jc w:val="both"/>
      </w:pPr>
      <w:r w:rsidRPr="003E2031">
        <w:t>ФК обнаружения вторжений;</w:t>
      </w:r>
    </w:p>
    <w:p w14:paraId="45656CF7" w14:textId="77777777" w:rsidR="00650FFC" w:rsidRPr="003E2031" w:rsidRDefault="00650FFC" w:rsidP="00BB6A70">
      <w:pPr>
        <w:pStyle w:val="ac"/>
        <w:numPr>
          <w:ilvl w:val="1"/>
          <w:numId w:val="59"/>
        </w:numPr>
        <w:spacing w:line="276" w:lineRule="auto"/>
        <w:jc w:val="both"/>
      </w:pPr>
      <w:r w:rsidRPr="003E2031">
        <w:t>ФК контроля защищенности информации;</w:t>
      </w:r>
    </w:p>
    <w:p w14:paraId="5F1213F3" w14:textId="77777777" w:rsidR="00650FFC" w:rsidRPr="003E2031" w:rsidRDefault="00650FFC" w:rsidP="00BB6A70">
      <w:pPr>
        <w:pStyle w:val="ac"/>
        <w:numPr>
          <w:ilvl w:val="1"/>
          <w:numId w:val="59"/>
        </w:numPr>
        <w:spacing w:line="276" w:lineRule="auto"/>
        <w:jc w:val="both"/>
      </w:pPr>
      <w:r w:rsidRPr="003E2031">
        <w:t>ФК обеспечения целостности АСУ Фонда и информации;</w:t>
      </w:r>
    </w:p>
    <w:p w14:paraId="53943169" w14:textId="77777777" w:rsidR="00650FFC" w:rsidRPr="003E2031" w:rsidRDefault="00650FFC" w:rsidP="00BB6A70">
      <w:pPr>
        <w:pStyle w:val="ac"/>
        <w:numPr>
          <w:ilvl w:val="1"/>
          <w:numId w:val="59"/>
        </w:numPr>
        <w:spacing w:line="276" w:lineRule="auto"/>
        <w:jc w:val="both"/>
      </w:pPr>
      <w:r w:rsidRPr="003E2031">
        <w:t>ФК обеспечения доступности информации;</w:t>
      </w:r>
    </w:p>
    <w:p w14:paraId="773864B4" w14:textId="77777777" w:rsidR="00650FFC" w:rsidRPr="003E2031" w:rsidRDefault="00650FFC" w:rsidP="00BB6A70">
      <w:pPr>
        <w:pStyle w:val="ac"/>
        <w:numPr>
          <w:ilvl w:val="1"/>
          <w:numId w:val="59"/>
        </w:numPr>
        <w:spacing w:line="276" w:lineRule="auto"/>
        <w:jc w:val="both"/>
      </w:pPr>
      <w:r w:rsidRPr="003E2031">
        <w:t>ФК защиты среды виртуализации;</w:t>
      </w:r>
    </w:p>
    <w:p w14:paraId="497C4C3E" w14:textId="77777777" w:rsidR="00650FFC" w:rsidRPr="003E2031" w:rsidRDefault="00650FFC" w:rsidP="00BB6A70">
      <w:pPr>
        <w:pStyle w:val="ac"/>
        <w:numPr>
          <w:ilvl w:val="1"/>
          <w:numId w:val="59"/>
        </w:numPr>
        <w:spacing w:line="276" w:lineRule="auto"/>
        <w:jc w:val="both"/>
      </w:pPr>
      <w:r w:rsidRPr="003E2031">
        <w:t>ФК защиты технических средств;</w:t>
      </w:r>
    </w:p>
    <w:p w14:paraId="4085D44B" w14:textId="77777777" w:rsidR="00650FFC" w:rsidRPr="003E2031" w:rsidRDefault="00650FFC" w:rsidP="00BB6A70">
      <w:pPr>
        <w:pStyle w:val="ac"/>
        <w:numPr>
          <w:ilvl w:val="1"/>
          <w:numId w:val="59"/>
        </w:numPr>
        <w:spacing w:line="276" w:lineRule="auto"/>
        <w:jc w:val="both"/>
      </w:pPr>
      <w:r w:rsidRPr="003E2031">
        <w:t>ФК защиты АСУ Фонда, ее средств, систем связи и передачи данных;</w:t>
      </w:r>
    </w:p>
    <w:p w14:paraId="692E1F0E" w14:textId="77777777" w:rsidR="00650FFC" w:rsidRPr="003E2031" w:rsidRDefault="00650FFC" w:rsidP="00BB6A70">
      <w:pPr>
        <w:pStyle w:val="ac"/>
        <w:numPr>
          <w:ilvl w:val="1"/>
          <w:numId w:val="59"/>
        </w:numPr>
        <w:spacing w:line="276" w:lineRule="auto"/>
        <w:jc w:val="both"/>
      </w:pPr>
      <w:r w:rsidRPr="003E2031">
        <w:t>ФК выявления инцидентов и реагирования на них;</w:t>
      </w:r>
    </w:p>
    <w:p w14:paraId="296A45D0" w14:textId="77777777" w:rsidR="00650FFC" w:rsidRPr="003E2031" w:rsidRDefault="00650FFC" w:rsidP="00BB6A70">
      <w:pPr>
        <w:pStyle w:val="ac"/>
        <w:numPr>
          <w:ilvl w:val="1"/>
          <w:numId w:val="59"/>
        </w:numPr>
        <w:spacing w:line="276" w:lineRule="auto"/>
        <w:jc w:val="both"/>
      </w:pPr>
      <w:r w:rsidRPr="003E2031">
        <w:t>ФК управления конфигурацией СЗИ АСУ Фонда.</w:t>
      </w:r>
    </w:p>
    <w:p w14:paraId="6D04FB5A" w14:textId="77777777" w:rsidR="00650FFC" w:rsidRPr="003E2031" w:rsidRDefault="00650FFC" w:rsidP="00650FFC">
      <w:pPr>
        <w:tabs>
          <w:tab w:val="left" w:pos="2698"/>
        </w:tabs>
        <w:spacing w:line="276" w:lineRule="auto"/>
        <w:ind w:left="1080"/>
        <w:jc w:val="both"/>
      </w:pPr>
    </w:p>
    <w:p w14:paraId="732B8DC6" w14:textId="37DCF5A6" w:rsidR="00650FFC" w:rsidRPr="003E2031" w:rsidRDefault="00BB6A70" w:rsidP="00BB6A70">
      <w:pPr>
        <w:pStyle w:val="ac"/>
        <w:numPr>
          <w:ilvl w:val="3"/>
          <w:numId w:val="16"/>
        </w:numPr>
        <w:spacing w:after="100" w:afterAutospacing="1" w:line="276" w:lineRule="auto"/>
        <w:ind w:left="1571"/>
        <w:contextualSpacing/>
        <w:jc w:val="both"/>
      </w:pPr>
      <w:r>
        <w:t xml:space="preserve"> </w:t>
      </w:r>
      <w:r w:rsidR="00650FFC" w:rsidRPr="003E2031">
        <w:t>При выполнении работ по проектированию СЗИ АСУ Фонда, требуется:</w:t>
      </w:r>
    </w:p>
    <w:p w14:paraId="68EADC4A" w14:textId="77777777" w:rsidR="00650FFC" w:rsidRPr="003E2031" w:rsidRDefault="00650FFC" w:rsidP="00BB6A70">
      <w:pPr>
        <w:pStyle w:val="ac"/>
        <w:numPr>
          <w:ilvl w:val="1"/>
          <w:numId w:val="59"/>
        </w:numPr>
        <w:spacing w:line="276" w:lineRule="auto"/>
        <w:jc w:val="both"/>
      </w:pPr>
      <w:r w:rsidRPr="003E2031">
        <w:t>определить типы субъектов доступа и объектов доступа, являющихся объектами защиты СЗИ АСУ Фонда;</w:t>
      </w:r>
    </w:p>
    <w:p w14:paraId="1511EA5D" w14:textId="77777777" w:rsidR="00650FFC" w:rsidRPr="003E2031" w:rsidRDefault="00650FFC" w:rsidP="00BB6A70">
      <w:pPr>
        <w:pStyle w:val="ac"/>
        <w:numPr>
          <w:ilvl w:val="1"/>
          <w:numId w:val="59"/>
        </w:numPr>
        <w:spacing w:line="276" w:lineRule="auto"/>
        <w:jc w:val="both"/>
      </w:pPr>
      <w:r w:rsidRPr="003E2031">
        <w:t>определить методы управления доступом, типы доступа и правила разграничения доступа субъектов доступа к объектам доступа, подлежащие реализации в АСУ Фонда;</w:t>
      </w:r>
    </w:p>
    <w:p w14:paraId="6B589F57" w14:textId="77777777" w:rsidR="00650FFC" w:rsidRPr="003E2031" w:rsidRDefault="00650FFC" w:rsidP="00BB6A70">
      <w:pPr>
        <w:pStyle w:val="ac"/>
        <w:numPr>
          <w:ilvl w:val="1"/>
          <w:numId w:val="59"/>
        </w:numPr>
        <w:spacing w:line="276" w:lineRule="auto"/>
        <w:jc w:val="both"/>
      </w:pPr>
      <w:r w:rsidRPr="003E2031">
        <w:lastRenderedPageBreak/>
        <w:t>произвести выбор мер защиты информации, подлежащих реализации в СЗИ АСУ Фонда;</w:t>
      </w:r>
    </w:p>
    <w:p w14:paraId="41E5B73B" w14:textId="77777777" w:rsidR="00650FFC" w:rsidRPr="003E2031" w:rsidRDefault="00650FFC" w:rsidP="00BB6A70">
      <w:pPr>
        <w:pStyle w:val="ac"/>
        <w:numPr>
          <w:ilvl w:val="1"/>
          <w:numId w:val="59"/>
        </w:numPr>
        <w:spacing w:line="276" w:lineRule="auto"/>
        <w:jc w:val="both"/>
      </w:pPr>
      <w:r w:rsidRPr="003E2031">
        <w:t>определить виды и типы средств защиты информации, обеспечивающие реализацию технических мер защиты информации СЗИ АСУ Фонда;</w:t>
      </w:r>
    </w:p>
    <w:p w14:paraId="24B31832" w14:textId="77777777" w:rsidR="00650FFC" w:rsidRPr="003E2031" w:rsidRDefault="00650FFC" w:rsidP="00BB6A70">
      <w:pPr>
        <w:pStyle w:val="ac"/>
        <w:numPr>
          <w:ilvl w:val="1"/>
          <w:numId w:val="59"/>
        </w:numPr>
        <w:spacing w:line="276" w:lineRule="auto"/>
        <w:jc w:val="both"/>
      </w:pPr>
      <w:r w:rsidRPr="003E2031">
        <w:t>определить структуру СЗИ АСУ Фонда, включая состав (количество) и места размещения их элементов;</w:t>
      </w:r>
    </w:p>
    <w:p w14:paraId="05B3EDC4" w14:textId="77777777" w:rsidR="00650FFC" w:rsidRPr="003E2031" w:rsidRDefault="00650FFC" w:rsidP="00BB6A70">
      <w:pPr>
        <w:pStyle w:val="ac"/>
        <w:numPr>
          <w:ilvl w:val="1"/>
          <w:numId w:val="59"/>
        </w:numPr>
        <w:spacing w:line="276" w:lineRule="auto"/>
        <w:jc w:val="both"/>
      </w:pPr>
      <w:r w:rsidRPr="003E2031">
        <w:t>осуществить выбор средств защиты информации для реализации СЗИ АСУ Фонда, сертифицированных на соответствие требованиям по безопасности информации, с учетом их стоимости, совместимости с информационными технологиями и техническими средствами АСУ Фонда, функций безопасности этих средств и особенностей их реализации, а также установленного класса защищенности АСУ Фонда и уровней защищенности, обрабатываемых в ней персональных данных;</w:t>
      </w:r>
    </w:p>
    <w:p w14:paraId="62B52323" w14:textId="77777777" w:rsidR="00650FFC" w:rsidRPr="003E2031" w:rsidRDefault="00650FFC" w:rsidP="00BB6A70">
      <w:pPr>
        <w:pStyle w:val="ac"/>
        <w:numPr>
          <w:ilvl w:val="1"/>
          <w:numId w:val="59"/>
        </w:numPr>
        <w:spacing w:line="276" w:lineRule="auto"/>
        <w:jc w:val="both"/>
      </w:pPr>
      <w:r w:rsidRPr="003E2031">
        <w:t>определить параметры настройки средств защиты информации СЗИ АСУ Фонда, обеспечивающие реализацию мер защиты информации, а также устранение возможных уязвимостей АСУ Фонда, приводящих к возникновению угроз безопасности информации;</w:t>
      </w:r>
    </w:p>
    <w:p w14:paraId="5A11D2A0" w14:textId="77777777" w:rsidR="00650FFC" w:rsidRPr="003E2031" w:rsidRDefault="00650FFC" w:rsidP="00BB6A70">
      <w:pPr>
        <w:pStyle w:val="ac"/>
        <w:numPr>
          <w:ilvl w:val="1"/>
          <w:numId w:val="59"/>
        </w:numPr>
        <w:spacing w:line="276" w:lineRule="auto"/>
        <w:jc w:val="both"/>
      </w:pPr>
      <w:r w:rsidRPr="003E2031">
        <w:t>определить меры защиты информации при информационном взаимодействии АСУ Фонда с иными информационными системами и информационно-телекоммуникационными сетями.</w:t>
      </w:r>
    </w:p>
    <w:p w14:paraId="78CA26F4" w14:textId="77777777" w:rsidR="00650FFC" w:rsidRPr="003E2031" w:rsidRDefault="00650FFC" w:rsidP="00650FFC">
      <w:pPr>
        <w:spacing w:line="276" w:lineRule="auto"/>
        <w:ind w:left="1080"/>
        <w:jc w:val="both"/>
      </w:pPr>
    </w:p>
    <w:p w14:paraId="7E454EE1" w14:textId="4E136516" w:rsidR="00650FFC" w:rsidRPr="003E2031" w:rsidRDefault="00BB6A70" w:rsidP="00BB6A70">
      <w:pPr>
        <w:pStyle w:val="ac"/>
        <w:numPr>
          <w:ilvl w:val="3"/>
          <w:numId w:val="16"/>
        </w:numPr>
        <w:spacing w:after="100" w:afterAutospacing="1" w:line="276" w:lineRule="auto"/>
        <w:ind w:left="1571"/>
        <w:contextualSpacing/>
        <w:jc w:val="both"/>
      </w:pPr>
      <w:r>
        <w:t xml:space="preserve"> </w:t>
      </w:r>
      <w:r w:rsidR="00650FFC" w:rsidRPr="003E2031">
        <w:t>При выполнении работ по проектированию СЗИ АСУ Фонда, выбор средств защиты информации для реализации функций СЗИ АСУ Фонда необходимо производить только из перечня средств, сертифицированных по требованиям безопасности информации ФСТЭК России и (или) ФСБ России.</w:t>
      </w:r>
    </w:p>
    <w:p w14:paraId="43F011D6" w14:textId="5919ED89" w:rsidR="00650FFC" w:rsidRPr="003E2031" w:rsidRDefault="00BB6A70" w:rsidP="00BB6A70">
      <w:pPr>
        <w:pStyle w:val="ac"/>
        <w:numPr>
          <w:ilvl w:val="3"/>
          <w:numId w:val="16"/>
        </w:numPr>
        <w:spacing w:after="100" w:afterAutospacing="1" w:line="276" w:lineRule="auto"/>
        <w:ind w:left="1571"/>
        <w:contextualSpacing/>
        <w:jc w:val="both"/>
      </w:pPr>
      <w:r>
        <w:t xml:space="preserve"> </w:t>
      </w:r>
      <w:r w:rsidR="00650FFC" w:rsidRPr="003E2031">
        <w:t>Результатом выполнения работ по проектированию СЗИ АСУ Фонда должны являться следующие документы:</w:t>
      </w:r>
    </w:p>
    <w:p w14:paraId="6BE92192" w14:textId="77777777" w:rsidR="00650FFC" w:rsidRPr="003E2031" w:rsidRDefault="00650FFC" w:rsidP="00BB6A70">
      <w:pPr>
        <w:pStyle w:val="ac"/>
        <w:numPr>
          <w:ilvl w:val="1"/>
          <w:numId w:val="59"/>
        </w:numPr>
        <w:spacing w:line="276" w:lineRule="auto"/>
        <w:jc w:val="both"/>
      </w:pPr>
      <w:r w:rsidRPr="003E2031">
        <w:t>СЗИ АСУ Фонда. Ведомость Технического проекта;</w:t>
      </w:r>
    </w:p>
    <w:p w14:paraId="69B9CE48" w14:textId="77777777" w:rsidR="00650FFC" w:rsidRPr="003E2031" w:rsidRDefault="00650FFC" w:rsidP="00BB6A70">
      <w:pPr>
        <w:pStyle w:val="ac"/>
        <w:numPr>
          <w:ilvl w:val="1"/>
          <w:numId w:val="59"/>
        </w:numPr>
        <w:spacing w:line="276" w:lineRule="auto"/>
        <w:jc w:val="both"/>
      </w:pPr>
      <w:r w:rsidRPr="003E2031">
        <w:t>СЗИ АСУ Фонда. Пояснительная записка к Техническому проекту;</w:t>
      </w:r>
    </w:p>
    <w:p w14:paraId="182B7DE5" w14:textId="77777777" w:rsidR="00650FFC" w:rsidRPr="003E2031" w:rsidRDefault="00650FFC" w:rsidP="00BB6A70">
      <w:pPr>
        <w:pStyle w:val="ac"/>
        <w:numPr>
          <w:ilvl w:val="1"/>
          <w:numId w:val="59"/>
        </w:numPr>
        <w:spacing w:line="276" w:lineRule="auto"/>
        <w:jc w:val="both"/>
      </w:pPr>
      <w:r w:rsidRPr="003E2031">
        <w:t>СЗИ АСУ Фонда. Схема функциональной структуры;</w:t>
      </w:r>
    </w:p>
    <w:p w14:paraId="57897695" w14:textId="77777777" w:rsidR="00650FFC" w:rsidRPr="003E2031" w:rsidRDefault="00650FFC" w:rsidP="00BB6A70">
      <w:pPr>
        <w:pStyle w:val="ac"/>
        <w:numPr>
          <w:ilvl w:val="1"/>
          <w:numId w:val="59"/>
        </w:numPr>
        <w:spacing w:line="276" w:lineRule="auto"/>
        <w:jc w:val="both"/>
      </w:pPr>
      <w:r w:rsidRPr="003E2031">
        <w:t>СЗИ АСУ Фонда. Схема структурная комплекса технических средств;</w:t>
      </w:r>
    </w:p>
    <w:p w14:paraId="4F971B67" w14:textId="77777777" w:rsidR="00650FFC" w:rsidRPr="003E2031" w:rsidRDefault="00650FFC" w:rsidP="00BB6A70">
      <w:pPr>
        <w:pStyle w:val="ac"/>
        <w:numPr>
          <w:ilvl w:val="1"/>
          <w:numId w:val="59"/>
        </w:numPr>
        <w:spacing w:line="276" w:lineRule="auto"/>
        <w:jc w:val="both"/>
      </w:pPr>
      <w:r w:rsidRPr="003E2031">
        <w:t>СЗИ АСУ Фонда. Ведомость покупных изделий.</w:t>
      </w:r>
    </w:p>
    <w:p w14:paraId="7303201F" w14:textId="77777777" w:rsidR="00650FFC" w:rsidRPr="003E2031" w:rsidRDefault="00650FFC" w:rsidP="00650FFC">
      <w:pPr>
        <w:widowControl w:val="0"/>
        <w:spacing w:line="276" w:lineRule="auto"/>
        <w:ind w:left="1072"/>
        <w:jc w:val="both"/>
      </w:pPr>
    </w:p>
    <w:p w14:paraId="59F44011" w14:textId="7A8BFC51" w:rsidR="00650FFC" w:rsidRPr="003E2031" w:rsidRDefault="00BB6A70" w:rsidP="00BB6A70">
      <w:pPr>
        <w:pStyle w:val="ac"/>
        <w:numPr>
          <w:ilvl w:val="3"/>
          <w:numId w:val="16"/>
        </w:numPr>
        <w:spacing w:after="100" w:afterAutospacing="1" w:line="276" w:lineRule="auto"/>
        <w:ind w:left="1571"/>
        <w:contextualSpacing/>
        <w:jc w:val="both"/>
      </w:pPr>
      <w:r>
        <w:t xml:space="preserve"> </w:t>
      </w:r>
      <w:r w:rsidR="00650FFC" w:rsidRPr="003E2031">
        <w:t xml:space="preserve">Вся проектная документация на СЗИ АСУ Фонда, перечисленная в п. </w:t>
      </w:r>
      <w:r>
        <w:t>7.6</w:t>
      </w:r>
      <w:r w:rsidR="00650FFC" w:rsidRPr="003E2031">
        <w:t>.4.6. настоящего Технического задания, должна быть выполнена в соответствии с ГОСТ 34.201-89 и РД 50-34.698-90.</w:t>
      </w:r>
    </w:p>
    <w:p w14:paraId="0A4AC14B" w14:textId="595B4E66" w:rsidR="00650FFC" w:rsidRPr="003E2031" w:rsidRDefault="00BB6A70" w:rsidP="00BB6A70">
      <w:pPr>
        <w:pStyle w:val="ac"/>
        <w:numPr>
          <w:ilvl w:val="3"/>
          <w:numId w:val="16"/>
        </w:numPr>
        <w:spacing w:after="100" w:afterAutospacing="1" w:line="276" w:lineRule="auto"/>
        <w:ind w:left="1571"/>
        <w:contextualSpacing/>
        <w:jc w:val="both"/>
      </w:pPr>
      <w:r>
        <w:t xml:space="preserve"> </w:t>
      </w:r>
      <w:r w:rsidR="00650FFC" w:rsidRPr="003E2031">
        <w:t>При выполнении работ по разработке эксплуатационной документации на СЗИ АСУ Фонда, требуется:</w:t>
      </w:r>
    </w:p>
    <w:p w14:paraId="70E60A0C" w14:textId="77777777" w:rsidR="00650FFC" w:rsidRPr="003E2031" w:rsidRDefault="00650FFC" w:rsidP="00BB6A70">
      <w:pPr>
        <w:pStyle w:val="ac"/>
        <w:numPr>
          <w:ilvl w:val="1"/>
          <w:numId w:val="59"/>
        </w:numPr>
        <w:spacing w:line="276" w:lineRule="auto"/>
        <w:jc w:val="both"/>
      </w:pPr>
      <w:r w:rsidRPr="003E2031">
        <w:t>описать структуру СЗИ АСУ Фонда;</w:t>
      </w:r>
    </w:p>
    <w:p w14:paraId="441C6A37" w14:textId="77777777" w:rsidR="00650FFC" w:rsidRPr="003E2031" w:rsidRDefault="00650FFC" w:rsidP="00BB6A70">
      <w:pPr>
        <w:pStyle w:val="ac"/>
        <w:numPr>
          <w:ilvl w:val="1"/>
          <w:numId w:val="59"/>
        </w:numPr>
        <w:spacing w:line="276" w:lineRule="auto"/>
        <w:jc w:val="both"/>
      </w:pPr>
      <w:r w:rsidRPr="003E2031">
        <w:t>определить состав, места установки, параметры и порядок настройки средств защиты информации, программного обеспечения и технических средств СЗИ АСУ Фонда;</w:t>
      </w:r>
    </w:p>
    <w:p w14:paraId="1123A390" w14:textId="77777777" w:rsidR="00650FFC" w:rsidRPr="003E2031" w:rsidRDefault="00650FFC" w:rsidP="00BB6A70">
      <w:pPr>
        <w:pStyle w:val="ac"/>
        <w:numPr>
          <w:ilvl w:val="1"/>
          <w:numId w:val="59"/>
        </w:numPr>
        <w:spacing w:line="276" w:lineRule="auto"/>
        <w:jc w:val="both"/>
      </w:pPr>
      <w:r w:rsidRPr="003E2031">
        <w:t>определить правила эксплуатации СЗИ АСУ Фонда;</w:t>
      </w:r>
    </w:p>
    <w:p w14:paraId="1F468E27" w14:textId="77777777" w:rsidR="00650FFC" w:rsidRPr="003E2031" w:rsidRDefault="00650FFC" w:rsidP="00BB6A70">
      <w:pPr>
        <w:pStyle w:val="ac"/>
        <w:numPr>
          <w:ilvl w:val="1"/>
          <w:numId w:val="59"/>
        </w:numPr>
        <w:spacing w:line="276" w:lineRule="auto"/>
        <w:jc w:val="both"/>
      </w:pPr>
      <w:r w:rsidRPr="003E2031">
        <w:t>определить последовательность действий при проверке соответствия, реализованных в СЗИ АСУ Фонда функций, требованиям документа «Частное техническое задание на создание СЗИ АСУ Фонда».</w:t>
      </w:r>
    </w:p>
    <w:p w14:paraId="70C8228A" w14:textId="77777777" w:rsidR="00650FFC" w:rsidRPr="003E2031" w:rsidRDefault="00650FFC" w:rsidP="00650FFC">
      <w:pPr>
        <w:tabs>
          <w:tab w:val="left" w:pos="1069"/>
        </w:tabs>
        <w:spacing w:line="276" w:lineRule="auto"/>
        <w:ind w:left="1080"/>
        <w:jc w:val="both"/>
      </w:pPr>
    </w:p>
    <w:p w14:paraId="48E20710" w14:textId="4058B6BB" w:rsidR="00650FFC" w:rsidRPr="003E2031" w:rsidRDefault="00BB6A70" w:rsidP="00BB6A70">
      <w:pPr>
        <w:pStyle w:val="ac"/>
        <w:numPr>
          <w:ilvl w:val="3"/>
          <w:numId w:val="16"/>
        </w:numPr>
        <w:spacing w:after="100" w:afterAutospacing="1" w:line="276" w:lineRule="auto"/>
        <w:ind w:left="1571"/>
        <w:contextualSpacing/>
        <w:jc w:val="both"/>
      </w:pPr>
      <w:r>
        <w:lastRenderedPageBreak/>
        <w:t xml:space="preserve"> </w:t>
      </w:r>
      <w:r w:rsidR="00650FFC" w:rsidRPr="003E2031">
        <w:t>Результатом выполнения работ по разработке эксплуатационной документации на СЗИ АСУ Фонда должны являться следующие документы:</w:t>
      </w:r>
    </w:p>
    <w:p w14:paraId="2235BF44" w14:textId="77777777" w:rsidR="00650FFC" w:rsidRPr="003E2031" w:rsidRDefault="00650FFC" w:rsidP="00BB6A70">
      <w:pPr>
        <w:pStyle w:val="ac"/>
        <w:numPr>
          <w:ilvl w:val="1"/>
          <w:numId w:val="59"/>
        </w:numPr>
        <w:spacing w:line="276" w:lineRule="auto"/>
        <w:jc w:val="both"/>
      </w:pPr>
      <w:r w:rsidRPr="003E2031">
        <w:t>СЗИ АСУ Фонда. Паспорт;</w:t>
      </w:r>
    </w:p>
    <w:p w14:paraId="02F74E00" w14:textId="77777777" w:rsidR="00650FFC" w:rsidRPr="003E2031" w:rsidRDefault="00650FFC" w:rsidP="00BB6A70">
      <w:pPr>
        <w:pStyle w:val="ac"/>
        <w:numPr>
          <w:ilvl w:val="1"/>
          <w:numId w:val="59"/>
        </w:numPr>
        <w:spacing w:line="276" w:lineRule="auto"/>
        <w:jc w:val="both"/>
      </w:pPr>
      <w:r w:rsidRPr="003E2031">
        <w:t>СЗИ АСУ Фонда. План расположения оборудования;</w:t>
      </w:r>
    </w:p>
    <w:p w14:paraId="6478159D" w14:textId="77777777" w:rsidR="00650FFC" w:rsidRPr="003E2031" w:rsidRDefault="00650FFC" w:rsidP="00BB6A70">
      <w:pPr>
        <w:pStyle w:val="ac"/>
        <w:numPr>
          <w:ilvl w:val="1"/>
          <w:numId w:val="59"/>
        </w:numPr>
        <w:spacing w:line="276" w:lineRule="auto"/>
        <w:jc w:val="both"/>
      </w:pPr>
      <w:r w:rsidRPr="003E2031">
        <w:t>СЗИ АСУ Фонда. Программа и методика предварительных испытаний;</w:t>
      </w:r>
    </w:p>
    <w:p w14:paraId="6DE20A0B" w14:textId="77777777" w:rsidR="00650FFC" w:rsidRPr="003E2031" w:rsidRDefault="00650FFC" w:rsidP="00BB6A70">
      <w:pPr>
        <w:pStyle w:val="ac"/>
        <w:numPr>
          <w:ilvl w:val="1"/>
          <w:numId w:val="59"/>
        </w:numPr>
        <w:spacing w:line="276" w:lineRule="auto"/>
        <w:jc w:val="both"/>
      </w:pPr>
      <w:r w:rsidRPr="003E2031">
        <w:t>СЗИ АСУ Фонда. Руководство пользователя.</w:t>
      </w:r>
    </w:p>
    <w:p w14:paraId="13A828F5" w14:textId="77777777" w:rsidR="00650FFC" w:rsidRPr="003E2031" w:rsidRDefault="00650FFC" w:rsidP="00650FFC">
      <w:pPr>
        <w:widowControl w:val="0"/>
        <w:spacing w:line="276" w:lineRule="auto"/>
        <w:jc w:val="both"/>
      </w:pPr>
    </w:p>
    <w:p w14:paraId="3537F447" w14:textId="4447FB68" w:rsidR="00650FFC" w:rsidRPr="003E2031" w:rsidRDefault="00650FFC" w:rsidP="00BB6A70">
      <w:pPr>
        <w:pStyle w:val="ac"/>
        <w:numPr>
          <w:ilvl w:val="3"/>
          <w:numId w:val="16"/>
        </w:numPr>
        <w:spacing w:after="100" w:afterAutospacing="1"/>
        <w:ind w:left="1571"/>
        <w:contextualSpacing/>
        <w:jc w:val="both"/>
      </w:pPr>
      <w:r w:rsidRPr="003E2031">
        <w:t xml:space="preserve">Вся эксплуатационная документация на СЗИ АСУ Фонда, перечисленная в п. </w:t>
      </w:r>
      <w:r w:rsidR="00BB6A70">
        <w:t>7.6</w:t>
      </w:r>
      <w:r w:rsidRPr="003E2031">
        <w:t>.4.9. настоящего Технического задания, должна соответствовать требованиям документа «Частное техническое задание на создание СЗИ АСУ Фонда».</w:t>
      </w:r>
    </w:p>
    <w:p w14:paraId="3EA32741" w14:textId="66D96A92" w:rsidR="00650FFC" w:rsidRPr="003E2031" w:rsidRDefault="00650FFC" w:rsidP="00BB6A70">
      <w:pPr>
        <w:pStyle w:val="ac"/>
        <w:numPr>
          <w:ilvl w:val="3"/>
          <w:numId w:val="16"/>
        </w:numPr>
        <w:spacing w:after="100" w:afterAutospacing="1"/>
        <w:ind w:left="1571"/>
        <w:contextualSpacing/>
        <w:jc w:val="both"/>
      </w:pPr>
      <w:r w:rsidRPr="003E2031">
        <w:t>Содержание и оформление эксплуатационной документации на СЗИ</w:t>
      </w:r>
      <w:r w:rsidR="00BB6A70">
        <w:t xml:space="preserve"> АСУ Фонда, перечисленной в п. 7.6</w:t>
      </w:r>
      <w:r w:rsidRPr="003E2031">
        <w:t>.4.9. настоящего Технического задания, должны соответствовать требованиям ГОСТ 34.201-89 и РД 50-34.698-90.</w:t>
      </w:r>
    </w:p>
    <w:p w14:paraId="1425ABD4" w14:textId="38DE1CE9" w:rsidR="00650FFC" w:rsidRPr="003E2031" w:rsidRDefault="00650FFC" w:rsidP="00BB6A70">
      <w:pPr>
        <w:pStyle w:val="ac"/>
        <w:numPr>
          <w:ilvl w:val="3"/>
          <w:numId w:val="16"/>
        </w:numPr>
        <w:spacing w:after="100" w:afterAutospacing="1"/>
        <w:ind w:left="1571"/>
        <w:contextualSpacing/>
        <w:jc w:val="both"/>
      </w:pPr>
      <w:r w:rsidRPr="003E2031">
        <w:t>Содержание и оформление документа «СЗИ АСУ Фонда. Программа и методика предварительных испытаний» должна соответствовать требованиям ГОСТ 34.603-92.</w:t>
      </w:r>
    </w:p>
    <w:p w14:paraId="043D94DF" w14:textId="40C82CE3" w:rsidR="00650FFC" w:rsidRPr="003E2031" w:rsidRDefault="00650FFC" w:rsidP="00BB6A70">
      <w:pPr>
        <w:pStyle w:val="ac"/>
        <w:numPr>
          <w:ilvl w:val="3"/>
          <w:numId w:val="16"/>
        </w:numPr>
        <w:spacing w:after="100" w:afterAutospacing="1"/>
        <w:ind w:left="1571"/>
        <w:jc w:val="both"/>
      </w:pPr>
      <w:r w:rsidRPr="003E2031">
        <w:t>При выполнении работ по разработке организационно-распорядительных документов по защите информации в АСУ Фонда, требуется:</w:t>
      </w:r>
    </w:p>
    <w:p w14:paraId="4984F2F9" w14:textId="77777777" w:rsidR="00650FFC" w:rsidRPr="003E2031" w:rsidRDefault="00650FFC" w:rsidP="00BB6A70">
      <w:pPr>
        <w:pStyle w:val="ac"/>
        <w:numPr>
          <w:ilvl w:val="1"/>
          <w:numId w:val="59"/>
        </w:numPr>
        <w:spacing w:line="276" w:lineRule="auto"/>
        <w:jc w:val="both"/>
      </w:pPr>
      <w:r w:rsidRPr="003E2031">
        <w:t>определить правила и процедуры управления (администрирования) СЗИ АСУ Фонда;</w:t>
      </w:r>
    </w:p>
    <w:p w14:paraId="0C6A0AA2" w14:textId="77777777" w:rsidR="00650FFC" w:rsidRPr="003E2031" w:rsidRDefault="00650FFC" w:rsidP="00BB6A70">
      <w:pPr>
        <w:pStyle w:val="ac"/>
        <w:numPr>
          <w:ilvl w:val="1"/>
          <w:numId w:val="59"/>
        </w:numPr>
        <w:spacing w:line="276" w:lineRule="auto"/>
        <w:jc w:val="both"/>
      </w:pPr>
      <w:r w:rsidRPr="003E2031">
        <w:t>определить правила и процедуры выявления инцидентов (одного события или группы событий), которые могут привести к сбоям или нарушению функционирования АСУ Фонда и (или) к возникновению угроз безопасности информации, и реагирования на них;</w:t>
      </w:r>
    </w:p>
    <w:p w14:paraId="5B26A9F7" w14:textId="77777777" w:rsidR="00650FFC" w:rsidRPr="003E2031" w:rsidRDefault="00650FFC" w:rsidP="00BB6A70">
      <w:pPr>
        <w:pStyle w:val="ac"/>
        <w:numPr>
          <w:ilvl w:val="1"/>
          <w:numId w:val="59"/>
        </w:numPr>
        <w:spacing w:line="276" w:lineRule="auto"/>
        <w:jc w:val="both"/>
      </w:pPr>
      <w:r w:rsidRPr="003E2031">
        <w:t>определить правила и процедуры управления конфигурацией АСУ Фонда и СЗИ АСУ Фонда;</w:t>
      </w:r>
    </w:p>
    <w:p w14:paraId="75533CA6" w14:textId="77777777" w:rsidR="00650FFC" w:rsidRPr="003E2031" w:rsidRDefault="00650FFC" w:rsidP="00BB6A70">
      <w:pPr>
        <w:pStyle w:val="ac"/>
        <w:numPr>
          <w:ilvl w:val="1"/>
          <w:numId w:val="59"/>
        </w:numPr>
        <w:spacing w:line="276" w:lineRule="auto"/>
        <w:jc w:val="both"/>
      </w:pPr>
      <w:r w:rsidRPr="003E2031">
        <w:t>определить правила и процедуры контроля (мониторинга) за обеспечением установленного класса защищенности АСУ Фонда и уровней защищенности, обрабатываемых в ней персональных данных;</w:t>
      </w:r>
    </w:p>
    <w:p w14:paraId="154A96EE" w14:textId="77777777" w:rsidR="00650FFC" w:rsidRPr="003E2031" w:rsidRDefault="00650FFC" w:rsidP="00BB6A70">
      <w:pPr>
        <w:pStyle w:val="ac"/>
        <w:numPr>
          <w:ilvl w:val="1"/>
          <w:numId w:val="59"/>
        </w:numPr>
        <w:spacing w:line="276" w:lineRule="auto"/>
        <w:jc w:val="both"/>
      </w:pPr>
      <w:r w:rsidRPr="003E2031">
        <w:t>определить правила и процедуры защиты информации при выводе из эксплуатации АСУ Фонда или после принятия решения об окончании обработки информации.</w:t>
      </w:r>
    </w:p>
    <w:p w14:paraId="698CEE38" w14:textId="2BE9C02E" w:rsidR="00650FFC" w:rsidRPr="003E2031" w:rsidRDefault="00650FFC" w:rsidP="00BB6A70">
      <w:pPr>
        <w:pStyle w:val="ac"/>
        <w:numPr>
          <w:ilvl w:val="3"/>
          <w:numId w:val="16"/>
        </w:numPr>
        <w:spacing w:after="100" w:afterAutospacing="1"/>
        <w:ind w:left="1571"/>
        <w:jc w:val="both"/>
      </w:pPr>
      <w:r w:rsidRPr="003E2031">
        <w:t>Результатом выполнения работ по разработке организационно-распорядительных документов по защите информации в АСУ Фонда должен являться комплект проектов и форм организационно-распорядительных документов на АСУ Фонда и СЗИ АСУ Фонда в следующем составе:</w:t>
      </w:r>
    </w:p>
    <w:p w14:paraId="5E9BB84D" w14:textId="77777777" w:rsidR="00650FFC" w:rsidRPr="003E2031" w:rsidRDefault="00650FFC" w:rsidP="00BB6A70">
      <w:pPr>
        <w:pStyle w:val="ac"/>
        <w:numPr>
          <w:ilvl w:val="1"/>
          <w:numId w:val="59"/>
        </w:numPr>
        <w:spacing w:line="276" w:lineRule="auto"/>
        <w:jc w:val="both"/>
      </w:pPr>
      <w:r w:rsidRPr="003E2031">
        <w:t>проект Инструкции администратора безопасности информации АСУ Фонда;</w:t>
      </w:r>
    </w:p>
    <w:p w14:paraId="16FA59A3" w14:textId="77777777" w:rsidR="00650FFC" w:rsidRPr="003E2031" w:rsidRDefault="00650FFC" w:rsidP="00BB6A70">
      <w:pPr>
        <w:pStyle w:val="ac"/>
        <w:numPr>
          <w:ilvl w:val="1"/>
          <w:numId w:val="59"/>
        </w:numPr>
        <w:spacing w:line="276" w:lineRule="auto"/>
        <w:jc w:val="both"/>
      </w:pPr>
      <w:r w:rsidRPr="003E2031">
        <w:t>проект Инструкции по антивирусной защите АСУ Фонда;</w:t>
      </w:r>
    </w:p>
    <w:p w14:paraId="1D4D78C4" w14:textId="77777777" w:rsidR="00650FFC" w:rsidRPr="003E2031" w:rsidRDefault="00650FFC" w:rsidP="00BB6A70">
      <w:pPr>
        <w:pStyle w:val="ac"/>
        <w:numPr>
          <w:ilvl w:val="1"/>
          <w:numId w:val="59"/>
        </w:numPr>
        <w:spacing w:line="276" w:lineRule="auto"/>
        <w:jc w:val="both"/>
      </w:pPr>
      <w:r w:rsidRPr="003E2031">
        <w:t>проект Инструкции по организации парольной защиты в АСУ Фонда;</w:t>
      </w:r>
    </w:p>
    <w:p w14:paraId="401EB3AC" w14:textId="77777777" w:rsidR="00650FFC" w:rsidRPr="003E2031" w:rsidRDefault="00650FFC" w:rsidP="00BB6A70">
      <w:pPr>
        <w:pStyle w:val="ac"/>
        <w:numPr>
          <w:ilvl w:val="1"/>
          <w:numId w:val="59"/>
        </w:numPr>
        <w:spacing w:line="276" w:lineRule="auto"/>
        <w:jc w:val="both"/>
      </w:pPr>
      <w:r w:rsidRPr="003E2031">
        <w:t>проект Инструкции ответственного за защиту персональных данных;</w:t>
      </w:r>
    </w:p>
    <w:p w14:paraId="74DF975C" w14:textId="77777777" w:rsidR="00650FFC" w:rsidRPr="003E2031" w:rsidRDefault="00650FFC" w:rsidP="00BB6A70">
      <w:pPr>
        <w:pStyle w:val="ac"/>
        <w:numPr>
          <w:ilvl w:val="1"/>
          <w:numId w:val="59"/>
        </w:numPr>
        <w:spacing w:line="276" w:lineRule="auto"/>
        <w:jc w:val="both"/>
      </w:pPr>
      <w:r w:rsidRPr="003E2031">
        <w:t>проект Инструкции ответственного за организацию обработки персональных данных;</w:t>
      </w:r>
    </w:p>
    <w:p w14:paraId="40BEA85F" w14:textId="77777777" w:rsidR="00650FFC" w:rsidRPr="003E2031" w:rsidRDefault="00650FFC" w:rsidP="00BB6A70">
      <w:pPr>
        <w:pStyle w:val="ac"/>
        <w:numPr>
          <w:ilvl w:val="1"/>
          <w:numId w:val="59"/>
        </w:numPr>
        <w:spacing w:line="276" w:lineRule="auto"/>
        <w:jc w:val="both"/>
      </w:pPr>
      <w:r w:rsidRPr="003E2031">
        <w:t>проект Инструкции по обработке персональных данных без использования средств автоматизации;</w:t>
      </w:r>
    </w:p>
    <w:p w14:paraId="6D4E1967" w14:textId="77777777" w:rsidR="00650FFC" w:rsidRPr="003E2031" w:rsidRDefault="00650FFC" w:rsidP="00BB6A70">
      <w:pPr>
        <w:pStyle w:val="ac"/>
        <w:numPr>
          <w:ilvl w:val="1"/>
          <w:numId w:val="59"/>
        </w:numPr>
        <w:spacing w:line="276" w:lineRule="auto"/>
        <w:jc w:val="both"/>
      </w:pPr>
      <w:r w:rsidRPr="003E2031">
        <w:t>проект Плана внутренних проверок режима обработки информации ограниченного доступа;</w:t>
      </w:r>
    </w:p>
    <w:p w14:paraId="68317CE7" w14:textId="77777777" w:rsidR="00650FFC" w:rsidRPr="003E2031" w:rsidRDefault="00650FFC" w:rsidP="00BB6A70">
      <w:pPr>
        <w:pStyle w:val="ac"/>
        <w:numPr>
          <w:ilvl w:val="1"/>
          <w:numId w:val="59"/>
        </w:numPr>
        <w:spacing w:line="276" w:lineRule="auto"/>
        <w:jc w:val="both"/>
      </w:pPr>
      <w:r w:rsidRPr="003E2031">
        <w:t>проект Положения о персональных данных, обрабатываемых в АСУ Фонда;</w:t>
      </w:r>
    </w:p>
    <w:p w14:paraId="4D9186C1" w14:textId="77777777" w:rsidR="00650FFC" w:rsidRPr="003E2031" w:rsidRDefault="00650FFC" w:rsidP="00BB6A70">
      <w:pPr>
        <w:pStyle w:val="ac"/>
        <w:numPr>
          <w:ilvl w:val="1"/>
          <w:numId w:val="59"/>
        </w:numPr>
        <w:spacing w:line="276" w:lineRule="auto"/>
        <w:jc w:val="both"/>
      </w:pPr>
      <w:r w:rsidRPr="003E2031">
        <w:t>проект Приказа о назначении ответственного за защиту информации в АСУ Фонда и возложении на него функциональных обязанностей;</w:t>
      </w:r>
    </w:p>
    <w:p w14:paraId="62EB75F9" w14:textId="77777777" w:rsidR="00650FFC" w:rsidRPr="003E2031" w:rsidRDefault="00650FFC" w:rsidP="00BB6A70">
      <w:pPr>
        <w:pStyle w:val="ac"/>
        <w:numPr>
          <w:ilvl w:val="1"/>
          <w:numId w:val="59"/>
        </w:numPr>
        <w:spacing w:line="276" w:lineRule="auto"/>
        <w:jc w:val="both"/>
      </w:pPr>
      <w:r w:rsidRPr="003E2031">
        <w:lastRenderedPageBreak/>
        <w:t>проект Приказа об утверждении Положения о персональных данных, обрабатываемых в АСУ Фонда;</w:t>
      </w:r>
    </w:p>
    <w:p w14:paraId="7E19C5D1" w14:textId="77777777" w:rsidR="00650FFC" w:rsidRPr="003E2031" w:rsidRDefault="00650FFC" w:rsidP="00BB6A70">
      <w:pPr>
        <w:pStyle w:val="ac"/>
        <w:numPr>
          <w:ilvl w:val="1"/>
          <w:numId w:val="59"/>
        </w:numPr>
        <w:spacing w:line="276" w:lineRule="auto"/>
        <w:jc w:val="both"/>
      </w:pPr>
      <w:r w:rsidRPr="003E2031">
        <w:t>проект Приказа об утверждении перечня информации ограниченного доступа АСУ Фонда;</w:t>
      </w:r>
    </w:p>
    <w:p w14:paraId="3DC6E680" w14:textId="77777777" w:rsidR="00650FFC" w:rsidRPr="003E2031" w:rsidRDefault="00650FFC" w:rsidP="00BB6A70">
      <w:pPr>
        <w:pStyle w:val="ac"/>
        <w:numPr>
          <w:ilvl w:val="1"/>
          <w:numId w:val="59"/>
        </w:numPr>
        <w:spacing w:line="276" w:lineRule="auto"/>
        <w:jc w:val="both"/>
      </w:pPr>
      <w:r w:rsidRPr="003E2031">
        <w:t>проект Приказа об определении помещений, предназначенных для обработки информации ограниченного доступа (персональных данных);</w:t>
      </w:r>
    </w:p>
    <w:p w14:paraId="128594D8" w14:textId="77777777" w:rsidR="00650FFC" w:rsidRPr="003E2031" w:rsidRDefault="00650FFC" w:rsidP="00BB6A70">
      <w:pPr>
        <w:pStyle w:val="ac"/>
        <w:numPr>
          <w:ilvl w:val="1"/>
          <w:numId w:val="59"/>
        </w:numPr>
        <w:spacing w:line="276" w:lineRule="auto"/>
        <w:jc w:val="both"/>
      </w:pPr>
      <w:r w:rsidRPr="003E2031">
        <w:t>проект Приказа о назначении должностных лиц, допущенных к обработке информации ограниченного доступа (персональных данных);</w:t>
      </w:r>
    </w:p>
    <w:p w14:paraId="29ABDBDE" w14:textId="77777777" w:rsidR="00650FFC" w:rsidRPr="003E2031" w:rsidRDefault="00650FFC" w:rsidP="00BB6A70">
      <w:pPr>
        <w:pStyle w:val="ac"/>
        <w:numPr>
          <w:ilvl w:val="1"/>
          <w:numId w:val="59"/>
        </w:numPr>
        <w:spacing w:line="276" w:lineRule="auto"/>
        <w:jc w:val="both"/>
      </w:pPr>
      <w:r w:rsidRPr="003E2031">
        <w:t>проект Приказа о назначении должностного лица, ответственного за организацию обработки персональных данных;</w:t>
      </w:r>
    </w:p>
    <w:p w14:paraId="411E8C5F" w14:textId="77777777" w:rsidR="00650FFC" w:rsidRPr="003E2031" w:rsidRDefault="00650FFC" w:rsidP="00BB6A70">
      <w:pPr>
        <w:pStyle w:val="ac"/>
        <w:numPr>
          <w:ilvl w:val="1"/>
          <w:numId w:val="59"/>
        </w:numPr>
        <w:spacing w:line="276" w:lineRule="auto"/>
        <w:jc w:val="both"/>
      </w:pPr>
      <w:r w:rsidRPr="003E2031">
        <w:t>проект Приказа о назначении ответственного за защиту персональных данных на объекте информатизации;</w:t>
      </w:r>
    </w:p>
    <w:p w14:paraId="4BFBDF3E" w14:textId="77777777" w:rsidR="00650FFC" w:rsidRPr="003E2031" w:rsidRDefault="00650FFC" w:rsidP="00BB6A70">
      <w:pPr>
        <w:pStyle w:val="ac"/>
        <w:numPr>
          <w:ilvl w:val="1"/>
          <w:numId w:val="59"/>
        </w:numPr>
        <w:spacing w:line="276" w:lineRule="auto"/>
        <w:jc w:val="both"/>
      </w:pPr>
      <w:r w:rsidRPr="003E2031">
        <w:t>проект Приказа о проведении ознакомления по вопросам обработки персональных данных;</w:t>
      </w:r>
    </w:p>
    <w:p w14:paraId="18B03959" w14:textId="77777777" w:rsidR="00650FFC" w:rsidRPr="003E2031" w:rsidRDefault="00650FFC" w:rsidP="00BB6A70">
      <w:pPr>
        <w:pStyle w:val="ac"/>
        <w:numPr>
          <w:ilvl w:val="1"/>
          <w:numId w:val="59"/>
        </w:numPr>
        <w:spacing w:line="276" w:lineRule="auto"/>
        <w:jc w:val="both"/>
      </w:pPr>
      <w:r w:rsidRPr="003E2031">
        <w:t>проект Приказа об определении объектов информатизации, предназначенных для обработки информации ограниченного доступа (персональных данных);</w:t>
      </w:r>
    </w:p>
    <w:p w14:paraId="3B94CD6B" w14:textId="77777777" w:rsidR="00650FFC" w:rsidRPr="003E2031" w:rsidRDefault="00650FFC" w:rsidP="00BB6A70">
      <w:pPr>
        <w:pStyle w:val="ac"/>
        <w:numPr>
          <w:ilvl w:val="1"/>
          <w:numId w:val="59"/>
        </w:numPr>
        <w:spacing w:line="276" w:lineRule="auto"/>
        <w:jc w:val="both"/>
      </w:pPr>
      <w:r w:rsidRPr="003E2031">
        <w:t>проект Приказа об определении информационных ресурсов в АСУ Фонда, содержащих информацию ограниченного доступа, совместно с формой Перечня защищаемых информационных ресурсов в АСУ Фонда;</w:t>
      </w:r>
    </w:p>
    <w:p w14:paraId="569963A7" w14:textId="77777777" w:rsidR="00650FFC" w:rsidRPr="003E2031" w:rsidRDefault="00650FFC" w:rsidP="00BB6A70">
      <w:pPr>
        <w:pStyle w:val="ac"/>
        <w:numPr>
          <w:ilvl w:val="1"/>
          <w:numId w:val="59"/>
        </w:numPr>
        <w:spacing w:line="276" w:lineRule="auto"/>
        <w:jc w:val="both"/>
      </w:pPr>
      <w:r w:rsidRPr="003E2031">
        <w:t>проект Приказа об утверждении списка лиц, имеющих право вскрытия и закрытия помещений, в которых обрабатывается информация ограниченного доступа АСУ Фонда;</w:t>
      </w:r>
    </w:p>
    <w:p w14:paraId="5590D914" w14:textId="77777777" w:rsidR="00650FFC" w:rsidRPr="003E2031" w:rsidRDefault="00650FFC" w:rsidP="00BB6A70">
      <w:pPr>
        <w:pStyle w:val="ac"/>
        <w:numPr>
          <w:ilvl w:val="1"/>
          <w:numId w:val="59"/>
        </w:numPr>
        <w:spacing w:line="276" w:lineRule="auto"/>
        <w:jc w:val="both"/>
      </w:pPr>
      <w:r w:rsidRPr="003E2031">
        <w:t>проект Приказа об утверждении списка лиц, допущенных к работе в АСУ Фонда, совместно со списком лиц, допущенных к работе в АСУ Фонда;</w:t>
      </w:r>
    </w:p>
    <w:p w14:paraId="30E4C52F" w14:textId="77777777" w:rsidR="00650FFC" w:rsidRPr="003E2031" w:rsidRDefault="00650FFC" w:rsidP="00BB6A70">
      <w:pPr>
        <w:pStyle w:val="ac"/>
        <w:numPr>
          <w:ilvl w:val="1"/>
          <w:numId w:val="59"/>
        </w:numPr>
        <w:spacing w:line="276" w:lineRule="auto"/>
        <w:jc w:val="both"/>
      </w:pPr>
      <w:r w:rsidRPr="003E2031">
        <w:t>проект Приказа об утверждении Плана внутренних проверок режима обработки информации ограниченного доступа;</w:t>
      </w:r>
    </w:p>
    <w:p w14:paraId="536D6BA6" w14:textId="77777777" w:rsidR="00650FFC" w:rsidRPr="003E2031" w:rsidRDefault="00650FFC" w:rsidP="00BB6A70">
      <w:pPr>
        <w:pStyle w:val="ac"/>
        <w:numPr>
          <w:ilvl w:val="1"/>
          <w:numId w:val="59"/>
        </w:numPr>
        <w:spacing w:line="276" w:lineRule="auto"/>
        <w:jc w:val="both"/>
      </w:pPr>
      <w:r w:rsidRPr="003E2031">
        <w:t>проект Порядка реагирования и рассмотрения запросов субъектов персональных данных;</w:t>
      </w:r>
    </w:p>
    <w:p w14:paraId="27C79566" w14:textId="77777777" w:rsidR="00650FFC" w:rsidRPr="003E2031" w:rsidRDefault="00650FFC" w:rsidP="00BB6A70">
      <w:pPr>
        <w:pStyle w:val="ac"/>
        <w:numPr>
          <w:ilvl w:val="1"/>
          <w:numId w:val="59"/>
        </w:numPr>
        <w:spacing w:line="276" w:lineRule="auto"/>
        <w:jc w:val="both"/>
      </w:pPr>
      <w:r w:rsidRPr="003E2031">
        <w:t>проект Порядка учета, хранения и уничтожения носителей персональных данных;</w:t>
      </w:r>
    </w:p>
    <w:p w14:paraId="2EBB3895" w14:textId="77777777" w:rsidR="00650FFC" w:rsidRPr="003E2031" w:rsidRDefault="00650FFC" w:rsidP="00BB6A70">
      <w:pPr>
        <w:pStyle w:val="ac"/>
        <w:numPr>
          <w:ilvl w:val="1"/>
          <w:numId w:val="59"/>
        </w:numPr>
        <w:spacing w:line="276" w:lineRule="auto"/>
        <w:jc w:val="both"/>
      </w:pPr>
      <w:r w:rsidRPr="003E2031">
        <w:t>проект Согласия субъекта персональных данных на обработку своих персональных данных;</w:t>
      </w:r>
    </w:p>
    <w:p w14:paraId="5F766D64" w14:textId="77777777" w:rsidR="00650FFC" w:rsidRPr="003E2031" w:rsidRDefault="00650FFC" w:rsidP="00BB6A70">
      <w:pPr>
        <w:pStyle w:val="ac"/>
        <w:numPr>
          <w:ilvl w:val="1"/>
          <w:numId w:val="59"/>
        </w:numPr>
        <w:spacing w:line="276" w:lineRule="auto"/>
        <w:jc w:val="both"/>
      </w:pPr>
      <w:r w:rsidRPr="003E2031">
        <w:t>проект Согласия работника на доступ к информации ограниченного доступа, в случае, если это не предусмотрено его трудовыми обязанностями;</w:t>
      </w:r>
    </w:p>
    <w:p w14:paraId="5D4F772F" w14:textId="77777777" w:rsidR="00650FFC" w:rsidRPr="003E2031" w:rsidRDefault="00650FFC" w:rsidP="00BB6A70">
      <w:pPr>
        <w:pStyle w:val="ac"/>
        <w:numPr>
          <w:ilvl w:val="1"/>
          <w:numId w:val="59"/>
        </w:numPr>
        <w:spacing w:line="276" w:lineRule="auto"/>
        <w:jc w:val="both"/>
      </w:pPr>
      <w:r w:rsidRPr="003E2031">
        <w:t>форма Журнала приема (сдачи) под охрану помещения;</w:t>
      </w:r>
    </w:p>
    <w:p w14:paraId="4C9C2874" w14:textId="77777777" w:rsidR="00650FFC" w:rsidRPr="003E2031" w:rsidRDefault="00650FFC" w:rsidP="00BB6A70">
      <w:pPr>
        <w:pStyle w:val="ac"/>
        <w:numPr>
          <w:ilvl w:val="1"/>
          <w:numId w:val="59"/>
        </w:numPr>
        <w:spacing w:line="276" w:lineRule="auto"/>
        <w:jc w:val="both"/>
      </w:pPr>
      <w:r w:rsidRPr="003E2031">
        <w:t>форма Журнала учета сейфов, металлических шкафов, спец. хранилищ и ключей от них;</w:t>
      </w:r>
    </w:p>
    <w:p w14:paraId="1DC8D6F0" w14:textId="77777777" w:rsidR="00650FFC" w:rsidRPr="003E2031" w:rsidRDefault="00650FFC" w:rsidP="00BB6A70">
      <w:pPr>
        <w:pStyle w:val="ac"/>
        <w:numPr>
          <w:ilvl w:val="1"/>
          <w:numId w:val="59"/>
        </w:numPr>
        <w:spacing w:line="276" w:lineRule="auto"/>
        <w:jc w:val="both"/>
      </w:pPr>
      <w:r w:rsidRPr="003E2031">
        <w:t>форма Журнала учета машинных носителей информации, содержащих информацию ограниченного доступа;</w:t>
      </w:r>
    </w:p>
    <w:p w14:paraId="3CEA8523" w14:textId="77777777" w:rsidR="00650FFC" w:rsidRPr="003E2031" w:rsidRDefault="00650FFC" w:rsidP="00BB6A70">
      <w:pPr>
        <w:pStyle w:val="ac"/>
        <w:numPr>
          <w:ilvl w:val="1"/>
          <w:numId w:val="59"/>
        </w:numPr>
        <w:spacing w:line="276" w:lineRule="auto"/>
        <w:jc w:val="both"/>
      </w:pPr>
      <w:r w:rsidRPr="003E2031">
        <w:t>форма Журнала учета лиц (организаций), получивших доступ к информации, ограниченного доступа, и (или) лиц (организаций), которым такая информация была предоставлена или передана;</w:t>
      </w:r>
    </w:p>
    <w:p w14:paraId="0C02624A" w14:textId="77777777" w:rsidR="00650FFC" w:rsidRPr="003E2031" w:rsidRDefault="00650FFC" w:rsidP="00BB6A70">
      <w:pPr>
        <w:pStyle w:val="ac"/>
        <w:numPr>
          <w:ilvl w:val="1"/>
          <w:numId w:val="59"/>
        </w:numPr>
        <w:spacing w:line="276" w:lineRule="auto"/>
        <w:jc w:val="both"/>
      </w:pPr>
      <w:r w:rsidRPr="003E2031">
        <w:t>форма Журнала регистрации внутренних и исходящих документов, содержащих информацию ограниченного доступа;</w:t>
      </w:r>
    </w:p>
    <w:p w14:paraId="52816ACD" w14:textId="77777777" w:rsidR="00650FFC" w:rsidRPr="003E2031" w:rsidRDefault="00650FFC" w:rsidP="00BB6A70">
      <w:pPr>
        <w:pStyle w:val="ac"/>
        <w:numPr>
          <w:ilvl w:val="1"/>
          <w:numId w:val="59"/>
        </w:numPr>
        <w:spacing w:line="276" w:lineRule="auto"/>
        <w:jc w:val="both"/>
      </w:pPr>
      <w:r w:rsidRPr="003E2031">
        <w:t>форма Журнала приема и регистрации входящих документов, содержащих информацию ограниченного доступа;</w:t>
      </w:r>
    </w:p>
    <w:p w14:paraId="49EB23F9" w14:textId="77777777" w:rsidR="00650FFC" w:rsidRPr="003E2031" w:rsidRDefault="00650FFC" w:rsidP="00BB6A70">
      <w:pPr>
        <w:pStyle w:val="ac"/>
        <w:numPr>
          <w:ilvl w:val="1"/>
          <w:numId w:val="59"/>
        </w:numPr>
        <w:spacing w:line="276" w:lineRule="auto"/>
        <w:jc w:val="both"/>
      </w:pPr>
      <w:r w:rsidRPr="003E2031">
        <w:lastRenderedPageBreak/>
        <w:t>форма Журнала учета обращений субъектов персональных данных о выполнении их законных прав, при обработке персональных данных;</w:t>
      </w:r>
    </w:p>
    <w:p w14:paraId="5CCFD7B4" w14:textId="77777777" w:rsidR="00650FFC" w:rsidRPr="003E2031" w:rsidRDefault="00650FFC" w:rsidP="00BB6A70">
      <w:pPr>
        <w:pStyle w:val="ac"/>
        <w:numPr>
          <w:ilvl w:val="1"/>
          <w:numId w:val="59"/>
        </w:numPr>
        <w:spacing w:line="276" w:lineRule="auto"/>
        <w:jc w:val="both"/>
      </w:pPr>
      <w:r w:rsidRPr="003E2031">
        <w:t>форма Журнала учета мероприятий по контролю за соблюдением требований по обработке информации ограниченного доступа (персональных данных);</w:t>
      </w:r>
    </w:p>
    <w:p w14:paraId="2C9302D6" w14:textId="77777777" w:rsidR="00650FFC" w:rsidRPr="003E2031" w:rsidRDefault="00650FFC" w:rsidP="00BB6A70">
      <w:pPr>
        <w:pStyle w:val="ac"/>
        <w:numPr>
          <w:ilvl w:val="1"/>
          <w:numId w:val="59"/>
        </w:numPr>
        <w:spacing w:line="276" w:lineRule="auto"/>
        <w:jc w:val="both"/>
      </w:pPr>
      <w:r w:rsidRPr="003E2031">
        <w:t>форма Матрицы доступа пользователей к информационным ресурсам АСУ Фонда;</w:t>
      </w:r>
    </w:p>
    <w:p w14:paraId="1EE09B8B" w14:textId="77777777" w:rsidR="00650FFC" w:rsidRPr="003E2031" w:rsidRDefault="00650FFC" w:rsidP="00BB6A70">
      <w:pPr>
        <w:pStyle w:val="ac"/>
        <w:numPr>
          <w:ilvl w:val="1"/>
          <w:numId w:val="59"/>
        </w:numPr>
        <w:spacing w:line="276" w:lineRule="auto"/>
        <w:jc w:val="both"/>
      </w:pPr>
      <w:r w:rsidRPr="003E2031">
        <w:t>форма Перечня программного обеспечения, используемого при обработке информации ограниченного доступа;</w:t>
      </w:r>
    </w:p>
    <w:p w14:paraId="29BBE822" w14:textId="77777777" w:rsidR="00650FFC" w:rsidRPr="003E2031" w:rsidRDefault="00650FFC" w:rsidP="00BB6A70">
      <w:pPr>
        <w:pStyle w:val="ac"/>
        <w:numPr>
          <w:ilvl w:val="1"/>
          <w:numId w:val="59"/>
        </w:numPr>
        <w:spacing w:line="276" w:lineRule="auto"/>
        <w:jc w:val="both"/>
      </w:pPr>
      <w:r w:rsidRPr="003E2031">
        <w:t>форма Перечня основных технических средств и систем, используемых при обработке информации ограниченного доступа;</w:t>
      </w:r>
    </w:p>
    <w:p w14:paraId="28C52284" w14:textId="77777777" w:rsidR="00650FFC" w:rsidRPr="003E2031" w:rsidRDefault="00650FFC" w:rsidP="00BB6A70">
      <w:pPr>
        <w:pStyle w:val="ac"/>
        <w:numPr>
          <w:ilvl w:val="1"/>
          <w:numId w:val="59"/>
        </w:numPr>
        <w:spacing w:line="276" w:lineRule="auto"/>
        <w:jc w:val="both"/>
      </w:pPr>
      <w:r w:rsidRPr="003E2031">
        <w:t>форма Перечня персональных данных с местами хранения, обработки и ответственными лицами;</w:t>
      </w:r>
    </w:p>
    <w:p w14:paraId="2DC9E457" w14:textId="77777777" w:rsidR="00650FFC" w:rsidRPr="003E2031" w:rsidRDefault="00650FFC" w:rsidP="00BB6A70">
      <w:pPr>
        <w:pStyle w:val="ac"/>
        <w:numPr>
          <w:ilvl w:val="1"/>
          <w:numId w:val="59"/>
        </w:numPr>
        <w:spacing w:line="276" w:lineRule="auto"/>
        <w:jc w:val="both"/>
      </w:pPr>
      <w:r w:rsidRPr="003E2031">
        <w:t>форма Перечня сертифицированных средств защиты информации, используемых на объекте информатизации АСУ Фонда;</w:t>
      </w:r>
    </w:p>
    <w:p w14:paraId="67ADA67B" w14:textId="6AE045BB" w:rsidR="00650FFC" w:rsidRPr="003E2031" w:rsidRDefault="00650FFC" w:rsidP="00BB6A70">
      <w:pPr>
        <w:pStyle w:val="ac"/>
        <w:numPr>
          <w:ilvl w:val="1"/>
          <w:numId w:val="59"/>
        </w:numPr>
        <w:spacing w:line="276" w:lineRule="auto"/>
        <w:jc w:val="both"/>
      </w:pPr>
      <w:r w:rsidRPr="003E2031">
        <w:t>форма соглашения о неразглашении.</w:t>
      </w:r>
    </w:p>
    <w:p w14:paraId="0BD8AF1A" w14:textId="7EAF23EC" w:rsidR="00650FFC" w:rsidRPr="003E2031" w:rsidRDefault="00650FFC" w:rsidP="00BB6A70">
      <w:pPr>
        <w:pStyle w:val="ac"/>
        <w:numPr>
          <w:ilvl w:val="3"/>
          <w:numId w:val="16"/>
        </w:numPr>
        <w:spacing w:after="100" w:afterAutospacing="1" w:line="276" w:lineRule="auto"/>
        <w:ind w:left="1571"/>
        <w:contextualSpacing/>
        <w:jc w:val="both"/>
      </w:pPr>
      <w:r w:rsidRPr="003E2031">
        <w:t>Состав и наименование документов, входящих в комплект проектов и форм организационно-распорядительных документов на АСУ Фонда и СЗИ АСУ Фонда, в ходе выполнения работ может быть уточнен Исполнителем по согласованию с Заказчиком.</w:t>
      </w:r>
    </w:p>
    <w:p w14:paraId="12C239F0" w14:textId="4FFFE205" w:rsidR="00650FFC" w:rsidRPr="003E2031" w:rsidRDefault="00650FFC" w:rsidP="00BB6A70">
      <w:pPr>
        <w:pStyle w:val="ac"/>
        <w:numPr>
          <w:ilvl w:val="3"/>
          <w:numId w:val="16"/>
        </w:numPr>
        <w:spacing w:after="100" w:afterAutospacing="1" w:line="276" w:lineRule="auto"/>
        <w:ind w:left="1571"/>
        <w:contextualSpacing/>
        <w:jc w:val="both"/>
      </w:pPr>
      <w:r w:rsidRPr="003E2031">
        <w:t>Содержание документов, входящих в комплект проектов и форм организационно-распорядительных документов на АСУ Фонда и СЗИ АСУ Фонда, должно учитывать требования, отраженные в Постановлении Правительства Российской Федерации от 21 марта 2012 г.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 муниципальными органами», а также требования, отраженные в главе 14 Трудового кодекса Российской Федерации.</w:t>
      </w:r>
    </w:p>
    <w:p w14:paraId="74663BD3" w14:textId="58BB509F" w:rsidR="00A11464" w:rsidRDefault="00650FFC" w:rsidP="00BB6A70">
      <w:pPr>
        <w:pStyle w:val="ac"/>
        <w:numPr>
          <w:ilvl w:val="3"/>
          <w:numId w:val="16"/>
        </w:numPr>
        <w:tabs>
          <w:tab w:val="left" w:pos="360"/>
          <w:tab w:val="left" w:pos="709"/>
          <w:tab w:val="left" w:pos="1080"/>
          <w:tab w:val="left" w:pos="1260"/>
        </w:tabs>
        <w:spacing w:after="100" w:afterAutospacing="1" w:line="276" w:lineRule="auto"/>
        <w:ind w:left="1571"/>
        <w:contextualSpacing/>
        <w:jc w:val="both"/>
      </w:pPr>
      <w:r w:rsidRPr="003E2031">
        <w:t>Содержание документов, входящих в комплект проектов и форм организационно-распорядительных документов на АСУ Фонда и СЗИ АСУ Фонда, в ходе выполнения работ должно быть согласовано с Заказчиком.</w:t>
      </w:r>
    </w:p>
    <w:p w14:paraId="2510B7AF" w14:textId="77777777" w:rsidR="00BB6A70" w:rsidRPr="00BB6A70" w:rsidRDefault="00BB6A70" w:rsidP="00BB6A70">
      <w:pPr>
        <w:pStyle w:val="ac"/>
        <w:tabs>
          <w:tab w:val="left" w:pos="360"/>
          <w:tab w:val="left" w:pos="709"/>
          <w:tab w:val="left" w:pos="1080"/>
          <w:tab w:val="left" w:pos="1260"/>
        </w:tabs>
        <w:spacing w:after="100" w:afterAutospacing="1" w:line="276" w:lineRule="auto"/>
        <w:ind w:left="1571"/>
        <w:contextualSpacing/>
        <w:jc w:val="both"/>
      </w:pPr>
    </w:p>
    <w:p w14:paraId="5E7F5BAF" w14:textId="0D4D05F0" w:rsidR="00572AB8" w:rsidRPr="003E2031" w:rsidRDefault="00572AB8" w:rsidP="00BB6A70">
      <w:pPr>
        <w:pStyle w:val="ac"/>
        <w:numPr>
          <w:ilvl w:val="2"/>
          <w:numId w:val="16"/>
        </w:numPr>
        <w:spacing w:after="100" w:afterAutospacing="1" w:line="276" w:lineRule="auto"/>
        <w:ind w:left="1134" w:hanging="567"/>
        <w:contextualSpacing/>
        <w:jc w:val="both"/>
        <w:rPr>
          <w:i/>
        </w:rPr>
      </w:pPr>
      <w:r w:rsidRPr="003E2031">
        <w:rPr>
          <w:i/>
        </w:rPr>
        <w:t>Требования к выполнению работ по разработке СКАОМ ЗИ СЗИ АСУ Фонда.</w:t>
      </w:r>
    </w:p>
    <w:p w14:paraId="3F1B6F12" w14:textId="5F99807A" w:rsidR="00B2376F" w:rsidRPr="003E2031" w:rsidRDefault="00B2376F" w:rsidP="00BB6A70">
      <w:pPr>
        <w:pStyle w:val="ac"/>
        <w:numPr>
          <w:ilvl w:val="3"/>
          <w:numId w:val="16"/>
        </w:numPr>
        <w:spacing w:after="100" w:afterAutospacing="1" w:line="276" w:lineRule="auto"/>
        <w:ind w:left="1571"/>
        <w:contextualSpacing/>
        <w:jc w:val="both"/>
      </w:pPr>
      <w:r w:rsidRPr="003E2031">
        <w:t>Разработка СКАОМ ЗИ СЗИ АСУ Фонда, должна осуществляться на основании документа «Частное техническое задание на создание системы комплексной автоматизации организационных мер защиты информации СЗИ АСУ Фонда».</w:t>
      </w:r>
    </w:p>
    <w:p w14:paraId="1A80D078" w14:textId="50AB290E" w:rsidR="00B2376F" w:rsidRPr="003E2031" w:rsidRDefault="00BB6A70" w:rsidP="00BB6A70">
      <w:pPr>
        <w:pStyle w:val="ac"/>
        <w:numPr>
          <w:ilvl w:val="3"/>
          <w:numId w:val="16"/>
        </w:numPr>
        <w:spacing w:after="100" w:afterAutospacing="1" w:line="276" w:lineRule="auto"/>
        <w:ind w:left="1571"/>
        <w:contextualSpacing/>
        <w:jc w:val="both"/>
      </w:pPr>
      <w:r>
        <w:t xml:space="preserve"> </w:t>
      </w:r>
      <w:r w:rsidR="00B2376F" w:rsidRPr="003E2031">
        <w:t>В ходе разработки СКАОМ ЗИ СЗИ АСУ Фонда необходимо выполнить следующие работы:</w:t>
      </w:r>
    </w:p>
    <w:p w14:paraId="5ACA57A5" w14:textId="77777777" w:rsidR="00B2376F" w:rsidRPr="003E2031" w:rsidRDefault="00B2376F" w:rsidP="00BB6A70">
      <w:pPr>
        <w:pStyle w:val="ac"/>
        <w:numPr>
          <w:ilvl w:val="1"/>
          <w:numId w:val="59"/>
        </w:numPr>
        <w:spacing w:line="276" w:lineRule="auto"/>
        <w:jc w:val="both"/>
      </w:pPr>
      <w:r w:rsidRPr="003E2031">
        <w:t>сформировать схему функциональной структуры СКАОМ ЗИ СЗИ АСУ Фонда;</w:t>
      </w:r>
    </w:p>
    <w:p w14:paraId="1F913CCB" w14:textId="77777777" w:rsidR="00B2376F" w:rsidRPr="003E2031" w:rsidRDefault="00B2376F" w:rsidP="00BB6A70">
      <w:pPr>
        <w:pStyle w:val="ac"/>
        <w:numPr>
          <w:ilvl w:val="1"/>
          <w:numId w:val="59"/>
        </w:numPr>
        <w:spacing w:line="276" w:lineRule="auto"/>
        <w:jc w:val="both"/>
      </w:pPr>
      <w:r w:rsidRPr="003E2031">
        <w:t>произвести выбор и обосновать структуру комплекса технических средств СКАОМ ЗИ СЗИ АСУ Фонда;</w:t>
      </w:r>
    </w:p>
    <w:p w14:paraId="21D60825" w14:textId="77777777" w:rsidR="00B2376F" w:rsidRPr="003E2031" w:rsidRDefault="00B2376F" w:rsidP="00BB6A70">
      <w:pPr>
        <w:pStyle w:val="ac"/>
        <w:numPr>
          <w:ilvl w:val="1"/>
          <w:numId w:val="59"/>
        </w:numPr>
        <w:spacing w:line="276" w:lineRule="auto"/>
        <w:jc w:val="both"/>
      </w:pPr>
      <w:r w:rsidRPr="003E2031">
        <w:t>обосновать необходимость разработки специального программного обеспечения, реализующего функции СКАОМ ЗИ СЗИ АСУ Фонда, позволяющего с единой консоли оператора:</w:t>
      </w:r>
    </w:p>
    <w:p w14:paraId="2B034976" w14:textId="77777777" w:rsidR="00B2376F" w:rsidRPr="003E2031" w:rsidRDefault="00B2376F" w:rsidP="003800A3">
      <w:pPr>
        <w:pStyle w:val="ac"/>
        <w:widowControl w:val="0"/>
        <w:numPr>
          <w:ilvl w:val="0"/>
          <w:numId w:val="38"/>
        </w:numPr>
        <w:spacing w:after="160" w:line="276" w:lineRule="auto"/>
        <w:contextualSpacing/>
        <w:jc w:val="both"/>
      </w:pPr>
      <w:r w:rsidRPr="003E2031">
        <w:t>автоматизировать процессы ведения технических паспортов на подсистемы АСУ Фонда в соответствии с требованиями СТР-К;</w:t>
      </w:r>
    </w:p>
    <w:p w14:paraId="3825FB6D" w14:textId="77777777" w:rsidR="00B2376F" w:rsidRPr="003E2031" w:rsidRDefault="00B2376F" w:rsidP="003800A3">
      <w:pPr>
        <w:pStyle w:val="ac"/>
        <w:widowControl w:val="0"/>
        <w:numPr>
          <w:ilvl w:val="0"/>
          <w:numId w:val="38"/>
        </w:numPr>
        <w:spacing w:after="160" w:line="276" w:lineRule="auto"/>
        <w:contextualSpacing/>
        <w:jc w:val="both"/>
      </w:pPr>
      <w:r w:rsidRPr="003E2031">
        <w:t>автоматизировать процессы заполнения проектов и форм организационно-</w:t>
      </w:r>
      <w:r w:rsidRPr="003E2031">
        <w:lastRenderedPageBreak/>
        <w:t>распорядительных документов на АСУ Фонда и СЗИ АСУ Фонда;</w:t>
      </w:r>
    </w:p>
    <w:p w14:paraId="242B49FC" w14:textId="77777777" w:rsidR="00B2376F" w:rsidRPr="003E2031" w:rsidRDefault="00B2376F" w:rsidP="003800A3">
      <w:pPr>
        <w:pStyle w:val="ac"/>
        <w:widowControl w:val="0"/>
        <w:numPr>
          <w:ilvl w:val="0"/>
          <w:numId w:val="38"/>
        </w:numPr>
        <w:spacing w:after="160" w:line="276" w:lineRule="auto"/>
        <w:contextualSpacing/>
        <w:jc w:val="both"/>
      </w:pPr>
      <w:r w:rsidRPr="003E2031">
        <w:t>автоматизировать процессы накопления, хранения, и обработки нормативных правовых актов, методических документов и национальных стандартов Российской Федерации в области защиты информации, которым должны соответствовать технические и организационные меры защиты информации, реализуемые в Фонде.</w:t>
      </w:r>
    </w:p>
    <w:p w14:paraId="2BC203AB" w14:textId="77777777" w:rsidR="00B2376F" w:rsidRPr="003E2031" w:rsidRDefault="00B2376F" w:rsidP="00BB6A70">
      <w:pPr>
        <w:pStyle w:val="ac"/>
        <w:numPr>
          <w:ilvl w:val="1"/>
          <w:numId w:val="59"/>
        </w:numPr>
        <w:spacing w:line="276" w:lineRule="auto"/>
        <w:jc w:val="both"/>
      </w:pPr>
      <w:r w:rsidRPr="003E2031">
        <w:t>разработать проектные технические решения по СКАОМ ЗИ СЗИ АСУ Фонда;</w:t>
      </w:r>
    </w:p>
    <w:p w14:paraId="4D1376A9" w14:textId="77777777" w:rsidR="00B2376F" w:rsidRPr="003E2031" w:rsidRDefault="00B2376F" w:rsidP="00BB6A70">
      <w:pPr>
        <w:pStyle w:val="ac"/>
        <w:numPr>
          <w:ilvl w:val="1"/>
          <w:numId w:val="59"/>
        </w:numPr>
        <w:spacing w:line="276" w:lineRule="auto"/>
        <w:jc w:val="both"/>
      </w:pPr>
      <w:r w:rsidRPr="003E2031">
        <w:t>разработать первоочередные мероприятия по внедрению СКАОМ ЗИ СЗИ АСУ Фонда.</w:t>
      </w:r>
    </w:p>
    <w:p w14:paraId="7EBC0C6E" w14:textId="0C050A47" w:rsidR="00B2376F" w:rsidRPr="003E2031" w:rsidRDefault="00BB6A70" w:rsidP="00BB6A70">
      <w:pPr>
        <w:pStyle w:val="ac"/>
        <w:numPr>
          <w:ilvl w:val="3"/>
          <w:numId w:val="16"/>
        </w:numPr>
        <w:spacing w:after="100" w:afterAutospacing="1" w:line="276" w:lineRule="auto"/>
        <w:ind w:left="1571"/>
        <w:contextualSpacing/>
        <w:jc w:val="both"/>
      </w:pPr>
      <w:r>
        <w:t xml:space="preserve"> </w:t>
      </w:r>
      <w:r w:rsidR="00B2376F" w:rsidRPr="003E2031">
        <w:t>Результатом выполнения работ по разработке СКАОМ ЗИ СЗИ АСУ Фонда, должны являться следующие документы:</w:t>
      </w:r>
    </w:p>
    <w:p w14:paraId="0F35CC67" w14:textId="77777777" w:rsidR="00B2376F" w:rsidRPr="003E2031" w:rsidRDefault="00B2376F" w:rsidP="00BB6A70">
      <w:pPr>
        <w:pStyle w:val="ac"/>
        <w:numPr>
          <w:ilvl w:val="1"/>
          <w:numId w:val="59"/>
        </w:numPr>
        <w:spacing w:line="276" w:lineRule="auto"/>
        <w:jc w:val="both"/>
      </w:pPr>
      <w:r w:rsidRPr="003E2031">
        <w:t>СЗИ АСУ Фонда. СКАОМ ЗИ СЗИ АСУ Фонда. Схема функциональной структуры;</w:t>
      </w:r>
    </w:p>
    <w:p w14:paraId="1DEF4963" w14:textId="77777777" w:rsidR="00B2376F" w:rsidRPr="003E2031" w:rsidRDefault="00B2376F" w:rsidP="00BB6A70">
      <w:pPr>
        <w:pStyle w:val="ac"/>
        <w:numPr>
          <w:ilvl w:val="1"/>
          <w:numId w:val="59"/>
        </w:numPr>
        <w:spacing w:line="276" w:lineRule="auto"/>
        <w:jc w:val="both"/>
      </w:pPr>
      <w:r w:rsidRPr="003E2031">
        <w:t>СЗИ АСУ Фонда. СКАОМ ЗИ СЗИ АСУ Фонда. Схема структурная комплекса технических средств;</w:t>
      </w:r>
    </w:p>
    <w:p w14:paraId="7FDF16C1" w14:textId="77777777" w:rsidR="00B2376F" w:rsidRPr="003E2031" w:rsidRDefault="00B2376F" w:rsidP="00BB6A70">
      <w:pPr>
        <w:pStyle w:val="ac"/>
        <w:numPr>
          <w:ilvl w:val="1"/>
          <w:numId w:val="59"/>
        </w:numPr>
        <w:spacing w:line="276" w:lineRule="auto"/>
        <w:jc w:val="both"/>
      </w:pPr>
      <w:r w:rsidRPr="003E2031">
        <w:t>СЗИ АСУ Фонда. Пояснительная записка к Техническому проекту. Раздел по СКАОМ ЗИ СЗИ АСУ Фонда.</w:t>
      </w:r>
    </w:p>
    <w:p w14:paraId="2C78E85E" w14:textId="77777777" w:rsidR="00B2376F" w:rsidRPr="003E2031" w:rsidRDefault="00B2376F" w:rsidP="00B2376F">
      <w:pPr>
        <w:widowControl w:val="0"/>
        <w:spacing w:line="276" w:lineRule="auto"/>
        <w:ind w:left="1072"/>
        <w:jc w:val="both"/>
      </w:pPr>
    </w:p>
    <w:p w14:paraId="7B85297E" w14:textId="089FD3AF" w:rsidR="00A11464" w:rsidRDefault="00BB6A70" w:rsidP="00BB6A70">
      <w:pPr>
        <w:pStyle w:val="ac"/>
        <w:numPr>
          <w:ilvl w:val="3"/>
          <w:numId w:val="16"/>
        </w:numPr>
        <w:spacing w:after="100" w:afterAutospacing="1" w:line="276" w:lineRule="auto"/>
        <w:ind w:left="1571"/>
        <w:contextualSpacing/>
        <w:jc w:val="both"/>
      </w:pPr>
      <w:r>
        <w:t xml:space="preserve"> </w:t>
      </w:r>
      <w:r w:rsidR="00B2376F" w:rsidRPr="003E2031">
        <w:t>Все документы на СКАОМ ЗИ СЗИ</w:t>
      </w:r>
      <w:r>
        <w:t xml:space="preserve"> АСУ Фонда, перечисленные в п. 7.6</w:t>
      </w:r>
      <w:r w:rsidR="00B2376F" w:rsidRPr="003E2031">
        <w:t>.5.3 настоящего Технического задания, должны быть выполнены в соответствии с ГОСТ 34.201-89 и РД 50-34.698-90.</w:t>
      </w:r>
    </w:p>
    <w:p w14:paraId="05783C70" w14:textId="77777777" w:rsidR="00BB6A70" w:rsidRDefault="00BB6A70" w:rsidP="00BB6A70">
      <w:pPr>
        <w:pStyle w:val="ac"/>
        <w:spacing w:after="100" w:afterAutospacing="1" w:line="276" w:lineRule="auto"/>
        <w:ind w:left="1571"/>
        <w:contextualSpacing/>
        <w:jc w:val="both"/>
      </w:pPr>
    </w:p>
    <w:p w14:paraId="0069D531" w14:textId="4F4D717C" w:rsidR="00B2376F" w:rsidRDefault="00B2376F" w:rsidP="00BB6A70">
      <w:pPr>
        <w:pStyle w:val="ac"/>
        <w:numPr>
          <w:ilvl w:val="2"/>
          <w:numId w:val="16"/>
        </w:numPr>
        <w:spacing w:after="100" w:afterAutospacing="1" w:line="276" w:lineRule="auto"/>
        <w:ind w:left="1134" w:hanging="567"/>
        <w:contextualSpacing/>
        <w:jc w:val="both"/>
        <w:rPr>
          <w:i/>
        </w:rPr>
      </w:pPr>
      <w:r w:rsidRPr="003E2031">
        <w:rPr>
          <w:i/>
        </w:rPr>
        <w:t>Требования к выполнению работ по установке, настройке и вводу в опытную эксплуатацию средств защиты информации СЗИ АСУ Фонда.</w:t>
      </w:r>
    </w:p>
    <w:p w14:paraId="486CE1A7" w14:textId="77777777" w:rsidR="00024CC1" w:rsidRDefault="00024CC1" w:rsidP="00024CC1">
      <w:pPr>
        <w:pStyle w:val="ac"/>
        <w:spacing w:after="200" w:line="276" w:lineRule="auto"/>
        <w:ind w:left="851"/>
        <w:contextualSpacing/>
        <w:jc w:val="both"/>
      </w:pPr>
    </w:p>
    <w:p w14:paraId="77247185" w14:textId="1EF36583" w:rsidR="00B2376F" w:rsidRPr="003E2031" w:rsidRDefault="00BB6A70" w:rsidP="00BB6A70">
      <w:pPr>
        <w:pStyle w:val="ac"/>
        <w:numPr>
          <w:ilvl w:val="3"/>
          <w:numId w:val="16"/>
        </w:numPr>
        <w:spacing w:after="100" w:afterAutospacing="1" w:line="276" w:lineRule="auto"/>
        <w:ind w:left="1571"/>
        <w:contextualSpacing/>
        <w:jc w:val="both"/>
      </w:pPr>
      <w:r>
        <w:t xml:space="preserve"> </w:t>
      </w:r>
      <w:r w:rsidR="00B2376F" w:rsidRPr="003E2031">
        <w:t>В ходе выполнения работ по установке, настройке и вводу в опытную эксплуатацию средств защиты информации СЗИ АСУ Фонда необходимо:</w:t>
      </w:r>
    </w:p>
    <w:p w14:paraId="4C23E86A" w14:textId="77777777" w:rsidR="00B2376F" w:rsidRPr="003E2031" w:rsidRDefault="00B2376F" w:rsidP="00BB6A70">
      <w:pPr>
        <w:pStyle w:val="ac"/>
        <w:numPr>
          <w:ilvl w:val="1"/>
          <w:numId w:val="59"/>
        </w:numPr>
        <w:spacing w:line="276" w:lineRule="auto"/>
        <w:jc w:val="both"/>
      </w:pPr>
      <w:r w:rsidRPr="003E2031">
        <w:t>произвести монтаж 1-го экземпляра аппаратного средства межсетевого экранирования в серверную стойку серверного помещения 6-го этажа Заказчика с подключением к сети связи общего пользования и к локальной вычислительной сети Заказчика в соответствии с документами «СЗИ АСУ Фонда. Схема структурная комплекса технических средств» и «СЗИ АСУ Фонда. План расположения оборудования»;</w:t>
      </w:r>
    </w:p>
    <w:p w14:paraId="1897FE5B" w14:textId="77777777" w:rsidR="00B2376F" w:rsidRPr="003E2031" w:rsidRDefault="00B2376F" w:rsidP="00BB6A70">
      <w:pPr>
        <w:pStyle w:val="ac"/>
        <w:numPr>
          <w:ilvl w:val="1"/>
          <w:numId w:val="59"/>
        </w:numPr>
        <w:spacing w:line="276" w:lineRule="auto"/>
        <w:jc w:val="both"/>
      </w:pPr>
      <w:r w:rsidRPr="003E2031">
        <w:t>произвести настройку 1-го экземпляра аппаратного средства межсетевого экранирования в соответствии с параметрами и порядком настройки средств защиты информации, программного обеспечения и технических средств СЗИ АСУ Фонда, отраженным в эксплуатационной документации на СЗИ АСУ Фонда;</w:t>
      </w:r>
    </w:p>
    <w:p w14:paraId="1A05A65A" w14:textId="77777777" w:rsidR="00B2376F" w:rsidRPr="003E2031" w:rsidRDefault="00B2376F" w:rsidP="00BB6A70">
      <w:pPr>
        <w:pStyle w:val="ac"/>
        <w:numPr>
          <w:ilvl w:val="1"/>
          <w:numId w:val="59"/>
        </w:numPr>
        <w:spacing w:line="276" w:lineRule="auto"/>
        <w:jc w:val="both"/>
      </w:pPr>
      <w:r w:rsidRPr="003E2031">
        <w:t>произвести тестирование 1-го экземпляра аппаратного средства межсетевого экранирования в соответствии с документом «СЗИ АСУ Фонда. Программа и методика предварительных испытаний»;</w:t>
      </w:r>
    </w:p>
    <w:p w14:paraId="65CB947F" w14:textId="77777777" w:rsidR="00B2376F" w:rsidRPr="003E2031" w:rsidRDefault="00B2376F" w:rsidP="00BB6A70">
      <w:pPr>
        <w:pStyle w:val="ac"/>
        <w:numPr>
          <w:ilvl w:val="1"/>
          <w:numId w:val="59"/>
        </w:numPr>
        <w:spacing w:line="276" w:lineRule="auto"/>
        <w:jc w:val="both"/>
      </w:pPr>
      <w:r w:rsidRPr="003E2031">
        <w:t>произвести установку 1-го экземпляра программного обеспечения средства контроля за уровнем защищенности на мобильное автоматизированное рабочее место Заказчика с подключением к локальной вычислительной сети Заказчика в соответствии с документами «СЗИ АСУ Фонда. Схема структурная комплекса технических средств» и «СЗИ АСУ Фонда. План расположения оборудования»;</w:t>
      </w:r>
    </w:p>
    <w:p w14:paraId="4E0CC91E" w14:textId="77777777" w:rsidR="00B2376F" w:rsidRPr="003E2031" w:rsidRDefault="00B2376F" w:rsidP="00BB6A70">
      <w:pPr>
        <w:pStyle w:val="ac"/>
        <w:numPr>
          <w:ilvl w:val="1"/>
          <w:numId w:val="59"/>
        </w:numPr>
        <w:spacing w:line="276" w:lineRule="auto"/>
        <w:jc w:val="both"/>
      </w:pPr>
      <w:r w:rsidRPr="003E2031">
        <w:t xml:space="preserve">произвести настройку 1-го экземпляра программного обеспечения средства контроля за уровнем защищенности в соответствии с параметрами и порядком настройки </w:t>
      </w:r>
      <w:r w:rsidRPr="003E2031">
        <w:lastRenderedPageBreak/>
        <w:t>средств защиты информации, программного обеспечения и технических средств СЗИ АСУ Фонда, отраженным в эксплуатационной документации на СЗИ АСУ Фонда;</w:t>
      </w:r>
    </w:p>
    <w:p w14:paraId="5B8C5CD6" w14:textId="77777777" w:rsidR="00B2376F" w:rsidRPr="003E2031" w:rsidRDefault="00B2376F" w:rsidP="00BB6A70">
      <w:pPr>
        <w:pStyle w:val="ac"/>
        <w:numPr>
          <w:ilvl w:val="1"/>
          <w:numId w:val="59"/>
        </w:numPr>
        <w:spacing w:line="276" w:lineRule="auto"/>
        <w:jc w:val="both"/>
      </w:pPr>
      <w:r w:rsidRPr="003E2031">
        <w:t>произвести тестирование 1-го экземпляра программного обеспечения средства контроля за уровнем защищенности в соответствии с документом «СЗИ АСУ Фонда. Программа и методика предварительных испытаний»;</w:t>
      </w:r>
    </w:p>
    <w:p w14:paraId="32D26EE3" w14:textId="77777777" w:rsidR="00B2376F" w:rsidRPr="003E2031" w:rsidRDefault="00B2376F" w:rsidP="00BB6A70">
      <w:pPr>
        <w:pStyle w:val="ac"/>
        <w:numPr>
          <w:ilvl w:val="1"/>
          <w:numId w:val="59"/>
        </w:numPr>
        <w:spacing w:line="276" w:lineRule="auto"/>
        <w:jc w:val="both"/>
      </w:pPr>
      <w:r w:rsidRPr="003E2031">
        <w:t>сдать установленные, настроенные и протестированные средства защиты информации СЗИ АСУ Фонда в опытную эксплуатацию.</w:t>
      </w:r>
    </w:p>
    <w:p w14:paraId="4DF4B894" w14:textId="77777777" w:rsidR="00B2376F" w:rsidRPr="003E2031" w:rsidRDefault="00B2376F" w:rsidP="00B2376F">
      <w:pPr>
        <w:widowControl w:val="0"/>
        <w:autoSpaceDE w:val="0"/>
        <w:autoSpaceDN w:val="0"/>
        <w:adjustRightInd w:val="0"/>
        <w:spacing w:line="288" w:lineRule="auto"/>
        <w:ind w:left="709"/>
        <w:jc w:val="both"/>
      </w:pPr>
    </w:p>
    <w:p w14:paraId="4059F5DC" w14:textId="7EB24F29" w:rsidR="00B2376F" w:rsidRPr="003E2031" w:rsidRDefault="00BB6A70" w:rsidP="00BB6A70">
      <w:pPr>
        <w:pStyle w:val="ac"/>
        <w:numPr>
          <w:ilvl w:val="3"/>
          <w:numId w:val="16"/>
        </w:numPr>
        <w:spacing w:after="100" w:afterAutospacing="1" w:line="276" w:lineRule="auto"/>
        <w:ind w:left="1571"/>
        <w:contextualSpacing/>
        <w:jc w:val="both"/>
      </w:pPr>
      <w:r>
        <w:t xml:space="preserve"> </w:t>
      </w:r>
      <w:r w:rsidR="00B2376F" w:rsidRPr="003E2031">
        <w:t xml:space="preserve">Необходимые для проведения работ по пункту </w:t>
      </w:r>
      <w:r>
        <w:t>7.6</w:t>
      </w:r>
      <w:r w:rsidR="00B2376F" w:rsidRPr="003E2031">
        <w:t>.6.1. настоящего Технического задания средства защиты информации СЗИ АСУ Фонда предоставляются Заказчиком по письменному запросу Исполнителя.</w:t>
      </w:r>
    </w:p>
    <w:p w14:paraId="5639C892" w14:textId="42B26966" w:rsidR="00B2376F" w:rsidRPr="003E2031" w:rsidRDefault="00BB6A70" w:rsidP="00BB6A70">
      <w:pPr>
        <w:pStyle w:val="ac"/>
        <w:numPr>
          <w:ilvl w:val="3"/>
          <w:numId w:val="16"/>
        </w:numPr>
        <w:spacing w:after="100" w:afterAutospacing="1" w:line="276" w:lineRule="auto"/>
        <w:ind w:left="1571"/>
        <w:contextualSpacing/>
        <w:jc w:val="both"/>
      </w:pPr>
      <w:r>
        <w:t xml:space="preserve"> </w:t>
      </w:r>
      <w:r w:rsidR="00B2376F" w:rsidRPr="003E2031">
        <w:t>Результатом выполнения работ по установке, настройке и вводу в опытную эксплуатацию средств защиты информации СЗИ АСУ Фонда, должны являться:</w:t>
      </w:r>
    </w:p>
    <w:p w14:paraId="01D0661B" w14:textId="77777777" w:rsidR="00B2376F" w:rsidRPr="003E2031" w:rsidRDefault="00B2376F" w:rsidP="00BB6A70">
      <w:pPr>
        <w:pStyle w:val="ac"/>
        <w:numPr>
          <w:ilvl w:val="1"/>
          <w:numId w:val="59"/>
        </w:numPr>
        <w:spacing w:line="276" w:lineRule="auto"/>
        <w:jc w:val="both"/>
      </w:pPr>
      <w:r w:rsidRPr="003E2031">
        <w:t>установленные, настроенные и введенные в опытную эксплуатацию средства защиты информации СЗИ АСУ Фонда;</w:t>
      </w:r>
    </w:p>
    <w:p w14:paraId="32E9BDDA" w14:textId="77777777" w:rsidR="00B2376F" w:rsidRPr="003E2031" w:rsidRDefault="00B2376F" w:rsidP="00BB6A70">
      <w:pPr>
        <w:pStyle w:val="ac"/>
        <w:numPr>
          <w:ilvl w:val="1"/>
          <w:numId w:val="59"/>
        </w:numPr>
        <w:spacing w:line="276" w:lineRule="auto"/>
        <w:jc w:val="both"/>
      </w:pPr>
      <w:r w:rsidRPr="003E2031">
        <w:t>Технические акты о выполнении работ по установке, настройке и тестированию средств защиты информации СЗИ АСУ Фонда;</w:t>
      </w:r>
    </w:p>
    <w:p w14:paraId="4C2515D6" w14:textId="77777777" w:rsidR="00B2376F" w:rsidRDefault="00B2376F" w:rsidP="00BB6A70">
      <w:pPr>
        <w:pStyle w:val="ac"/>
        <w:numPr>
          <w:ilvl w:val="1"/>
          <w:numId w:val="59"/>
        </w:numPr>
        <w:spacing w:line="276" w:lineRule="auto"/>
        <w:jc w:val="both"/>
      </w:pPr>
      <w:r w:rsidRPr="003E2031">
        <w:t>Акт о вводе средств защиты информации СЗИ АСУ Фонда в опытную эксплуатацию.</w:t>
      </w:r>
    </w:p>
    <w:p w14:paraId="4375C94B" w14:textId="77777777" w:rsidR="00024CC1" w:rsidRPr="003E2031" w:rsidRDefault="00024CC1" w:rsidP="00024CC1">
      <w:pPr>
        <w:widowControl w:val="0"/>
        <w:spacing w:line="276" w:lineRule="auto"/>
        <w:jc w:val="both"/>
      </w:pPr>
    </w:p>
    <w:p w14:paraId="45C381B7" w14:textId="418A92E6" w:rsidR="00B2376F" w:rsidRPr="003E2031" w:rsidRDefault="00B2376F" w:rsidP="00BB6A70">
      <w:pPr>
        <w:pStyle w:val="ac"/>
        <w:numPr>
          <w:ilvl w:val="2"/>
          <w:numId w:val="16"/>
        </w:numPr>
        <w:spacing w:after="100" w:afterAutospacing="1" w:line="276" w:lineRule="auto"/>
        <w:ind w:left="1134" w:hanging="567"/>
        <w:contextualSpacing/>
        <w:jc w:val="both"/>
        <w:rPr>
          <w:i/>
        </w:rPr>
      </w:pPr>
      <w:r w:rsidRPr="003E2031">
        <w:rPr>
          <w:i/>
        </w:rPr>
        <w:t>Требования к выполнению работ по разработке, установке, настройке и вводу в опытную эксплуатацию специального программного обеспечения для СКАОМ ЗИ СЗИ АСУ Фонда.</w:t>
      </w:r>
    </w:p>
    <w:p w14:paraId="7854348D" w14:textId="62690C80" w:rsidR="00B2376F" w:rsidRPr="003E2031" w:rsidRDefault="00BB6A70" w:rsidP="00BB6A70">
      <w:pPr>
        <w:pStyle w:val="ac"/>
        <w:numPr>
          <w:ilvl w:val="3"/>
          <w:numId w:val="16"/>
        </w:numPr>
        <w:spacing w:after="100" w:afterAutospacing="1" w:line="276" w:lineRule="auto"/>
        <w:ind w:left="1571"/>
        <w:contextualSpacing/>
        <w:jc w:val="both"/>
      </w:pPr>
      <w:r>
        <w:t xml:space="preserve"> </w:t>
      </w:r>
      <w:r w:rsidR="00B2376F" w:rsidRPr="003E2031">
        <w:t>В ходе выполнения работ по разработке, установке, настройке и вводу в опытную эксплуатацию специального программного обеспечения для СКАОМ ЗИ СЗИ АСУ Фонда необходимо:</w:t>
      </w:r>
    </w:p>
    <w:p w14:paraId="5170F4B7" w14:textId="77777777" w:rsidR="00B2376F" w:rsidRPr="003E2031" w:rsidRDefault="00B2376F" w:rsidP="00BB6A70">
      <w:pPr>
        <w:pStyle w:val="ac"/>
        <w:numPr>
          <w:ilvl w:val="1"/>
          <w:numId w:val="59"/>
        </w:numPr>
        <w:spacing w:line="276" w:lineRule="auto"/>
        <w:jc w:val="both"/>
      </w:pPr>
      <w:r w:rsidRPr="003E2031">
        <w:t>разработать функциональные модули специального программного обеспечения СКАОМ ЗИ СЗИ АСУ Фонда;</w:t>
      </w:r>
    </w:p>
    <w:p w14:paraId="7568F51B" w14:textId="77777777" w:rsidR="00B2376F" w:rsidRPr="003E2031" w:rsidRDefault="00B2376F" w:rsidP="00BB6A70">
      <w:pPr>
        <w:pStyle w:val="ac"/>
        <w:numPr>
          <w:ilvl w:val="1"/>
          <w:numId w:val="59"/>
        </w:numPr>
        <w:spacing w:line="276" w:lineRule="auto"/>
        <w:jc w:val="both"/>
      </w:pPr>
      <w:r w:rsidRPr="003E2031">
        <w:t>произвести настройку серверного оборудования СКАОМ ЗИ СЗИ АСУ Фонда на территории Заказчика (при необходимости, определяемой Заказчиком);</w:t>
      </w:r>
    </w:p>
    <w:p w14:paraId="56900AD6" w14:textId="77777777" w:rsidR="00B2376F" w:rsidRPr="003E2031" w:rsidRDefault="00B2376F" w:rsidP="00BB6A70">
      <w:pPr>
        <w:pStyle w:val="ac"/>
        <w:numPr>
          <w:ilvl w:val="1"/>
          <w:numId w:val="59"/>
        </w:numPr>
        <w:spacing w:line="276" w:lineRule="auto"/>
        <w:jc w:val="both"/>
      </w:pPr>
      <w:r w:rsidRPr="003E2031">
        <w:t>произвести установку на серверное оборудование СКАОМ ЗИ СЗИ АСУ Фонда необходимого для обеспечения работы СКАОМ ЗИ СЗИ АСУ Фонда системного программного обеспечения (операционные системы, системы управления базами данных, драйвера, системные утилиты и пр.) (при необходимости, определяемой Заказчиком);</w:t>
      </w:r>
    </w:p>
    <w:p w14:paraId="6EFCA1A9" w14:textId="77777777" w:rsidR="00B2376F" w:rsidRPr="003E2031" w:rsidRDefault="00B2376F" w:rsidP="00BB6A70">
      <w:pPr>
        <w:pStyle w:val="ac"/>
        <w:numPr>
          <w:ilvl w:val="1"/>
          <w:numId w:val="59"/>
        </w:numPr>
        <w:spacing w:line="276" w:lineRule="auto"/>
        <w:jc w:val="both"/>
      </w:pPr>
      <w:r w:rsidRPr="003E2031">
        <w:t>произвести настройку системного программного обеспечения, необходимого для работы СКАОМ ЗИ СЗИ АСУ Фонда на серверном оборудовании СКАОМ ЗИ СЗИ АСУ Фонда (при необходимости, определяемой Заказчиком);</w:t>
      </w:r>
    </w:p>
    <w:p w14:paraId="6CD2BC24" w14:textId="77777777" w:rsidR="00B2376F" w:rsidRPr="003E2031" w:rsidRDefault="00B2376F" w:rsidP="00BB6A70">
      <w:pPr>
        <w:pStyle w:val="ac"/>
        <w:numPr>
          <w:ilvl w:val="1"/>
          <w:numId w:val="59"/>
        </w:numPr>
        <w:spacing w:line="276" w:lineRule="auto"/>
        <w:jc w:val="both"/>
      </w:pPr>
      <w:r w:rsidRPr="003E2031">
        <w:t>произвести установку разработанных функциональных модулей специального программного обеспечения СКАОМ ЗИ СЗИ АСУ Фонда на серверное оборудование СКАОМ ЗИ СЗИ АСУ Фонда;</w:t>
      </w:r>
    </w:p>
    <w:p w14:paraId="6B8892B5" w14:textId="77777777" w:rsidR="00B2376F" w:rsidRPr="003E2031" w:rsidRDefault="00B2376F" w:rsidP="00BB6A70">
      <w:pPr>
        <w:pStyle w:val="ac"/>
        <w:numPr>
          <w:ilvl w:val="1"/>
          <w:numId w:val="59"/>
        </w:numPr>
        <w:spacing w:line="276" w:lineRule="auto"/>
        <w:jc w:val="both"/>
      </w:pPr>
      <w:r w:rsidRPr="003E2031">
        <w:t>произвести настройку разработанных функциональных модулей специального программного обеспечения СКАОМ ЗИ СЗИ АСУ Фонда;</w:t>
      </w:r>
    </w:p>
    <w:p w14:paraId="71711DAA" w14:textId="77777777" w:rsidR="00B2376F" w:rsidRPr="003E2031" w:rsidRDefault="00B2376F" w:rsidP="00BB6A70">
      <w:pPr>
        <w:pStyle w:val="ac"/>
        <w:numPr>
          <w:ilvl w:val="1"/>
          <w:numId w:val="59"/>
        </w:numPr>
        <w:spacing w:line="276" w:lineRule="auto"/>
        <w:jc w:val="both"/>
      </w:pPr>
      <w:r w:rsidRPr="003E2031">
        <w:t>провести тестирование работоспособности разработанных функциональных модулей специального программного обеспечения СКАОМ ЗИ СЗИ АСУ Фонда;</w:t>
      </w:r>
    </w:p>
    <w:p w14:paraId="1B8C02F6" w14:textId="77777777" w:rsidR="00B2376F" w:rsidRPr="003E2031" w:rsidRDefault="00B2376F" w:rsidP="00BB6A70">
      <w:pPr>
        <w:pStyle w:val="ac"/>
        <w:numPr>
          <w:ilvl w:val="1"/>
          <w:numId w:val="59"/>
        </w:numPr>
        <w:spacing w:line="276" w:lineRule="auto"/>
        <w:jc w:val="both"/>
      </w:pPr>
      <w:r w:rsidRPr="003E2031">
        <w:t>разработать эксплуатационную документацию на специальное программное обеспечение СКАОМ ЗИ СЗИ АСУ Фонда;</w:t>
      </w:r>
    </w:p>
    <w:p w14:paraId="655A691D" w14:textId="77777777" w:rsidR="00B2376F" w:rsidRPr="003E2031" w:rsidRDefault="00B2376F" w:rsidP="00BB6A70">
      <w:pPr>
        <w:pStyle w:val="ac"/>
        <w:numPr>
          <w:ilvl w:val="1"/>
          <w:numId w:val="59"/>
        </w:numPr>
        <w:spacing w:line="276" w:lineRule="auto"/>
        <w:jc w:val="both"/>
      </w:pPr>
      <w:r w:rsidRPr="003E2031">
        <w:lastRenderedPageBreak/>
        <w:t>проконсультировать сотрудников Заказчика по порядку работы с функциональными модулями специального программного обеспечения СКАОМ ЗИ СЗИ АСУ Фонда;</w:t>
      </w:r>
    </w:p>
    <w:p w14:paraId="587F5DE4" w14:textId="77777777" w:rsidR="00B2376F" w:rsidRPr="003E2031" w:rsidRDefault="00B2376F" w:rsidP="00BB6A70">
      <w:pPr>
        <w:pStyle w:val="ac"/>
        <w:numPr>
          <w:ilvl w:val="1"/>
          <w:numId w:val="59"/>
        </w:numPr>
        <w:spacing w:line="276" w:lineRule="auto"/>
        <w:jc w:val="both"/>
      </w:pPr>
      <w:r w:rsidRPr="003E2031">
        <w:t>сдать разработанные функциональные модули специального программного обеспечения СКАОМ ЗИ СЗИ АСУ Фонда в опытную эксплуатацию.</w:t>
      </w:r>
    </w:p>
    <w:p w14:paraId="2941E44C" w14:textId="2BF36FDD" w:rsidR="00B2376F" w:rsidRPr="003E2031" w:rsidRDefault="00BB6A70" w:rsidP="00BB6A70">
      <w:pPr>
        <w:pStyle w:val="ac"/>
        <w:numPr>
          <w:ilvl w:val="3"/>
          <w:numId w:val="16"/>
        </w:numPr>
        <w:spacing w:after="100" w:afterAutospacing="1" w:line="276" w:lineRule="auto"/>
        <w:ind w:left="1571"/>
        <w:contextualSpacing/>
        <w:jc w:val="both"/>
      </w:pPr>
      <w:r>
        <w:t xml:space="preserve"> </w:t>
      </w:r>
      <w:r w:rsidR="00B2376F" w:rsidRPr="003E2031">
        <w:t>Специальное программное обеспечение СКАОМ ЗИ СЗИ АСУ Фонда должно строится по клиент-серверной архитектуре, с использованием технологии «тонкий клиент», а также состоять из следующих компонентов:</w:t>
      </w:r>
    </w:p>
    <w:p w14:paraId="5FE003BC" w14:textId="77777777" w:rsidR="00B2376F" w:rsidRPr="003E2031" w:rsidRDefault="00B2376F" w:rsidP="00BB6A70">
      <w:pPr>
        <w:pStyle w:val="ac"/>
        <w:numPr>
          <w:ilvl w:val="1"/>
          <w:numId w:val="59"/>
        </w:numPr>
        <w:spacing w:line="276" w:lineRule="auto"/>
        <w:jc w:val="both"/>
      </w:pPr>
      <w:r w:rsidRPr="003E2031">
        <w:t xml:space="preserve">сервер приложений, реализующий общесистемные функции и функциональные возможности разрабатываемых модулей, под управлением </w:t>
      </w:r>
      <w:r w:rsidRPr="00BB6A70">
        <w:t>Apache</w:t>
      </w:r>
      <w:r w:rsidRPr="003E2031">
        <w:t xml:space="preserve"> </w:t>
      </w:r>
      <w:r w:rsidRPr="00BB6A70">
        <w:t>Tomcat</w:t>
      </w:r>
      <w:r w:rsidRPr="003E2031">
        <w:t xml:space="preserve">, версии не ниже 7.0.52; </w:t>
      </w:r>
    </w:p>
    <w:p w14:paraId="2FFC321E" w14:textId="77777777" w:rsidR="00B2376F" w:rsidRPr="003E2031" w:rsidRDefault="00B2376F" w:rsidP="00BB6A70">
      <w:pPr>
        <w:pStyle w:val="ac"/>
        <w:numPr>
          <w:ilvl w:val="1"/>
          <w:numId w:val="59"/>
        </w:numPr>
        <w:spacing w:line="276" w:lineRule="auto"/>
        <w:jc w:val="both"/>
      </w:pPr>
      <w:r w:rsidRPr="003E2031">
        <w:t xml:space="preserve">сервер баз данных, под управлением СУБД </w:t>
      </w:r>
      <w:r w:rsidRPr="00BB6A70">
        <w:t>MySQL</w:t>
      </w:r>
      <w:r w:rsidRPr="003E2031">
        <w:t>, версии не ниже 5.5;</w:t>
      </w:r>
    </w:p>
    <w:p w14:paraId="791B752C" w14:textId="77777777" w:rsidR="00B2376F" w:rsidRPr="003E2031" w:rsidRDefault="00B2376F" w:rsidP="00BB6A70">
      <w:pPr>
        <w:pStyle w:val="ac"/>
        <w:numPr>
          <w:ilvl w:val="1"/>
          <w:numId w:val="59"/>
        </w:numPr>
        <w:spacing w:line="276" w:lineRule="auto"/>
        <w:jc w:val="both"/>
      </w:pPr>
      <w:r w:rsidRPr="003E2031">
        <w:t>встроенные средства защиты информации, обеспечивающие авторизацию и разграничение прав доступа пользователей;</w:t>
      </w:r>
    </w:p>
    <w:p w14:paraId="2D6B15BE" w14:textId="77777777" w:rsidR="00B2376F" w:rsidRPr="003E2031" w:rsidRDefault="00B2376F" w:rsidP="00BB6A70">
      <w:pPr>
        <w:pStyle w:val="ac"/>
        <w:numPr>
          <w:ilvl w:val="1"/>
          <w:numId w:val="59"/>
        </w:numPr>
        <w:spacing w:line="276" w:lineRule="auto"/>
        <w:jc w:val="both"/>
      </w:pPr>
      <w:r w:rsidRPr="003E2031">
        <w:t>«тонкий клиент» для работы пользователей специального программного обеспечения СКАОМ ЗИ СЗИ АСУ Фонда.</w:t>
      </w:r>
    </w:p>
    <w:p w14:paraId="002DDE23" w14:textId="77777777" w:rsidR="00B2376F" w:rsidRPr="003E2031" w:rsidRDefault="00B2376F" w:rsidP="00B2376F">
      <w:pPr>
        <w:widowControl w:val="0"/>
        <w:spacing w:line="276" w:lineRule="auto"/>
        <w:ind w:firstLine="567"/>
        <w:jc w:val="both"/>
      </w:pPr>
      <w:r w:rsidRPr="003E2031">
        <w:t>В качестве тонкого клиента должны выступать как минимум следующие интернет-обозреватели:</w:t>
      </w:r>
    </w:p>
    <w:p w14:paraId="7AAF9C75" w14:textId="77777777" w:rsidR="00B2376F" w:rsidRPr="00ED1AB6" w:rsidRDefault="00B2376F" w:rsidP="00825137">
      <w:pPr>
        <w:pStyle w:val="ac"/>
        <w:numPr>
          <w:ilvl w:val="1"/>
          <w:numId w:val="59"/>
        </w:numPr>
        <w:spacing w:line="276" w:lineRule="auto"/>
        <w:jc w:val="both"/>
        <w:rPr>
          <w:lang w:val="en-US"/>
        </w:rPr>
      </w:pPr>
      <w:r w:rsidRPr="00ED1AB6">
        <w:rPr>
          <w:lang w:val="en-US"/>
        </w:rPr>
        <w:t xml:space="preserve">Internet Explorer v.10 </w:t>
      </w:r>
      <w:r w:rsidRPr="003E2031">
        <w:t>и</w:t>
      </w:r>
      <w:r w:rsidRPr="00ED1AB6">
        <w:rPr>
          <w:lang w:val="en-US"/>
        </w:rPr>
        <w:t xml:space="preserve"> </w:t>
      </w:r>
      <w:r w:rsidRPr="003E2031">
        <w:t>выше</w:t>
      </w:r>
      <w:r w:rsidRPr="00ED1AB6">
        <w:rPr>
          <w:lang w:val="en-US"/>
        </w:rPr>
        <w:t>;</w:t>
      </w:r>
    </w:p>
    <w:p w14:paraId="3E123A1A" w14:textId="77777777" w:rsidR="00B2376F" w:rsidRPr="00ED1AB6" w:rsidRDefault="00B2376F" w:rsidP="00825137">
      <w:pPr>
        <w:pStyle w:val="ac"/>
        <w:numPr>
          <w:ilvl w:val="1"/>
          <w:numId w:val="59"/>
        </w:numPr>
        <w:spacing w:line="276" w:lineRule="auto"/>
        <w:jc w:val="both"/>
        <w:rPr>
          <w:lang w:val="en-US"/>
        </w:rPr>
      </w:pPr>
      <w:r w:rsidRPr="00ED1AB6">
        <w:rPr>
          <w:lang w:val="en-US"/>
        </w:rPr>
        <w:t xml:space="preserve"> Google Chrome v.3.8 </w:t>
      </w:r>
      <w:r w:rsidRPr="003E2031">
        <w:t>и</w:t>
      </w:r>
      <w:r w:rsidRPr="00ED1AB6">
        <w:rPr>
          <w:lang w:val="en-US"/>
        </w:rPr>
        <w:t xml:space="preserve"> </w:t>
      </w:r>
      <w:r w:rsidRPr="003E2031">
        <w:t>выше</w:t>
      </w:r>
      <w:r w:rsidRPr="00ED1AB6">
        <w:rPr>
          <w:lang w:val="en-US"/>
        </w:rPr>
        <w:t>.</w:t>
      </w:r>
    </w:p>
    <w:p w14:paraId="5C4BDA93" w14:textId="77777777" w:rsidR="00B2376F" w:rsidRPr="003E2031" w:rsidRDefault="00B2376F" w:rsidP="00B2376F">
      <w:pPr>
        <w:widowControl w:val="0"/>
        <w:spacing w:line="276" w:lineRule="auto"/>
        <w:ind w:firstLine="567"/>
        <w:jc w:val="both"/>
      </w:pPr>
      <w:r w:rsidRPr="003E2031">
        <w:t xml:space="preserve">Клиентская и серверная часть специального программного обеспечения СКАОМ ЗИ СЗИ АСУ Фонда должны реализовываться с использованием высокоуровневых языков программирования </w:t>
      </w:r>
      <w:r w:rsidRPr="003E2031">
        <w:rPr>
          <w:lang w:val="en-US"/>
        </w:rPr>
        <w:t>Java</w:t>
      </w:r>
      <w:r w:rsidRPr="003E2031">
        <w:t xml:space="preserve"> v.8, Jav</w:t>
      </w:r>
      <w:r w:rsidRPr="003E2031">
        <w:rPr>
          <w:lang w:val="en-US"/>
        </w:rPr>
        <w:t>aScript</w:t>
      </w:r>
      <w:r w:rsidRPr="003E2031">
        <w:t xml:space="preserve"> </w:t>
      </w:r>
      <w:r w:rsidRPr="003E2031">
        <w:rPr>
          <w:lang w:val="en-US"/>
        </w:rPr>
        <w:t>v</w:t>
      </w:r>
      <w:r w:rsidRPr="003E2031">
        <w:t xml:space="preserve">.1.8.5., а также строится по модульному принципу с возможностью дальнейшего увеличения состава и функциональной нагрузки разрабатываемых модулей. Специализированное программное обеспечение СКАОМ ЗИ СЗИ АСУ Фонда должно обладать возможностью установки на серверные операционные системы семейства </w:t>
      </w:r>
      <w:r w:rsidRPr="003E2031">
        <w:rPr>
          <w:lang w:val="en-US"/>
        </w:rPr>
        <w:t>Linux</w:t>
      </w:r>
      <w:r w:rsidRPr="003E2031">
        <w:t>, функционирующих на оборудовании Заказчика.</w:t>
      </w:r>
    </w:p>
    <w:p w14:paraId="650D1F27" w14:textId="3186F30D" w:rsidR="00B2376F" w:rsidRPr="003E2031" w:rsidRDefault="00825137" w:rsidP="00825137">
      <w:pPr>
        <w:pStyle w:val="ac"/>
        <w:numPr>
          <w:ilvl w:val="3"/>
          <w:numId w:val="16"/>
        </w:numPr>
        <w:spacing w:after="100" w:afterAutospacing="1" w:line="276" w:lineRule="auto"/>
        <w:ind w:left="1571"/>
        <w:contextualSpacing/>
        <w:jc w:val="both"/>
      </w:pPr>
      <w:r>
        <w:t xml:space="preserve"> </w:t>
      </w:r>
      <w:r w:rsidR="00B2376F" w:rsidRPr="003E2031">
        <w:t>В ходе выполнения работ должны быть разработаны следующие функциональные модули специального программного обеспечения СКАОМ ЗИ СЗИ АСУ Фонда:</w:t>
      </w:r>
    </w:p>
    <w:p w14:paraId="43710EA2" w14:textId="77777777" w:rsidR="00B2376F" w:rsidRPr="003E2031" w:rsidRDefault="00B2376F" w:rsidP="00825137">
      <w:pPr>
        <w:pStyle w:val="ac"/>
        <w:numPr>
          <w:ilvl w:val="1"/>
          <w:numId w:val="59"/>
        </w:numPr>
        <w:spacing w:line="276" w:lineRule="auto"/>
        <w:jc w:val="both"/>
      </w:pPr>
      <w:r w:rsidRPr="003E2031">
        <w:t>функциональный модуль «Администрирование», предназначенный для управления и контроля доступа пользователей СКАОМ ЗИ СЗИ АСУ Фонда при их работе с системой;</w:t>
      </w:r>
    </w:p>
    <w:p w14:paraId="634B332B" w14:textId="77777777" w:rsidR="00B2376F" w:rsidRPr="003E2031" w:rsidRDefault="00B2376F" w:rsidP="00825137">
      <w:pPr>
        <w:pStyle w:val="ac"/>
        <w:numPr>
          <w:ilvl w:val="1"/>
          <w:numId w:val="59"/>
        </w:numPr>
        <w:spacing w:line="276" w:lineRule="auto"/>
        <w:jc w:val="both"/>
      </w:pPr>
      <w:r w:rsidRPr="003E2031">
        <w:t>функциональный модуль «Документы», предназначенный для накопления, хранения, и обработки (версионирования, категорирования) нормативных правовых актов, методических документов и национальных стандартов Российской Федерации в области защиты информации, которым должны соответствовать технические и организационные меры защиты информации, реализуемые в Фонде;</w:t>
      </w:r>
    </w:p>
    <w:p w14:paraId="56F6DC0D" w14:textId="77777777" w:rsidR="00B2376F" w:rsidRPr="003E2031" w:rsidRDefault="00B2376F" w:rsidP="00825137">
      <w:pPr>
        <w:pStyle w:val="ac"/>
        <w:numPr>
          <w:ilvl w:val="1"/>
          <w:numId w:val="59"/>
        </w:numPr>
        <w:spacing w:line="276" w:lineRule="auto"/>
        <w:jc w:val="both"/>
      </w:pPr>
      <w:r w:rsidRPr="003E2031">
        <w:t>функциональный модуль «ИБ и жизненный цикл», предназначенный для оперативного формирования, рассылки, заполнения и последующего хранения технических паспортов на подсистемы АСУ Фонда, а так же формирования, заполнения, хранения и последующей актуализации проектов и форм организационно распорядительной документации на АСУ Фонда и СЗИ АСУ Фонда.</w:t>
      </w:r>
    </w:p>
    <w:p w14:paraId="5764B9FC" w14:textId="59388F24" w:rsidR="00B2376F" w:rsidRPr="003E2031" w:rsidRDefault="00825137" w:rsidP="00825137">
      <w:pPr>
        <w:pStyle w:val="ac"/>
        <w:numPr>
          <w:ilvl w:val="3"/>
          <w:numId w:val="16"/>
        </w:numPr>
        <w:spacing w:after="100" w:afterAutospacing="1" w:line="276" w:lineRule="auto"/>
        <w:ind w:left="1571"/>
        <w:contextualSpacing/>
        <w:jc w:val="both"/>
      </w:pPr>
      <w:r>
        <w:t xml:space="preserve"> </w:t>
      </w:r>
      <w:r w:rsidR="00B2376F" w:rsidRPr="003E2031">
        <w:t>Функциональный модуль «Администрирование» специального программного обеспечения СКАОМ ЗИ СЗИ АСУ Фонда должен обеспечивать:</w:t>
      </w:r>
    </w:p>
    <w:p w14:paraId="4E3FDB87" w14:textId="77777777" w:rsidR="00B2376F" w:rsidRPr="003E2031" w:rsidRDefault="00B2376F" w:rsidP="00825137">
      <w:pPr>
        <w:pStyle w:val="ac"/>
        <w:numPr>
          <w:ilvl w:val="1"/>
          <w:numId w:val="59"/>
        </w:numPr>
        <w:spacing w:line="276" w:lineRule="auto"/>
        <w:jc w:val="both"/>
      </w:pPr>
      <w:r w:rsidRPr="003E2031">
        <w:t>автоматизацию процесса создания, изменения, блокирования, разблокирования учетных записей пользователей СКАОМ ЗИ СЗИ АСУ Фонда, включая следующие минимальные поля для заполнения по каждой учетной записи:</w:t>
      </w:r>
    </w:p>
    <w:p w14:paraId="02D5A1DD" w14:textId="77777777" w:rsidR="00B2376F" w:rsidRPr="003E2031" w:rsidRDefault="00B2376F" w:rsidP="003800A3">
      <w:pPr>
        <w:widowControl w:val="0"/>
        <w:numPr>
          <w:ilvl w:val="1"/>
          <w:numId w:val="39"/>
        </w:numPr>
        <w:autoSpaceDE w:val="0"/>
        <w:autoSpaceDN w:val="0"/>
        <w:adjustRightInd w:val="0"/>
        <w:spacing w:line="288" w:lineRule="auto"/>
        <w:jc w:val="both"/>
        <w:rPr>
          <w:lang w:val="en-US"/>
        </w:rPr>
      </w:pPr>
      <w:r w:rsidRPr="003E2031">
        <w:rPr>
          <w:lang w:val="en-US"/>
        </w:rPr>
        <w:lastRenderedPageBreak/>
        <w:t>«Фамилия»</w:t>
      </w:r>
      <w:r w:rsidRPr="003E2031">
        <w:t>.</w:t>
      </w:r>
    </w:p>
    <w:p w14:paraId="58AF4A44" w14:textId="77777777" w:rsidR="00B2376F" w:rsidRPr="003E2031" w:rsidRDefault="00B2376F" w:rsidP="003800A3">
      <w:pPr>
        <w:widowControl w:val="0"/>
        <w:numPr>
          <w:ilvl w:val="1"/>
          <w:numId w:val="39"/>
        </w:numPr>
        <w:autoSpaceDE w:val="0"/>
        <w:autoSpaceDN w:val="0"/>
        <w:adjustRightInd w:val="0"/>
        <w:spacing w:line="288" w:lineRule="auto"/>
        <w:jc w:val="both"/>
        <w:rPr>
          <w:lang w:val="en-US"/>
        </w:rPr>
      </w:pPr>
      <w:r w:rsidRPr="003E2031">
        <w:rPr>
          <w:lang w:val="en-US"/>
        </w:rPr>
        <w:t>«Имя»</w:t>
      </w:r>
      <w:r w:rsidRPr="003E2031">
        <w:t>.</w:t>
      </w:r>
    </w:p>
    <w:p w14:paraId="57C0E846" w14:textId="77777777" w:rsidR="00B2376F" w:rsidRPr="003E2031" w:rsidRDefault="00B2376F" w:rsidP="003800A3">
      <w:pPr>
        <w:widowControl w:val="0"/>
        <w:numPr>
          <w:ilvl w:val="1"/>
          <w:numId w:val="39"/>
        </w:numPr>
        <w:autoSpaceDE w:val="0"/>
        <w:autoSpaceDN w:val="0"/>
        <w:adjustRightInd w:val="0"/>
        <w:spacing w:line="288" w:lineRule="auto"/>
        <w:jc w:val="both"/>
        <w:rPr>
          <w:lang w:val="en-US"/>
        </w:rPr>
      </w:pPr>
      <w:r w:rsidRPr="003E2031">
        <w:rPr>
          <w:lang w:val="en-US"/>
        </w:rPr>
        <w:t>«Отчество»</w:t>
      </w:r>
      <w:r w:rsidRPr="003E2031">
        <w:t>.</w:t>
      </w:r>
    </w:p>
    <w:p w14:paraId="1E9BA08B" w14:textId="77777777" w:rsidR="00B2376F" w:rsidRPr="003E2031" w:rsidRDefault="00B2376F" w:rsidP="003800A3">
      <w:pPr>
        <w:widowControl w:val="0"/>
        <w:numPr>
          <w:ilvl w:val="1"/>
          <w:numId w:val="39"/>
        </w:numPr>
        <w:autoSpaceDE w:val="0"/>
        <w:autoSpaceDN w:val="0"/>
        <w:adjustRightInd w:val="0"/>
        <w:spacing w:line="288" w:lineRule="auto"/>
        <w:jc w:val="both"/>
      </w:pPr>
      <w:r w:rsidRPr="003E2031">
        <w:t>«</w:t>
      </w:r>
      <w:r w:rsidRPr="003E2031">
        <w:rPr>
          <w:lang w:val="en-US"/>
        </w:rPr>
        <w:t>e-mail</w:t>
      </w:r>
      <w:r w:rsidRPr="003E2031">
        <w:t>».</w:t>
      </w:r>
    </w:p>
    <w:p w14:paraId="536AC98A" w14:textId="77777777" w:rsidR="00B2376F" w:rsidRPr="003E2031" w:rsidRDefault="00B2376F" w:rsidP="003800A3">
      <w:pPr>
        <w:widowControl w:val="0"/>
        <w:numPr>
          <w:ilvl w:val="1"/>
          <w:numId w:val="39"/>
        </w:numPr>
        <w:autoSpaceDE w:val="0"/>
        <w:autoSpaceDN w:val="0"/>
        <w:adjustRightInd w:val="0"/>
        <w:spacing w:line="288" w:lineRule="auto"/>
        <w:jc w:val="both"/>
      </w:pPr>
      <w:r w:rsidRPr="003E2031">
        <w:t>«Организация».</w:t>
      </w:r>
    </w:p>
    <w:p w14:paraId="42C29331" w14:textId="77777777" w:rsidR="00B2376F" w:rsidRPr="003E2031" w:rsidRDefault="00B2376F" w:rsidP="003800A3">
      <w:pPr>
        <w:widowControl w:val="0"/>
        <w:numPr>
          <w:ilvl w:val="1"/>
          <w:numId w:val="39"/>
        </w:numPr>
        <w:autoSpaceDE w:val="0"/>
        <w:autoSpaceDN w:val="0"/>
        <w:adjustRightInd w:val="0"/>
        <w:spacing w:line="288" w:lineRule="auto"/>
        <w:jc w:val="both"/>
      </w:pPr>
      <w:r w:rsidRPr="003E2031">
        <w:t>«Логин».</w:t>
      </w:r>
    </w:p>
    <w:p w14:paraId="3D959365" w14:textId="77777777" w:rsidR="00B2376F" w:rsidRPr="003E2031" w:rsidRDefault="00B2376F" w:rsidP="003800A3">
      <w:pPr>
        <w:widowControl w:val="0"/>
        <w:numPr>
          <w:ilvl w:val="1"/>
          <w:numId w:val="39"/>
        </w:numPr>
        <w:autoSpaceDE w:val="0"/>
        <w:autoSpaceDN w:val="0"/>
        <w:adjustRightInd w:val="0"/>
        <w:spacing w:line="288" w:lineRule="auto"/>
        <w:jc w:val="both"/>
      </w:pPr>
      <w:r w:rsidRPr="003E2031">
        <w:t>«Пароль».</w:t>
      </w:r>
    </w:p>
    <w:p w14:paraId="2E44664E" w14:textId="77777777" w:rsidR="00B2376F" w:rsidRPr="003E2031" w:rsidRDefault="00B2376F" w:rsidP="00825137">
      <w:pPr>
        <w:pStyle w:val="ac"/>
        <w:numPr>
          <w:ilvl w:val="1"/>
          <w:numId w:val="59"/>
        </w:numPr>
        <w:spacing w:line="276" w:lineRule="auto"/>
        <w:jc w:val="both"/>
      </w:pPr>
      <w:r w:rsidRPr="003E2031">
        <w:t>отображение общего перечня действующих и заблокированных учетных записей пользователей СКАОМ ЗИ СЗИ АСУ Фонда, с возможностью поиска по ФИО;</w:t>
      </w:r>
    </w:p>
    <w:p w14:paraId="1115854C" w14:textId="77777777" w:rsidR="00B2376F" w:rsidRPr="003E2031" w:rsidRDefault="00B2376F" w:rsidP="00825137">
      <w:pPr>
        <w:pStyle w:val="ac"/>
        <w:numPr>
          <w:ilvl w:val="1"/>
          <w:numId w:val="59"/>
        </w:numPr>
        <w:spacing w:line="276" w:lineRule="auto"/>
        <w:jc w:val="both"/>
      </w:pPr>
      <w:r w:rsidRPr="003E2031">
        <w:t>автоматизацию процесса создания, изменения, удаления ролей доступа пользователей СКАОМ ЗИ СЗИ АСУ Фонда, включая возможность указания соответствующих привилегий доступа для каждой роли;</w:t>
      </w:r>
    </w:p>
    <w:p w14:paraId="01A7689D" w14:textId="77777777" w:rsidR="00B2376F" w:rsidRPr="003E2031" w:rsidRDefault="00B2376F" w:rsidP="00825137">
      <w:pPr>
        <w:pStyle w:val="ac"/>
        <w:numPr>
          <w:ilvl w:val="1"/>
          <w:numId w:val="59"/>
        </w:numPr>
        <w:spacing w:line="276" w:lineRule="auto"/>
        <w:jc w:val="both"/>
      </w:pPr>
      <w:r w:rsidRPr="003E2031">
        <w:t>автоматизацию процесса назначения, изменения и удаления пользователей к действующим ролям доступа СКАОМ ЗИ СЗИ АСУ Фонда;</w:t>
      </w:r>
    </w:p>
    <w:p w14:paraId="0E6504C3" w14:textId="77777777" w:rsidR="00B2376F" w:rsidRPr="003E2031" w:rsidRDefault="00B2376F" w:rsidP="00825137">
      <w:pPr>
        <w:pStyle w:val="ac"/>
        <w:numPr>
          <w:ilvl w:val="1"/>
          <w:numId w:val="59"/>
        </w:numPr>
        <w:spacing w:line="276" w:lineRule="auto"/>
        <w:jc w:val="both"/>
      </w:pPr>
      <w:r w:rsidRPr="003E2031">
        <w:t>автоматизацию процесса создания, изменения и удаления учреждений, пользователи которых имеют доступ к СКАОМ ЗИ СЗИ АСУ Фонда, включая возможность указания их места расположения и лица, ответственного за обеспечение информационной безопасности;</w:t>
      </w:r>
    </w:p>
    <w:p w14:paraId="54746962" w14:textId="77777777" w:rsidR="00B2376F" w:rsidRPr="003E2031" w:rsidRDefault="00B2376F" w:rsidP="00825137">
      <w:pPr>
        <w:pStyle w:val="ac"/>
        <w:numPr>
          <w:ilvl w:val="1"/>
          <w:numId w:val="59"/>
        </w:numPr>
        <w:spacing w:line="276" w:lineRule="auto"/>
        <w:jc w:val="both"/>
      </w:pPr>
      <w:r w:rsidRPr="003E2031">
        <w:t>автоматизацию процесса создания, изменения и удаления информационных и автоматизированных систем, действующих в организации, пользователях которые имеют доступ к СКАОМ ЗИ СЗИ АСУ Фонда, с возможностью указания типа обрабатываемых данных, а также лица, ответственного за функционирование информационной или автоматизированной системы.</w:t>
      </w:r>
    </w:p>
    <w:p w14:paraId="10FBB0F4" w14:textId="522C5345" w:rsidR="00B2376F" w:rsidRPr="003E2031" w:rsidRDefault="00825137" w:rsidP="00825137">
      <w:pPr>
        <w:pStyle w:val="ac"/>
        <w:numPr>
          <w:ilvl w:val="3"/>
          <w:numId w:val="16"/>
        </w:numPr>
        <w:spacing w:after="100" w:afterAutospacing="1" w:line="276" w:lineRule="auto"/>
        <w:ind w:left="1571"/>
        <w:contextualSpacing/>
        <w:jc w:val="both"/>
      </w:pPr>
      <w:r>
        <w:t xml:space="preserve"> </w:t>
      </w:r>
      <w:r w:rsidR="00B2376F" w:rsidRPr="003E2031">
        <w:t>Функциональный модуль «Документы» специального программного обеспечения СКАОМ ЗИ СЗИ АСУ Фонда должен обеспечивать:</w:t>
      </w:r>
    </w:p>
    <w:p w14:paraId="22C0426E" w14:textId="77777777" w:rsidR="00B2376F" w:rsidRPr="003E2031" w:rsidRDefault="00B2376F" w:rsidP="00825137">
      <w:pPr>
        <w:pStyle w:val="ac"/>
        <w:numPr>
          <w:ilvl w:val="1"/>
          <w:numId w:val="59"/>
        </w:numPr>
        <w:spacing w:line="276" w:lineRule="auto"/>
        <w:jc w:val="both"/>
      </w:pPr>
      <w:r w:rsidRPr="003E2031">
        <w:t>автоматизацию процесса занесения, изменения, хранения, выгрузки и отображения нормативно-правовых и методических документов в области защиты информации, действующих на территории Российской Федерации, с возможностью их упорядоченного занесения по соответствующим категориям и подкатегориям, включая следующие минимальные поля для каждого документа:</w:t>
      </w:r>
    </w:p>
    <w:p w14:paraId="44C13BDE" w14:textId="77777777" w:rsidR="00B2376F" w:rsidRPr="003E2031" w:rsidRDefault="00B2376F" w:rsidP="003800A3">
      <w:pPr>
        <w:widowControl w:val="0"/>
        <w:numPr>
          <w:ilvl w:val="0"/>
          <w:numId w:val="40"/>
        </w:numPr>
        <w:autoSpaceDE w:val="0"/>
        <w:autoSpaceDN w:val="0"/>
        <w:adjustRightInd w:val="0"/>
        <w:spacing w:line="288" w:lineRule="auto"/>
        <w:jc w:val="both"/>
        <w:rPr>
          <w:lang w:val="en-US"/>
        </w:rPr>
      </w:pPr>
      <w:r w:rsidRPr="003E2031">
        <w:rPr>
          <w:lang w:val="en-US"/>
        </w:rPr>
        <w:t>«Название документа»</w:t>
      </w:r>
      <w:r w:rsidRPr="003E2031">
        <w:t>.</w:t>
      </w:r>
    </w:p>
    <w:p w14:paraId="44229F8C" w14:textId="77777777" w:rsidR="00B2376F" w:rsidRPr="003E2031" w:rsidRDefault="00B2376F" w:rsidP="003800A3">
      <w:pPr>
        <w:widowControl w:val="0"/>
        <w:numPr>
          <w:ilvl w:val="0"/>
          <w:numId w:val="40"/>
        </w:numPr>
        <w:autoSpaceDE w:val="0"/>
        <w:autoSpaceDN w:val="0"/>
        <w:adjustRightInd w:val="0"/>
        <w:spacing w:line="288" w:lineRule="auto"/>
        <w:jc w:val="both"/>
      </w:pPr>
      <w:r w:rsidRPr="003E2031">
        <w:t>«Номер документа», согласно принятой номенклатуре.</w:t>
      </w:r>
    </w:p>
    <w:p w14:paraId="7F4F86E9" w14:textId="77777777" w:rsidR="00B2376F" w:rsidRPr="003E2031" w:rsidRDefault="00B2376F" w:rsidP="003800A3">
      <w:pPr>
        <w:widowControl w:val="0"/>
        <w:numPr>
          <w:ilvl w:val="0"/>
          <w:numId w:val="40"/>
        </w:numPr>
        <w:autoSpaceDE w:val="0"/>
        <w:autoSpaceDN w:val="0"/>
        <w:adjustRightInd w:val="0"/>
        <w:spacing w:line="288" w:lineRule="auto"/>
        <w:jc w:val="both"/>
        <w:rPr>
          <w:lang w:val="en-US"/>
        </w:rPr>
      </w:pPr>
      <w:r w:rsidRPr="003E2031">
        <w:rPr>
          <w:lang w:val="en-US"/>
        </w:rPr>
        <w:t>«Дата публикации документа»</w:t>
      </w:r>
      <w:r w:rsidRPr="003E2031">
        <w:t>.</w:t>
      </w:r>
    </w:p>
    <w:p w14:paraId="28F79CAC" w14:textId="77777777" w:rsidR="00B2376F" w:rsidRPr="003E2031" w:rsidRDefault="00B2376F" w:rsidP="003800A3">
      <w:pPr>
        <w:widowControl w:val="0"/>
        <w:numPr>
          <w:ilvl w:val="0"/>
          <w:numId w:val="40"/>
        </w:numPr>
        <w:autoSpaceDE w:val="0"/>
        <w:autoSpaceDN w:val="0"/>
        <w:adjustRightInd w:val="0"/>
        <w:spacing w:line="288" w:lineRule="auto"/>
        <w:jc w:val="both"/>
        <w:rPr>
          <w:lang w:val="en-US"/>
        </w:rPr>
      </w:pPr>
      <w:r w:rsidRPr="003E2031">
        <w:rPr>
          <w:lang w:val="en-US"/>
        </w:rPr>
        <w:t>«Категория документа»</w:t>
      </w:r>
      <w:r w:rsidRPr="003E2031">
        <w:t>.</w:t>
      </w:r>
    </w:p>
    <w:p w14:paraId="3E42280F" w14:textId="77777777" w:rsidR="00B2376F" w:rsidRPr="003E2031" w:rsidRDefault="00B2376F" w:rsidP="003800A3">
      <w:pPr>
        <w:widowControl w:val="0"/>
        <w:numPr>
          <w:ilvl w:val="0"/>
          <w:numId w:val="40"/>
        </w:numPr>
        <w:autoSpaceDE w:val="0"/>
        <w:autoSpaceDN w:val="0"/>
        <w:adjustRightInd w:val="0"/>
        <w:spacing w:line="288" w:lineRule="auto"/>
        <w:jc w:val="both"/>
        <w:rPr>
          <w:lang w:val="en-US"/>
        </w:rPr>
      </w:pPr>
      <w:r w:rsidRPr="003E2031">
        <w:rPr>
          <w:lang w:val="en-US"/>
        </w:rPr>
        <w:t>«Подкатегория документа»</w:t>
      </w:r>
      <w:r w:rsidRPr="003E2031">
        <w:t>.</w:t>
      </w:r>
    </w:p>
    <w:p w14:paraId="0B079C6C" w14:textId="77777777" w:rsidR="00B2376F" w:rsidRPr="003E2031" w:rsidRDefault="00B2376F" w:rsidP="00825137">
      <w:pPr>
        <w:pStyle w:val="ac"/>
        <w:numPr>
          <w:ilvl w:val="1"/>
          <w:numId w:val="59"/>
        </w:numPr>
        <w:spacing w:line="276" w:lineRule="auto"/>
        <w:jc w:val="both"/>
      </w:pPr>
      <w:r w:rsidRPr="003E2031">
        <w:t>автоматизацию процесса обеспечения версионности документов, с возможностью дозагрузки файлов в форматах *.</w:t>
      </w:r>
      <w:r w:rsidRPr="00825137">
        <w:t>pdf</w:t>
      </w:r>
      <w:r w:rsidRPr="003E2031">
        <w:t>, *.docx, *.tiff.</w:t>
      </w:r>
    </w:p>
    <w:p w14:paraId="3E088DF6" w14:textId="77777777" w:rsidR="00B2376F" w:rsidRPr="003E2031" w:rsidRDefault="00B2376F" w:rsidP="00825137">
      <w:pPr>
        <w:pStyle w:val="ac"/>
        <w:numPr>
          <w:ilvl w:val="1"/>
          <w:numId w:val="59"/>
        </w:numPr>
        <w:spacing w:line="276" w:lineRule="auto"/>
        <w:jc w:val="both"/>
      </w:pPr>
      <w:r w:rsidRPr="003E2031">
        <w:t>автоматизацию процесса занесения, изменения, хранения, выгрузки и отображения нормативно-правовых и методических документов, действующих и (или) разработанных в организации, пользователи которой имеют доступ к СКАОМ ЗИ СЗИ АСУ Фонда, с возможностью их упорядоченного занесения по соответствующим категориям и подкатегориям.</w:t>
      </w:r>
    </w:p>
    <w:p w14:paraId="693AEF15" w14:textId="693F956E" w:rsidR="00B2376F" w:rsidRPr="003E2031" w:rsidRDefault="00825137" w:rsidP="00825137">
      <w:pPr>
        <w:pStyle w:val="ac"/>
        <w:numPr>
          <w:ilvl w:val="3"/>
          <w:numId w:val="16"/>
        </w:numPr>
        <w:spacing w:after="100" w:afterAutospacing="1" w:line="276" w:lineRule="auto"/>
        <w:ind w:left="1571"/>
        <w:contextualSpacing/>
        <w:jc w:val="both"/>
      </w:pPr>
      <w:r>
        <w:t xml:space="preserve"> </w:t>
      </w:r>
      <w:r w:rsidR="00B2376F" w:rsidRPr="003E2031">
        <w:t>Функциональный модуль «ИБ и жизненный цикл» специального программного обеспечения СКАОМ ЗИ СЗИ АСУ Фонда должен обеспечивать:</w:t>
      </w:r>
    </w:p>
    <w:p w14:paraId="14F2D4DE" w14:textId="77777777" w:rsidR="00B2376F" w:rsidRPr="003E2031" w:rsidRDefault="00B2376F" w:rsidP="00825137">
      <w:pPr>
        <w:pStyle w:val="ac"/>
        <w:numPr>
          <w:ilvl w:val="1"/>
          <w:numId w:val="59"/>
        </w:numPr>
        <w:spacing w:line="276" w:lineRule="auto"/>
        <w:jc w:val="both"/>
      </w:pPr>
      <w:r w:rsidRPr="003E2031">
        <w:lastRenderedPageBreak/>
        <w:t>автоматизацию процесса создания, рассылки и последующего заполнения форм технических паспортов подсистем АСУ Фонда, с возможностью привязки файлов к каждому полю паспорта;</w:t>
      </w:r>
    </w:p>
    <w:p w14:paraId="42DD1321" w14:textId="77777777" w:rsidR="00B2376F" w:rsidRPr="003E2031" w:rsidRDefault="00B2376F" w:rsidP="00825137">
      <w:pPr>
        <w:pStyle w:val="ac"/>
        <w:numPr>
          <w:ilvl w:val="1"/>
          <w:numId w:val="59"/>
        </w:numPr>
        <w:spacing w:line="276" w:lineRule="auto"/>
        <w:jc w:val="both"/>
      </w:pPr>
      <w:r w:rsidRPr="003E2031">
        <w:t>автоматизацию процесса отображения пустых и заполненных форм технических паспортов подсистем АСУ Фонда;</w:t>
      </w:r>
    </w:p>
    <w:p w14:paraId="3633A198" w14:textId="77777777" w:rsidR="00B2376F" w:rsidRPr="003E2031" w:rsidRDefault="00B2376F" w:rsidP="00825137">
      <w:pPr>
        <w:pStyle w:val="ac"/>
        <w:numPr>
          <w:ilvl w:val="1"/>
          <w:numId w:val="59"/>
        </w:numPr>
        <w:spacing w:line="276" w:lineRule="auto"/>
        <w:jc w:val="both"/>
      </w:pPr>
      <w:r w:rsidRPr="003E2031">
        <w:t>автоматизацию процесса согласования заполненных форм технических паспортов подсистем АСУ Фонда;</w:t>
      </w:r>
    </w:p>
    <w:p w14:paraId="75CB1E6E" w14:textId="77777777" w:rsidR="00B2376F" w:rsidRPr="003E2031" w:rsidRDefault="00B2376F" w:rsidP="00825137">
      <w:pPr>
        <w:pStyle w:val="ac"/>
        <w:numPr>
          <w:ilvl w:val="1"/>
          <w:numId w:val="59"/>
        </w:numPr>
        <w:spacing w:line="276" w:lineRule="auto"/>
        <w:jc w:val="both"/>
      </w:pPr>
      <w:r w:rsidRPr="003E2031">
        <w:t>автоматизацию процесса автоматического формирования стандартного и специального отчета по результатам заполнения форм технических паспортов подсистем АСУ Фонда;</w:t>
      </w:r>
    </w:p>
    <w:p w14:paraId="0C5B567A" w14:textId="77777777" w:rsidR="00B2376F" w:rsidRPr="003E2031" w:rsidRDefault="00B2376F" w:rsidP="00825137">
      <w:pPr>
        <w:pStyle w:val="ac"/>
        <w:numPr>
          <w:ilvl w:val="1"/>
          <w:numId w:val="59"/>
        </w:numPr>
        <w:spacing w:line="276" w:lineRule="auto"/>
        <w:jc w:val="both"/>
      </w:pPr>
      <w:r w:rsidRPr="003E2031">
        <w:t>автоматизацию процесса архивного хранения заполненных форм технических паспортов подсистем АСУ Фонда;</w:t>
      </w:r>
    </w:p>
    <w:p w14:paraId="27114B2E" w14:textId="77777777" w:rsidR="00B2376F" w:rsidRPr="003E2031" w:rsidRDefault="00B2376F" w:rsidP="00825137">
      <w:pPr>
        <w:pStyle w:val="ac"/>
        <w:numPr>
          <w:ilvl w:val="1"/>
          <w:numId w:val="59"/>
        </w:numPr>
        <w:spacing w:line="276" w:lineRule="auto"/>
        <w:jc w:val="both"/>
      </w:pPr>
      <w:r w:rsidRPr="003E2031">
        <w:t>автоматизацию процесса создания, рассылки, заполнения и последующей актуализации проектов и форм организационно распорядительной документации на АСУ Фонда и СЗИ АСУ Фонда;</w:t>
      </w:r>
    </w:p>
    <w:p w14:paraId="5D7DFAC7" w14:textId="77777777" w:rsidR="00B2376F" w:rsidRPr="003E2031" w:rsidRDefault="00B2376F" w:rsidP="00825137">
      <w:pPr>
        <w:pStyle w:val="ac"/>
        <w:numPr>
          <w:ilvl w:val="1"/>
          <w:numId w:val="59"/>
        </w:numPr>
        <w:spacing w:line="276" w:lineRule="auto"/>
        <w:jc w:val="both"/>
      </w:pPr>
      <w:r w:rsidRPr="003E2031">
        <w:t>автоматизацию процесса отображения пустых и заполненных проектов и форм организационно распорядительной документации на АСУ Фонда и СЗИ АСУ Фонда;</w:t>
      </w:r>
    </w:p>
    <w:p w14:paraId="450A80AE" w14:textId="77777777" w:rsidR="00B2376F" w:rsidRPr="003E2031" w:rsidRDefault="00B2376F" w:rsidP="00825137">
      <w:pPr>
        <w:pStyle w:val="ac"/>
        <w:numPr>
          <w:ilvl w:val="1"/>
          <w:numId w:val="59"/>
        </w:numPr>
        <w:spacing w:line="276" w:lineRule="auto"/>
        <w:jc w:val="both"/>
      </w:pPr>
      <w:r w:rsidRPr="003E2031">
        <w:t>автоматизацию процесса согласования заполненных проектов и форм организационно распорядительной документации на АСУ Фонда и СЗИ АСУ Фонда;</w:t>
      </w:r>
    </w:p>
    <w:p w14:paraId="3EF76BA0" w14:textId="77777777" w:rsidR="00B2376F" w:rsidRPr="003E2031" w:rsidRDefault="00B2376F" w:rsidP="00825137">
      <w:pPr>
        <w:pStyle w:val="ac"/>
        <w:numPr>
          <w:ilvl w:val="1"/>
          <w:numId w:val="59"/>
        </w:numPr>
        <w:spacing w:line="276" w:lineRule="auto"/>
        <w:jc w:val="both"/>
      </w:pPr>
      <w:r w:rsidRPr="003E2031">
        <w:t xml:space="preserve"> автоматизацию процесса автоматического формирования специального отчета по результатам заполнения проектов и форм организационно распорядительной документации на АСУ Фонда и СЗИ АСУ Фонда;</w:t>
      </w:r>
    </w:p>
    <w:p w14:paraId="34E8BFDA" w14:textId="77777777" w:rsidR="00B2376F" w:rsidRPr="003E2031" w:rsidRDefault="00B2376F" w:rsidP="00825137">
      <w:pPr>
        <w:pStyle w:val="ac"/>
        <w:numPr>
          <w:ilvl w:val="1"/>
          <w:numId w:val="59"/>
        </w:numPr>
        <w:spacing w:line="276" w:lineRule="auto"/>
        <w:jc w:val="both"/>
      </w:pPr>
      <w:r w:rsidRPr="003E2031">
        <w:t>автоматизацию процесса архивного хранения и выгрузки заполненных проектов и форм организационно распорядительной документации на АСУ Фонда и СЗИ АСУ Фонда;</w:t>
      </w:r>
    </w:p>
    <w:p w14:paraId="6014E928" w14:textId="77777777" w:rsidR="00B2376F" w:rsidRPr="003E2031" w:rsidRDefault="00B2376F" w:rsidP="00825137">
      <w:pPr>
        <w:pStyle w:val="ac"/>
        <w:numPr>
          <w:ilvl w:val="1"/>
          <w:numId w:val="59"/>
        </w:numPr>
        <w:spacing w:line="276" w:lineRule="auto"/>
        <w:jc w:val="both"/>
      </w:pPr>
      <w:r w:rsidRPr="003E2031">
        <w:t>автоматизацию процесса версионирования сформированных стандартных и специальных отчетов по результатам заполнения форм технических паспортов, проектов и форм организационно распорядительной документации на АСУ Фонда и СЗИ АСУ Фонда.</w:t>
      </w:r>
    </w:p>
    <w:p w14:paraId="1D419101" w14:textId="5307E62D" w:rsidR="00B2376F" w:rsidRPr="003E2031" w:rsidRDefault="00825137" w:rsidP="00825137">
      <w:pPr>
        <w:pStyle w:val="ac"/>
        <w:numPr>
          <w:ilvl w:val="3"/>
          <w:numId w:val="16"/>
        </w:numPr>
        <w:spacing w:after="100" w:afterAutospacing="1" w:line="276" w:lineRule="auto"/>
        <w:ind w:left="1571"/>
        <w:contextualSpacing/>
        <w:jc w:val="both"/>
      </w:pPr>
      <w:r>
        <w:t xml:space="preserve"> </w:t>
      </w:r>
      <w:r w:rsidR="00B2376F" w:rsidRPr="003E2031">
        <w:t>При выполнении работ по установке, настройке и вводу в опытную эксплуатацию специального программного обеспечения для СКАОМ ЗИ СЗИ АСУ Фонда, время и продолжительность выполнения работ должны быть согласованы с Заказчиком.</w:t>
      </w:r>
    </w:p>
    <w:p w14:paraId="7764954C" w14:textId="71162EF3" w:rsidR="00B2376F" w:rsidRPr="003E2031" w:rsidRDefault="00825137" w:rsidP="00825137">
      <w:pPr>
        <w:pStyle w:val="ac"/>
        <w:numPr>
          <w:ilvl w:val="3"/>
          <w:numId w:val="16"/>
        </w:numPr>
        <w:spacing w:after="100" w:afterAutospacing="1" w:line="276" w:lineRule="auto"/>
        <w:ind w:left="1571"/>
        <w:contextualSpacing/>
        <w:jc w:val="both"/>
      </w:pPr>
      <w:r>
        <w:t xml:space="preserve"> </w:t>
      </w:r>
      <w:r w:rsidR="00B2376F" w:rsidRPr="003E2031">
        <w:t>Результатом выполнения работ по разработке, установке, настройке и вводу в опытную эксплуатацию специального программного обеспечения для СКАОМ ЗИ СЗИ АСУ Фонда должна являться следующая документация:</w:t>
      </w:r>
    </w:p>
    <w:p w14:paraId="68C07ED1" w14:textId="77777777" w:rsidR="00B2376F" w:rsidRPr="003E2031" w:rsidRDefault="00B2376F" w:rsidP="00825137">
      <w:pPr>
        <w:pStyle w:val="ac"/>
        <w:numPr>
          <w:ilvl w:val="1"/>
          <w:numId w:val="59"/>
        </w:numPr>
        <w:spacing w:line="276" w:lineRule="auto"/>
        <w:jc w:val="both"/>
      </w:pPr>
      <w:r w:rsidRPr="003E2031">
        <w:t>Технический акт о выполнении работ по разработке, установке, настройке и вводу в опытную эксплуатацию специального программного обеспечения для СКАОМ ЗИ СЗИ АСУ Фонда;</w:t>
      </w:r>
    </w:p>
    <w:p w14:paraId="3BCDFBA8" w14:textId="77777777" w:rsidR="00B2376F" w:rsidRPr="003E2031" w:rsidRDefault="00B2376F" w:rsidP="00825137">
      <w:pPr>
        <w:pStyle w:val="ac"/>
        <w:numPr>
          <w:ilvl w:val="1"/>
          <w:numId w:val="59"/>
        </w:numPr>
        <w:spacing w:line="276" w:lineRule="auto"/>
        <w:jc w:val="both"/>
      </w:pPr>
      <w:r w:rsidRPr="003E2031">
        <w:t>СКАОМ ЗИ СЗИ АСУ Фонда. Инструкция по установке и настройке специального программного обеспечения;</w:t>
      </w:r>
    </w:p>
    <w:p w14:paraId="683C2CCD" w14:textId="77777777" w:rsidR="00B2376F" w:rsidRPr="003E2031" w:rsidRDefault="00B2376F" w:rsidP="00825137">
      <w:pPr>
        <w:pStyle w:val="ac"/>
        <w:numPr>
          <w:ilvl w:val="1"/>
          <w:numId w:val="59"/>
        </w:numPr>
        <w:spacing w:line="276" w:lineRule="auto"/>
        <w:jc w:val="both"/>
      </w:pPr>
      <w:r w:rsidRPr="003E2031">
        <w:t>СКАОМ ЗИ СЗИ АСУ Фонда. Инструкция пользователя специального программного обеспечения;</w:t>
      </w:r>
    </w:p>
    <w:p w14:paraId="678FAD54" w14:textId="77777777" w:rsidR="00B2376F" w:rsidRPr="003E2031" w:rsidRDefault="00B2376F" w:rsidP="00825137">
      <w:pPr>
        <w:pStyle w:val="ac"/>
        <w:numPr>
          <w:ilvl w:val="1"/>
          <w:numId w:val="59"/>
        </w:numPr>
        <w:spacing w:line="276" w:lineRule="auto"/>
        <w:jc w:val="both"/>
      </w:pPr>
      <w:r w:rsidRPr="003E2031">
        <w:t>СКАОМ ЗИ СЗИ АСУ Фонда. Программа тестирования работоспособности модулей специального программного обеспечения;</w:t>
      </w:r>
    </w:p>
    <w:p w14:paraId="0DF96F32" w14:textId="77777777" w:rsidR="00B2376F" w:rsidRPr="003E2031" w:rsidRDefault="00B2376F" w:rsidP="00825137">
      <w:pPr>
        <w:pStyle w:val="ac"/>
        <w:numPr>
          <w:ilvl w:val="1"/>
          <w:numId w:val="59"/>
        </w:numPr>
        <w:spacing w:line="276" w:lineRule="auto"/>
        <w:jc w:val="both"/>
      </w:pPr>
      <w:r w:rsidRPr="003E2031">
        <w:t>Акт о вводе специального программного обеспечения СКАОМ ЗИ СЗИ АСУ Фонда в опытную эксплуатацию;</w:t>
      </w:r>
    </w:p>
    <w:p w14:paraId="352B986C" w14:textId="77777777" w:rsidR="00B2376F" w:rsidRPr="003E2031" w:rsidRDefault="00B2376F" w:rsidP="00825137">
      <w:pPr>
        <w:pStyle w:val="ac"/>
        <w:numPr>
          <w:ilvl w:val="1"/>
          <w:numId w:val="59"/>
        </w:numPr>
        <w:spacing w:line="276" w:lineRule="auto"/>
        <w:jc w:val="both"/>
      </w:pPr>
      <w:r w:rsidRPr="003E2031">
        <w:lastRenderedPageBreak/>
        <w:t>а также исполняемые коды разработанных функциональных модулей специального программного обеспечения СКАОМ ЗИ СЗИ АСУ Фонда на электронном носителе и установленное, настроенное и введенное в опытную эксплуатацию специальное программное обеспечение СКАОМ ЗИ СЗИ АСУ Фонда.</w:t>
      </w:r>
    </w:p>
    <w:p w14:paraId="6483371B" w14:textId="77777777" w:rsidR="00B2376F" w:rsidRPr="003E2031" w:rsidRDefault="00B2376F" w:rsidP="00B2376F">
      <w:pPr>
        <w:widowControl w:val="0"/>
        <w:autoSpaceDE w:val="0"/>
        <w:autoSpaceDN w:val="0"/>
        <w:adjustRightInd w:val="0"/>
        <w:spacing w:line="288" w:lineRule="auto"/>
        <w:ind w:left="709"/>
        <w:jc w:val="both"/>
      </w:pPr>
    </w:p>
    <w:p w14:paraId="18E5F8C7" w14:textId="05093A8D" w:rsidR="00B2376F" w:rsidRPr="003E2031" w:rsidRDefault="00B2376F" w:rsidP="00825137">
      <w:pPr>
        <w:pStyle w:val="ac"/>
        <w:numPr>
          <w:ilvl w:val="3"/>
          <w:numId w:val="16"/>
        </w:numPr>
        <w:spacing w:after="100" w:afterAutospacing="1" w:line="276" w:lineRule="auto"/>
        <w:ind w:left="1571"/>
        <w:contextualSpacing/>
        <w:jc w:val="both"/>
      </w:pPr>
      <w:r w:rsidRPr="003E2031">
        <w:t xml:space="preserve"> Вся документация на СКАОМ ЗИ СЗИ АСУ Фонда, перечисленная в п. </w:t>
      </w:r>
      <w:r w:rsidR="006F5755">
        <w:t>7.6</w:t>
      </w:r>
      <w:r w:rsidRPr="003E2031">
        <w:t>.7.8. настоящего Технического задания, должна соответствовать требованиям документа «Частное техническое задание на создание системы комплексной автоматизации организационных мер защиты информации СЗИ АСУ Фонда».</w:t>
      </w:r>
    </w:p>
    <w:p w14:paraId="4985A855" w14:textId="08AFDD28" w:rsidR="00B2376F" w:rsidRPr="003E2031" w:rsidRDefault="00B2376F" w:rsidP="00825137">
      <w:pPr>
        <w:pStyle w:val="ac"/>
        <w:numPr>
          <w:ilvl w:val="3"/>
          <w:numId w:val="16"/>
        </w:numPr>
        <w:spacing w:after="100" w:afterAutospacing="1" w:line="276" w:lineRule="auto"/>
        <w:ind w:left="1571"/>
        <w:contextualSpacing/>
        <w:jc w:val="both"/>
      </w:pPr>
      <w:r w:rsidRPr="003E2031">
        <w:t xml:space="preserve">Содержание и оформление документации на СКАОМ ЗИ СЗИ АСУ Фонда, перечисленной в п. </w:t>
      </w:r>
      <w:r w:rsidR="006F5755">
        <w:t>7.6</w:t>
      </w:r>
      <w:r w:rsidR="006F5755" w:rsidRPr="003E2031">
        <w:t>.</w:t>
      </w:r>
      <w:r w:rsidRPr="003E2031">
        <w:t>7.8. настоящего Технического задания, должны соответствовать требованиям ГОСТ 7.32-2001 и РД 50-34.698-90.</w:t>
      </w:r>
    </w:p>
    <w:p w14:paraId="1B29426B" w14:textId="77777777" w:rsidR="001D60B1" w:rsidRDefault="001D60B1" w:rsidP="001D60B1">
      <w:pPr>
        <w:pStyle w:val="ac"/>
        <w:spacing w:after="200" w:line="276" w:lineRule="auto"/>
        <w:ind w:left="966"/>
        <w:contextualSpacing/>
        <w:jc w:val="both"/>
        <w:rPr>
          <w:b/>
        </w:rPr>
      </w:pPr>
    </w:p>
    <w:p w14:paraId="63A0EC5B" w14:textId="77777777" w:rsidR="006F5755" w:rsidRPr="003E2031" w:rsidRDefault="006F5755" w:rsidP="001D60B1">
      <w:pPr>
        <w:pStyle w:val="ac"/>
        <w:numPr>
          <w:ilvl w:val="1"/>
          <w:numId w:val="16"/>
        </w:numPr>
        <w:spacing w:after="200" w:line="276" w:lineRule="auto"/>
        <w:contextualSpacing/>
        <w:jc w:val="both"/>
        <w:rPr>
          <w:b/>
        </w:rPr>
      </w:pPr>
      <w:r w:rsidRPr="003E2031">
        <w:rPr>
          <w:b/>
        </w:rPr>
        <w:t>Требования к результатам выполнения работ</w:t>
      </w:r>
    </w:p>
    <w:p w14:paraId="2F9853F3" w14:textId="4E849FC1" w:rsidR="006F5755" w:rsidRPr="003E2031" w:rsidRDefault="006F5755" w:rsidP="00825137">
      <w:pPr>
        <w:pStyle w:val="ac"/>
        <w:numPr>
          <w:ilvl w:val="3"/>
          <w:numId w:val="16"/>
        </w:numPr>
        <w:spacing w:after="100" w:afterAutospacing="1" w:line="276" w:lineRule="auto"/>
        <w:ind w:left="1571"/>
        <w:contextualSpacing/>
        <w:jc w:val="both"/>
      </w:pPr>
      <w:r w:rsidRPr="003E2031">
        <w:t xml:space="preserve"> В результате выполнения работ по каждой из стадий выполнения работ Исполнитель передает Заказчику проектную, эксплуатационную и организационно-распорядительную документацию и иные отчетные материалы в соответствии с перечнем, приведенном в Приложении №3 к Техническому заданию.</w:t>
      </w:r>
    </w:p>
    <w:p w14:paraId="01D9528B" w14:textId="0BE2E99F" w:rsidR="006F5755" w:rsidRPr="003E2031" w:rsidRDefault="006F5755" w:rsidP="00825137">
      <w:pPr>
        <w:pStyle w:val="ac"/>
        <w:numPr>
          <w:ilvl w:val="3"/>
          <w:numId w:val="16"/>
        </w:numPr>
        <w:spacing w:after="100" w:afterAutospacing="1" w:line="276" w:lineRule="auto"/>
        <w:ind w:left="1571"/>
        <w:contextualSpacing/>
        <w:jc w:val="both"/>
      </w:pPr>
      <w:r w:rsidRPr="003E2031">
        <w:t xml:space="preserve"> Вся документация должна быть выполнена на русском языке и передана Заказчику на бумажном носителе в одном экземпляре и на электронном носителе в одном экземпляре в формате, позволяющем просмотр и редактирование средствами MS Office.</w:t>
      </w:r>
    </w:p>
    <w:p w14:paraId="2B0E7CD0" w14:textId="77777777" w:rsidR="001D60B1" w:rsidRDefault="001D60B1" w:rsidP="001D60B1">
      <w:pPr>
        <w:pStyle w:val="ac"/>
        <w:spacing w:after="200" w:line="276" w:lineRule="auto"/>
        <w:ind w:left="966"/>
        <w:contextualSpacing/>
        <w:jc w:val="both"/>
        <w:rPr>
          <w:b/>
        </w:rPr>
      </w:pPr>
      <w:bookmarkStart w:id="1" w:name="_Toc332886960"/>
    </w:p>
    <w:p w14:paraId="094059FE" w14:textId="77777777" w:rsidR="006F5755" w:rsidRPr="003E2031" w:rsidRDefault="006F5755" w:rsidP="001D60B1">
      <w:pPr>
        <w:pStyle w:val="ac"/>
        <w:numPr>
          <w:ilvl w:val="1"/>
          <w:numId w:val="16"/>
        </w:numPr>
        <w:spacing w:after="200" w:line="276" w:lineRule="auto"/>
        <w:contextualSpacing/>
        <w:jc w:val="both"/>
        <w:rPr>
          <w:b/>
        </w:rPr>
      </w:pPr>
      <w:r w:rsidRPr="003E2031">
        <w:rPr>
          <w:b/>
        </w:rPr>
        <w:t>Порядок контроля и приемки результатов работ</w:t>
      </w:r>
      <w:bookmarkEnd w:id="1"/>
    </w:p>
    <w:p w14:paraId="04C9214C" w14:textId="47231963" w:rsidR="006F5755" w:rsidRPr="003E2031" w:rsidRDefault="00A52C82" w:rsidP="00825137">
      <w:pPr>
        <w:pStyle w:val="ac"/>
        <w:numPr>
          <w:ilvl w:val="3"/>
          <w:numId w:val="16"/>
        </w:numPr>
        <w:spacing w:after="100" w:afterAutospacing="1" w:line="276" w:lineRule="auto"/>
        <w:ind w:left="1571"/>
        <w:contextualSpacing/>
        <w:jc w:val="both"/>
      </w:pPr>
      <w:r>
        <w:t xml:space="preserve"> </w:t>
      </w:r>
      <w:r w:rsidR="006F5755" w:rsidRPr="003E2031">
        <w:t>Приемка работ осуществляется комиссией, в которую включаются представители Заказчика.</w:t>
      </w:r>
    </w:p>
    <w:p w14:paraId="330F17AC" w14:textId="7EB4D4C4" w:rsidR="006F5755" w:rsidRPr="003E2031" w:rsidRDefault="006F5755" w:rsidP="00825137">
      <w:pPr>
        <w:pStyle w:val="ac"/>
        <w:numPr>
          <w:ilvl w:val="3"/>
          <w:numId w:val="16"/>
        </w:numPr>
        <w:spacing w:after="100" w:afterAutospacing="1" w:line="276" w:lineRule="auto"/>
        <w:ind w:left="1571"/>
        <w:contextualSpacing/>
        <w:jc w:val="both"/>
      </w:pPr>
      <w:r w:rsidRPr="003E2031">
        <w:t xml:space="preserve"> Заказчик вправе включить в состав комиссии по приемке работ иных экспертов.</w:t>
      </w:r>
    </w:p>
    <w:p w14:paraId="650BFF78" w14:textId="66A2E6B7" w:rsidR="006F5755" w:rsidRPr="003E2031" w:rsidRDefault="006F5755" w:rsidP="00825137">
      <w:pPr>
        <w:pStyle w:val="ac"/>
        <w:numPr>
          <w:ilvl w:val="3"/>
          <w:numId w:val="16"/>
        </w:numPr>
        <w:spacing w:after="100" w:afterAutospacing="1" w:line="276" w:lineRule="auto"/>
        <w:ind w:left="1571"/>
        <w:contextualSpacing/>
        <w:jc w:val="both"/>
      </w:pPr>
      <w:r w:rsidRPr="003E2031">
        <w:t xml:space="preserve"> При приемке работ проверяется соответствие результатов работ требованиям пункта 5 и пункта 6 настоящего Технического задания.</w:t>
      </w:r>
    </w:p>
    <w:p w14:paraId="18549DAD" w14:textId="1D76B6EB" w:rsidR="006F5755" w:rsidRPr="003E2031" w:rsidRDefault="006F5755" w:rsidP="00825137">
      <w:pPr>
        <w:pStyle w:val="ac"/>
        <w:numPr>
          <w:ilvl w:val="3"/>
          <w:numId w:val="16"/>
        </w:numPr>
        <w:spacing w:after="100" w:afterAutospacing="1" w:line="276" w:lineRule="auto"/>
        <w:ind w:left="1571"/>
        <w:contextualSpacing/>
        <w:jc w:val="both"/>
      </w:pPr>
      <w:r w:rsidRPr="003E2031">
        <w:t xml:space="preserve"> Результаты приемки работ оформляются актом комиссии, который утверждается Заказчиком.</w:t>
      </w:r>
    </w:p>
    <w:p w14:paraId="0131ABBA" w14:textId="77777777" w:rsidR="006F5755" w:rsidRPr="003E2031" w:rsidRDefault="006F5755" w:rsidP="00A52C82">
      <w:pPr>
        <w:pStyle w:val="ac"/>
        <w:numPr>
          <w:ilvl w:val="1"/>
          <w:numId w:val="16"/>
        </w:numPr>
        <w:spacing w:after="200" w:line="276" w:lineRule="auto"/>
        <w:contextualSpacing/>
        <w:jc w:val="both"/>
        <w:rPr>
          <w:b/>
        </w:rPr>
      </w:pPr>
      <w:bookmarkStart w:id="2" w:name="_Toc332886961"/>
      <w:r w:rsidRPr="003E2031">
        <w:rPr>
          <w:b/>
        </w:rPr>
        <w:t>Требования к безопасности работ</w:t>
      </w:r>
      <w:bookmarkEnd w:id="2"/>
    </w:p>
    <w:p w14:paraId="6995A2AF" w14:textId="057EEDE1" w:rsidR="006F5755" w:rsidRPr="003E2031" w:rsidRDefault="006F5755" w:rsidP="00825137">
      <w:pPr>
        <w:pStyle w:val="ac"/>
        <w:numPr>
          <w:ilvl w:val="2"/>
          <w:numId w:val="16"/>
        </w:numPr>
        <w:spacing w:after="200" w:line="276" w:lineRule="auto"/>
        <w:ind w:left="851" w:firstLine="0"/>
        <w:contextualSpacing/>
        <w:jc w:val="both"/>
      </w:pPr>
      <w:bookmarkStart w:id="3" w:name="_Toc332886962"/>
      <w:r w:rsidRPr="003E2031">
        <w:t xml:space="preserve"> Выполняемые работы должны быть безопасны для жизни, здоровья людей, имущества Заказчика и окружающей среды при обычных условиях их оказания в соответствии с Законами РФ от 07.02.1992 №2300-1 «О защите прав потребителей» и от 30.03.1999 №52-ФЗ «О санитарно-эпидемиологическом благополучии населения».</w:t>
      </w:r>
    </w:p>
    <w:p w14:paraId="2C8F028C" w14:textId="4B97BA0A" w:rsidR="006F5755" w:rsidRPr="003E2031" w:rsidRDefault="006F5755" w:rsidP="00825137">
      <w:pPr>
        <w:pStyle w:val="ac"/>
        <w:numPr>
          <w:ilvl w:val="2"/>
          <w:numId w:val="16"/>
        </w:numPr>
        <w:spacing w:after="200" w:line="276" w:lineRule="auto"/>
        <w:ind w:left="851" w:firstLine="0"/>
        <w:contextualSpacing/>
        <w:jc w:val="both"/>
      </w:pPr>
      <w:r w:rsidRPr="003E2031">
        <w:t xml:space="preserve"> При выполнении работ Исполнитель обязан строго соблюдать требования режима входа, выхода и нахождения в здании и помещениях Заказчика, перемещения материальных ценностей, правил по технике безопасности и противопожарной безопасности, утвержденных Заказчиком.</w:t>
      </w:r>
    </w:p>
    <w:p w14:paraId="0561742D" w14:textId="540AA29A" w:rsidR="006F5755" w:rsidRPr="003E2031" w:rsidRDefault="006F5755" w:rsidP="00825137">
      <w:pPr>
        <w:pStyle w:val="ac"/>
        <w:numPr>
          <w:ilvl w:val="2"/>
          <w:numId w:val="16"/>
        </w:numPr>
        <w:spacing w:after="200" w:line="276" w:lineRule="auto"/>
        <w:ind w:left="851" w:firstLine="0"/>
        <w:contextualSpacing/>
        <w:jc w:val="both"/>
      </w:pPr>
      <w:r w:rsidRPr="003E2031">
        <w:t xml:space="preserve"> В связи с тем, что работы в рамках настоящего Технического задания в соответствии с действующим законодательством Российской Федерации являются лицензируемым видом деятельности, Исполнитель должен соответствовать следующим требованиям:</w:t>
      </w:r>
    </w:p>
    <w:p w14:paraId="06B2A87C" w14:textId="77777777" w:rsidR="006F5755" w:rsidRPr="003E2031" w:rsidRDefault="006F5755" w:rsidP="00825137">
      <w:pPr>
        <w:pStyle w:val="ac"/>
        <w:numPr>
          <w:ilvl w:val="1"/>
          <w:numId w:val="59"/>
        </w:numPr>
        <w:spacing w:line="276" w:lineRule="auto"/>
        <w:jc w:val="both"/>
      </w:pPr>
      <w:r w:rsidRPr="003E2031">
        <w:t xml:space="preserve">наличие действующей лицензии на деятельность по технической защите конфиденциальной информации в части выполнения работ и услуг по: контролю защищенности конфиденциальной информации от несанкционированного доступа и </w:t>
      </w:r>
      <w:r w:rsidRPr="003E2031">
        <w:lastRenderedPageBreak/>
        <w:t>ее модификации в средствах и системах информатизации, проектированию в защищенном исполнении средств и систем информатизации, а также установке, монтажу, испытаниям, ремонту средств защиты информации, включая:</w:t>
      </w:r>
    </w:p>
    <w:p w14:paraId="0EF65120" w14:textId="77777777" w:rsidR="006F5755" w:rsidRPr="003E2031" w:rsidRDefault="006F5755" w:rsidP="003800A3">
      <w:pPr>
        <w:pStyle w:val="ac"/>
        <w:widowControl w:val="0"/>
        <w:numPr>
          <w:ilvl w:val="0"/>
          <w:numId w:val="42"/>
        </w:numPr>
        <w:spacing w:after="160" w:line="276" w:lineRule="auto"/>
        <w:contextualSpacing/>
        <w:jc w:val="both"/>
      </w:pPr>
      <w:r w:rsidRPr="003E2031">
        <w:t>программных (программно-технических) средств защиты информации;</w:t>
      </w:r>
    </w:p>
    <w:p w14:paraId="1A92F552" w14:textId="77777777" w:rsidR="006F5755" w:rsidRPr="003E2031" w:rsidRDefault="006F5755" w:rsidP="003800A3">
      <w:pPr>
        <w:pStyle w:val="ac"/>
        <w:widowControl w:val="0"/>
        <w:numPr>
          <w:ilvl w:val="0"/>
          <w:numId w:val="42"/>
        </w:numPr>
        <w:spacing w:after="160" w:line="276" w:lineRule="auto"/>
        <w:contextualSpacing/>
        <w:jc w:val="both"/>
      </w:pPr>
      <w:r w:rsidRPr="003E2031">
        <w:t>защищенных программных (программно-технических) средств обработки информации;</w:t>
      </w:r>
    </w:p>
    <w:p w14:paraId="12DA0337" w14:textId="77777777" w:rsidR="006F5755" w:rsidRPr="003E2031" w:rsidRDefault="006F5755" w:rsidP="003800A3">
      <w:pPr>
        <w:pStyle w:val="ac"/>
        <w:widowControl w:val="0"/>
        <w:numPr>
          <w:ilvl w:val="0"/>
          <w:numId w:val="42"/>
        </w:numPr>
        <w:spacing w:after="160" w:line="276" w:lineRule="auto"/>
        <w:contextualSpacing/>
        <w:jc w:val="both"/>
      </w:pPr>
      <w:r w:rsidRPr="003E2031">
        <w:t>программных (программного-технических) средств контроля защищенности информации.</w:t>
      </w:r>
    </w:p>
    <w:p w14:paraId="50B9FFD7" w14:textId="77777777" w:rsidR="006F5755" w:rsidRPr="003E2031" w:rsidRDefault="006F5755" w:rsidP="00825137">
      <w:pPr>
        <w:pStyle w:val="ac"/>
        <w:numPr>
          <w:ilvl w:val="1"/>
          <w:numId w:val="59"/>
        </w:numPr>
        <w:spacing w:line="276" w:lineRule="auto"/>
        <w:jc w:val="both"/>
      </w:pPr>
      <w:r w:rsidRPr="003E2031">
        <w:t>наличие действующей лицензии на деятельность по разработке и производству средств защиты конфиденциальной информации в части выполнения работ по разработке и производству средств защиты конфиденциальной информации, включая:</w:t>
      </w:r>
    </w:p>
    <w:p w14:paraId="0A98B10D" w14:textId="77777777" w:rsidR="006F5755" w:rsidRPr="003E2031" w:rsidRDefault="006F5755" w:rsidP="003800A3">
      <w:pPr>
        <w:pStyle w:val="ac"/>
        <w:widowControl w:val="0"/>
        <w:numPr>
          <w:ilvl w:val="0"/>
          <w:numId w:val="43"/>
        </w:numPr>
        <w:spacing w:after="160" w:line="276" w:lineRule="auto"/>
        <w:contextualSpacing/>
        <w:jc w:val="both"/>
      </w:pPr>
      <w:r w:rsidRPr="003E2031">
        <w:t>программных (программно-технических) средств защиты информации;</w:t>
      </w:r>
    </w:p>
    <w:p w14:paraId="1ECD0050" w14:textId="77777777" w:rsidR="006F5755" w:rsidRPr="003E2031" w:rsidRDefault="006F5755" w:rsidP="003800A3">
      <w:pPr>
        <w:pStyle w:val="ac"/>
        <w:widowControl w:val="0"/>
        <w:numPr>
          <w:ilvl w:val="0"/>
          <w:numId w:val="43"/>
        </w:numPr>
        <w:spacing w:after="160" w:line="276" w:lineRule="auto"/>
        <w:contextualSpacing/>
        <w:jc w:val="both"/>
      </w:pPr>
      <w:r w:rsidRPr="003E2031">
        <w:t>защищенных программных (программно-технических) средств обработки информации.</w:t>
      </w:r>
    </w:p>
    <w:p w14:paraId="3991C691" w14:textId="0E5E50F5" w:rsidR="006F5755" w:rsidRPr="003E2031" w:rsidRDefault="006F5755" w:rsidP="00A52C82">
      <w:pPr>
        <w:pStyle w:val="ac"/>
        <w:numPr>
          <w:ilvl w:val="2"/>
          <w:numId w:val="16"/>
        </w:numPr>
        <w:spacing w:after="200" w:line="276" w:lineRule="auto"/>
        <w:ind w:left="851" w:firstLine="0"/>
        <w:contextualSpacing/>
        <w:jc w:val="both"/>
      </w:pPr>
      <w:r w:rsidRPr="003E2031">
        <w:t xml:space="preserve"> Исполнитель обязан не разглашать третьим лицам сведения и информацию, полученные в ходе выполнения работ и обеспечить конфиденциальность и безопасность этой информации в соответствии с требованиями действующего законодательства Российской Федерации.</w:t>
      </w:r>
    </w:p>
    <w:p w14:paraId="287B89C9" w14:textId="725BDBC3" w:rsidR="006F5755" w:rsidRPr="003E2031" w:rsidRDefault="006F5755" w:rsidP="00A52C82">
      <w:pPr>
        <w:pStyle w:val="ac"/>
        <w:numPr>
          <w:ilvl w:val="2"/>
          <w:numId w:val="16"/>
        </w:numPr>
        <w:spacing w:after="200" w:line="276" w:lineRule="auto"/>
        <w:ind w:left="851" w:firstLine="0"/>
        <w:contextualSpacing/>
        <w:jc w:val="both"/>
      </w:pPr>
      <w:r w:rsidRPr="003E2031">
        <w:t xml:space="preserve"> Информация, ставшая доступной сторонам в процессе выполнения, является информацией ограниченного доступа, в том числе к ней относится:</w:t>
      </w:r>
    </w:p>
    <w:p w14:paraId="2661A715" w14:textId="77777777" w:rsidR="006F5755" w:rsidRPr="003E2031" w:rsidRDefault="006F5755" w:rsidP="00825137">
      <w:pPr>
        <w:pStyle w:val="ac"/>
        <w:numPr>
          <w:ilvl w:val="1"/>
          <w:numId w:val="59"/>
        </w:numPr>
        <w:spacing w:line="276" w:lineRule="auto"/>
        <w:jc w:val="both"/>
      </w:pPr>
      <w:r w:rsidRPr="003E2031">
        <w:t>информация о данном Договоре и о результатах работы по нему;</w:t>
      </w:r>
    </w:p>
    <w:p w14:paraId="0B5399EA" w14:textId="77777777" w:rsidR="006F5755" w:rsidRPr="003E2031" w:rsidRDefault="006F5755" w:rsidP="00825137">
      <w:pPr>
        <w:pStyle w:val="ac"/>
        <w:numPr>
          <w:ilvl w:val="1"/>
          <w:numId w:val="59"/>
        </w:numPr>
        <w:spacing w:line="276" w:lineRule="auto"/>
        <w:jc w:val="both"/>
      </w:pPr>
      <w:r w:rsidRPr="003E2031">
        <w:t>информация о технических и программных возможностях Сторон;</w:t>
      </w:r>
    </w:p>
    <w:p w14:paraId="21444BD9" w14:textId="77777777" w:rsidR="006F5755" w:rsidRPr="003E2031" w:rsidRDefault="006F5755" w:rsidP="00825137">
      <w:pPr>
        <w:pStyle w:val="ac"/>
        <w:numPr>
          <w:ilvl w:val="1"/>
          <w:numId w:val="59"/>
        </w:numPr>
        <w:spacing w:line="276" w:lineRule="auto"/>
        <w:jc w:val="both"/>
      </w:pPr>
      <w:r w:rsidRPr="003E2031">
        <w:t>информация о кредитно-финансовом положении Сторон;</w:t>
      </w:r>
    </w:p>
    <w:p w14:paraId="541E9341" w14:textId="77777777" w:rsidR="006F5755" w:rsidRPr="003E2031" w:rsidRDefault="006F5755" w:rsidP="00825137">
      <w:pPr>
        <w:pStyle w:val="ac"/>
        <w:numPr>
          <w:ilvl w:val="1"/>
          <w:numId w:val="59"/>
        </w:numPr>
        <w:spacing w:line="276" w:lineRule="auto"/>
        <w:jc w:val="both"/>
      </w:pPr>
      <w:r w:rsidRPr="003E2031">
        <w:t>информация о документообороте Сторон;</w:t>
      </w:r>
    </w:p>
    <w:p w14:paraId="34041322" w14:textId="77777777" w:rsidR="006F5755" w:rsidRPr="003E2031" w:rsidRDefault="006F5755" w:rsidP="00825137">
      <w:pPr>
        <w:pStyle w:val="ac"/>
        <w:numPr>
          <w:ilvl w:val="1"/>
          <w:numId w:val="59"/>
        </w:numPr>
        <w:spacing w:line="276" w:lineRule="auto"/>
        <w:jc w:val="both"/>
      </w:pPr>
      <w:r w:rsidRPr="003E2031">
        <w:t>информация, содержащая персональные данные.</w:t>
      </w:r>
    </w:p>
    <w:p w14:paraId="1B5ED61F" w14:textId="77777777" w:rsidR="006F5755" w:rsidRPr="003E2031" w:rsidRDefault="006F5755" w:rsidP="006F5755">
      <w:pPr>
        <w:widowControl w:val="0"/>
        <w:autoSpaceDE w:val="0"/>
        <w:autoSpaceDN w:val="0"/>
        <w:adjustRightInd w:val="0"/>
        <w:spacing w:line="288" w:lineRule="auto"/>
        <w:jc w:val="both"/>
      </w:pPr>
    </w:p>
    <w:bookmarkEnd w:id="3"/>
    <w:p w14:paraId="23122FA1" w14:textId="77777777" w:rsidR="00B2376F" w:rsidRDefault="00B2376F" w:rsidP="00B2376F">
      <w:pPr>
        <w:spacing w:after="200" w:line="276" w:lineRule="auto"/>
        <w:contextualSpacing/>
        <w:jc w:val="both"/>
      </w:pPr>
    </w:p>
    <w:p w14:paraId="32B0F5A5" w14:textId="77777777" w:rsidR="00355A5C" w:rsidRDefault="00355A5C" w:rsidP="00A02E15">
      <w:pPr>
        <w:pStyle w:val="ac"/>
        <w:ind w:left="1134"/>
        <w:jc w:val="both"/>
        <w:rPr>
          <w:bCs/>
          <w:iCs/>
          <w:szCs w:val="22"/>
        </w:rPr>
      </w:pPr>
    </w:p>
    <w:p w14:paraId="49CC97B4" w14:textId="77777777" w:rsidR="00355A5C" w:rsidRDefault="00355A5C" w:rsidP="00A02E15">
      <w:pPr>
        <w:pStyle w:val="ac"/>
        <w:ind w:left="1134"/>
        <w:jc w:val="both"/>
        <w:rPr>
          <w:bCs/>
          <w:iCs/>
          <w:szCs w:val="22"/>
        </w:rPr>
      </w:pPr>
    </w:p>
    <w:p w14:paraId="18C620C8" w14:textId="77777777" w:rsidR="00E04A3C" w:rsidRDefault="00E04A3C" w:rsidP="00A02E15">
      <w:pPr>
        <w:pStyle w:val="ac"/>
        <w:ind w:left="1134"/>
        <w:jc w:val="both"/>
        <w:rPr>
          <w:bCs/>
          <w:iCs/>
          <w:szCs w:val="22"/>
        </w:rPr>
      </w:pPr>
    </w:p>
    <w:p w14:paraId="03E44AB6" w14:textId="77777777" w:rsidR="00E04A3C" w:rsidRDefault="00E04A3C" w:rsidP="00A02E15">
      <w:pPr>
        <w:pStyle w:val="ac"/>
        <w:ind w:left="1134"/>
        <w:jc w:val="both"/>
        <w:rPr>
          <w:bCs/>
          <w:iCs/>
          <w:szCs w:val="22"/>
        </w:rPr>
      </w:pPr>
    </w:p>
    <w:p w14:paraId="294885EB" w14:textId="77777777" w:rsidR="00E04A3C" w:rsidRPr="002A3161" w:rsidRDefault="00E04A3C" w:rsidP="00E04A3C">
      <w:pPr>
        <w:keepNext/>
        <w:pageBreakBefore/>
        <w:contextualSpacing/>
        <w:jc w:val="right"/>
        <w:outlineLvl w:val="0"/>
        <w:rPr>
          <w:bCs/>
          <w:sz w:val="20"/>
          <w:szCs w:val="20"/>
        </w:rPr>
      </w:pPr>
      <w:r w:rsidRPr="002A3161">
        <w:rPr>
          <w:bCs/>
          <w:sz w:val="20"/>
          <w:szCs w:val="20"/>
        </w:rPr>
        <w:lastRenderedPageBreak/>
        <w:t>Приложение №1</w:t>
      </w:r>
    </w:p>
    <w:p w14:paraId="5E464729" w14:textId="77777777" w:rsidR="00E04A3C" w:rsidRDefault="00E04A3C" w:rsidP="00E04A3C">
      <w:pPr>
        <w:keepNext/>
        <w:contextualSpacing/>
        <w:jc w:val="right"/>
        <w:outlineLvl w:val="0"/>
        <w:rPr>
          <w:bCs/>
          <w:sz w:val="20"/>
          <w:szCs w:val="20"/>
        </w:rPr>
      </w:pPr>
      <w:r w:rsidRPr="002A3161">
        <w:rPr>
          <w:bCs/>
          <w:sz w:val="20"/>
          <w:szCs w:val="20"/>
        </w:rPr>
        <w:t>к Техническому заданию</w:t>
      </w:r>
    </w:p>
    <w:p w14:paraId="4924D1FA" w14:textId="77777777" w:rsidR="00E04A3C" w:rsidRPr="002A3161" w:rsidRDefault="00E04A3C" w:rsidP="00E04A3C">
      <w:pPr>
        <w:keepNext/>
        <w:contextualSpacing/>
        <w:jc w:val="right"/>
        <w:outlineLvl w:val="0"/>
        <w:rPr>
          <w:bCs/>
          <w:sz w:val="20"/>
          <w:szCs w:val="20"/>
        </w:rPr>
      </w:pPr>
    </w:p>
    <w:p w14:paraId="249834BF" w14:textId="77777777" w:rsidR="00E04A3C" w:rsidRPr="003E2031" w:rsidRDefault="00E04A3C" w:rsidP="00E04A3C">
      <w:pPr>
        <w:keepNext/>
        <w:jc w:val="center"/>
        <w:outlineLvl w:val="0"/>
        <w:rPr>
          <w:b/>
          <w:bCs/>
          <w:sz w:val="28"/>
        </w:rPr>
      </w:pPr>
      <w:r w:rsidRPr="003E2031">
        <w:rPr>
          <w:b/>
          <w:bCs/>
          <w:sz w:val="28"/>
        </w:rPr>
        <w:t>Перечень подсистем АСУ Фонда</w:t>
      </w:r>
    </w:p>
    <w:p w14:paraId="7E2C3D74" w14:textId="77777777" w:rsidR="00E04A3C" w:rsidRPr="003E2031" w:rsidRDefault="00E04A3C" w:rsidP="003800A3">
      <w:pPr>
        <w:pStyle w:val="ac"/>
        <w:numPr>
          <w:ilvl w:val="0"/>
          <w:numId w:val="49"/>
        </w:numPr>
        <w:spacing w:after="160" w:line="259" w:lineRule="auto"/>
        <w:contextualSpacing/>
        <w:jc w:val="both"/>
      </w:pPr>
      <w:r w:rsidRPr="003E2031">
        <w:rPr>
          <w:i/>
        </w:rPr>
        <w:t>Система учета и хранения информации о внесенных взносах на капитальный ремонт (Учетная система)</w:t>
      </w:r>
      <w:r w:rsidRPr="003E2031">
        <w:t xml:space="preserve"> функциями которой являются:</w:t>
      </w:r>
    </w:p>
    <w:p w14:paraId="023E8295" w14:textId="77777777" w:rsidR="00E04A3C" w:rsidRPr="003E2031" w:rsidRDefault="00E04A3C" w:rsidP="003800A3">
      <w:pPr>
        <w:pStyle w:val="ac"/>
        <w:numPr>
          <w:ilvl w:val="0"/>
          <w:numId w:val="50"/>
        </w:numPr>
        <w:spacing w:after="160" w:line="259" w:lineRule="auto"/>
        <w:contextualSpacing/>
        <w:jc w:val="both"/>
      </w:pPr>
      <w:r w:rsidRPr="003E2031">
        <w:t>ведение справочников адресов объектов собственности и прочих единых справочников и классификаторов;</w:t>
      </w:r>
    </w:p>
    <w:p w14:paraId="33242FEC" w14:textId="77777777" w:rsidR="00E04A3C" w:rsidRPr="003E2031" w:rsidRDefault="00E04A3C" w:rsidP="003800A3">
      <w:pPr>
        <w:pStyle w:val="ac"/>
        <w:numPr>
          <w:ilvl w:val="0"/>
          <w:numId w:val="50"/>
        </w:numPr>
        <w:spacing w:after="160" w:line="259" w:lineRule="auto"/>
        <w:contextualSpacing/>
        <w:jc w:val="both"/>
      </w:pPr>
      <w:r w:rsidRPr="003E2031">
        <w:t>учет информации о внесенных взносах;</w:t>
      </w:r>
    </w:p>
    <w:p w14:paraId="0E4F4782" w14:textId="77777777" w:rsidR="00E04A3C" w:rsidRPr="003E2031" w:rsidRDefault="00E04A3C" w:rsidP="003800A3">
      <w:pPr>
        <w:pStyle w:val="ac"/>
        <w:numPr>
          <w:ilvl w:val="0"/>
          <w:numId w:val="50"/>
        </w:numPr>
        <w:spacing w:after="160" w:line="259" w:lineRule="auto"/>
        <w:contextualSpacing/>
        <w:jc w:val="both"/>
      </w:pPr>
      <w:r w:rsidRPr="003E2031">
        <w:t>верификация и актуализация поквартирной адресной базы данных;</w:t>
      </w:r>
    </w:p>
    <w:p w14:paraId="1276F762" w14:textId="77777777" w:rsidR="00E04A3C" w:rsidRPr="003E2031" w:rsidRDefault="00E04A3C" w:rsidP="003800A3">
      <w:pPr>
        <w:pStyle w:val="ac"/>
        <w:numPr>
          <w:ilvl w:val="0"/>
          <w:numId w:val="50"/>
        </w:numPr>
        <w:spacing w:after="160" w:line="259" w:lineRule="auto"/>
        <w:contextualSpacing/>
        <w:jc w:val="both"/>
      </w:pPr>
      <w:r w:rsidRPr="003E2031">
        <w:t>учет результатов выполнения региональной программы капитального ремонта;</w:t>
      </w:r>
    </w:p>
    <w:p w14:paraId="78FD2412" w14:textId="77777777" w:rsidR="00E04A3C" w:rsidRPr="003E2031" w:rsidRDefault="00E04A3C" w:rsidP="003800A3">
      <w:pPr>
        <w:pStyle w:val="ac"/>
        <w:numPr>
          <w:ilvl w:val="0"/>
          <w:numId w:val="50"/>
        </w:numPr>
        <w:spacing w:after="160" w:line="259" w:lineRule="auto"/>
        <w:contextualSpacing/>
        <w:jc w:val="both"/>
      </w:pPr>
      <w:r w:rsidRPr="003E2031">
        <w:t>учет результатов выполнения краткосрочного плана реализации региональной программы капитального ремонта;</w:t>
      </w:r>
    </w:p>
    <w:p w14:paraId="225DAC98" w14:textId="77777777" w:rsidR="00E04A3C" w:rsidRPr="003E2031" w:rsidRDefault="00E04A3C" w:rsidP="003800A3">
      <w:pPr>
        <w:pStyle w:val="ac"/>
        <w:numPr>
          <w:ilvl w:val="0"/>
          <w:numId w:val="50"/>
        </w:numPr>
        <w:spacing w:after="160" w:line="259" w:lineRule="auto"/>
        <w:contextualSpacing/>
        <w:jc w:val="both"/>
      </w:pPr>
      <w:r w:rsidRPr="003E2031">
        <w:t>мониторинг и контроль капитального ремонта.</w:t>
      </w:r>
    </w:p>
    <w:p w14:paraId="7EB305FA" w14:textId="77777777" w:rsidR="00E04A3C" w:rsidRPr="003E2031" w:rsidRDefault="00E04A3C" w:rsidP="003800A3">
      <w:pPr>
        <w:pStyle w:val="ac"/>
        <w:numPr>
          <w:ilvl w:val="0"/>
          <w:numId w:val="49"/>
        </w:numPr>
        <w:spacing w:after="160" w:line="259" w:lineRule="auto"/>
        <w:contextualSpacing/>
        <w:jc w:val="both"/>
      </w:pPr>
      <w:r w:rsidRPr="003E2031">
        <w:rPr>
          <w:i/>
        </w:rPr>
        <w:t>Система сбора средств с населения</w:t>
      </w:r>
      <w:r w:rsidRPr="003E2031">
        <w:t xml:space="preserve"> функциями которой являются:</w:t>
      </w:r>
    </w:p>
    <w:p w14:paraId="34F941F4" w14:textId="77777777" w:rsidR="00E04A3C" w:rsidRPr="003E2031" w:rsidRDefault="00E04A3C" w:rsidP="003800A3">
      <w:pPr>
        <w:pStyle w:val="ac"/>
        <w:numPr>
          <w:ilvl w:val="0"/>
          <w:numId w:val="50"/>
        </w:numPr>
        <w:spacing w:after="160" w:line="259" w:lineRule="auto"/>
        <w:contextualSpacing/>
        <w:jc w:val="both"/>
      </w:pPr>
      <w:r w:rsidRPr="003E2031">
        <w:t>расчет взносов за капитальный ремонт;</w:t>
      </w:r>
    </w:p>
    <w:p w14:paraId="59640A7A" w14:textId="77777777" w:rsidR="00E04A3C" w:rsidRPr="003E2031" w:rsidRDefault="00E04A3C" w:rsidP="003800A3">
      <w:pPr>
        <w:pStyle w:val="ac"/>
        <w:numPr>
          <w:ilvl w:val="0"/>
          <w:numId w:val="50"/>
        </w:numPr>
        <w:spacing w:after="160" w:line="259" w:lineRule="auto"/>
        <w:contextualSpacing/>
        <w:jc w:val="both"/>
      </w:pPr>
      <w:r w:rsidRPr="003E2031">
        <w:t>взаимодействие с расчетными центрами и банками.</w:t>
      </w:r>
    </w:p>
    <w:p w14:paraId="6DF2C62E" w14:textId="77777777" w:rsidR="00E04A3C" w:rsidRPr="003E2031" w:rsidRDefault="00E04A3C" w:rsidP="003800A3">
      <w:pPr>
        <w:pStyle w:val="ac"/>
        <w:numPr>
          <w:ilvl w:val="0"/>
          <w:numId w:val="49"/>
        </w:numPr>
        <w:spacing w:after="160" w:line="259" w:lineRule="auto"/>
        <w:contextualSpacing/>
        <w:jc w:val="both"/>
      </w:pPr>
      <w:r w:rsidRPr="003E2031">
        <w:rPr>
          <w:i/>
        </w:rPr>
        <w:t>Система формирования адресных программ</w:t>
      </w:r>
      <w:r w:rsidRPr="003E2031">
        <w:t xml:space="preserve"> функциями которой являются:</w:t>
      </w:r>
    </w:p>
    <w:p w14:paraId="15A9C714" w14:textId="77777777" w:rsidR="00E04A3C" w:rsidRPr="003E2031" w:rsidRDefault="00E04A3C" w:rsidP="003800A3">
      <w:pPr>
        <w:pStyle w:val="ac"/>
        <w:numPr>
          <w:ilvl w:val="0"/>
          <w:numId w:val="50"/>
        </w:numPr>
        <w:spacing w:after="160" w:line="259" w:lineRule="auto"/>
        <w:contextualSpacing/>
        <w:jc w:val="both"/>
      </w:pPr>
      <w:r w:rsidRPr="003E2031">
        <w:t>управление региональной программой капитального ремонта;</w:t>
      </w:r>
    </w:p>
    <w:p w14:paraId="2D470131" w14:textId="77777777" w:rsidR="00E04A3C" w:rsidRPr="003E2031" w:rsidRDefault="00E04A3C" w:rsidP="003800A3">
      <w:pPr>
        <w:pStyle w:val="ac"/>
        <w:numPr>
          <w:ilvl w:val="0"/>
          <w:numId w:val="50"/>
        </w:numPr>
        <w:spacing w:after="160" w:line="259" w:lineRule="auto"/>
        <w:contextualSpacing/>
        <w:jc w:val="both"/>
      </w:pPr>
      <w:r w:rsidRPr="003E2031">
        <w:t>формирование краткосрочных планов реализации региональной программы капитального ремонта.</w:t>
      </w:r>
    </w:p>
    <w:p w14:paraId="18056DC0" w14:textId="77777777" w:rsidR="00E04A3C" w:rsidRPr="003E2031" w:rsidRDefault="00E04A3C" w:rsidP="003800A3">
      <w:pPr>
        <w:pStyle w:val="ac"/>
        <w:numPr>
          <w:ilvl w:val="0"/>
          <w:numId w:val="49"/>
        </w:numPr>
        <w:spacing w:after="160" w:line="259" w:lineRule="auto"/>
        <w:contextualSpacing/>
        <w:jc w:val="both"/>
      </w:pPr>
      <w:r w:rsidRPr="003E2031">
        <w:rPr>
          <w:i/>
        </w:rPr>
        <w:t>Информационный портал Фонда</w:t>
      </w:r>
      <w:r w:rsidRPr="003E2031">
        <w:t>, включающий в свой состав:</w:t>
      </w:r>
    </w:p>
    <w:p w14:paraId="23501407" w14:textId="77777777" w:rsidR="00E04A3C" w:rsidRPr="003E2031" w:rsidRDefault="00E04A3C" w:rsidP="003800A3">
      <w:pPr>
        <w:pStyle w:val="ac"/>
        <w:numPr>
          <w:ilvl w:val="0"/>
          <w:numId w:val="50"/>
        </w:numPr>
        <w:spacing w:after="160" w:line="259" w:lineRule="auto"/>
        <w:contextualSpacing/>
        <w:jc w:val="both"/>
      </w:pPr>
      <w:r w:rsidRPr="003E2031">
        <w:t>официальный сайт Фонда;</w:t>
      </w:r>
    </w:p>
    <w:p w14:paraId="521D09A3" w14:textId="77777777" w:rsidR="00E04A3C" w:rsidRPr="003E2031" w:rsidRDefault="00E04A3C" w:rsidP="003800A3">
      <w:pPr>
        <w:pStyle w:val="ac"/>
        <w:numPr>
          <w:ilvl w:val="0"/>
          <w:numId w:val="50"/>
        </w:numPr>
        <w:spacing w:after="160" w:line="259" w:lineRule="auto"/>
        <w:contextualSpacing/>
        <w:jc w:val="both"/>
      </w:pPr>
      <w:r w:rsidRPr="003E2031">
        <w:t>механизм информирования собственников помещений в многоквартирных домах;</w:t>
      </w:r>
    </w:p>
    <w:p w14:paraId="3F079BCA" w14:textId="77777777" w:rsidR="00E04A3C" w:rsidRPr="003E2031" w:rsidRDefault="00E04A3C" w:rsidP="003800A3">
      <w:pPr>
        <w:pStyle w:val="ac"/>
        <w:numPr>
          <w:ilvl w:val="0"/>
          <w:numId w:val="50"/>
        </w:numPr>
        <w:spacing w:after="160" w:line="259" w:lineRule="auto"/>
        <w:contextualSpacing/>
        <w:jc w:val="both"/>
      </w:pPr>
      <w:r w:rsidRPr="003E2031">
        <w:t>механизм консультирования собственников помещений в многоквартирных домах;</w:t>
      </w:r>
    </w:p>
    <w:p w14:paraId="21F06B9A" w14:textId="77777777" w:rsidR="00E04A3C" w:rsidRPr="003E2031" w:rsidRDefault="00E04A3C" w:rsidP="003800A3">
      <w:pPr>
        <w:pStyle w:val="ac"/>
        <w:numPr>
          <w:ilvl w:val="0"/>
          <w:numId w:val="50"/>
        </w:numPr>
        <w:spacing w:after="160" w:line="259" w:lineRule="auto"/>
        <w:contextualSpacing/>
        <w:jc w:val="both"/>
      </w:pPr>
      <w:r w:rsidRPr="003E2031">
        <w:t>личные кабинеты граждан;</w:t>
      </w:r>
    </w:p>
    <w:p w14:paraId="1F5CB6E8" w14:textId="77777777" w:rsidR="00E04A3C" w:rsidRPr="003E2031" w:rsidRDefault="00E04A3C" w:rsidP="003800A3">
      <w:pPr>
        <w:pStyle w:val="ac"/>
        <w:numPr>
          <w:ilvl w:val="0"/>
          <w:numId w:val="50"/>
        </w:numPr>
        <w:spacing w:after="160" w:line="259" w:lineRule="auto"/>
        <w:contextualSpacing/>
        <w:jc w:val="both"/>
      </w:pPr>
      <w:r w:rsidRPr="003E2031">
        <w:t>механизм отображения текущего состояния региональной программы капитального ремонта.</w:t>
      </w:r>
    </w:p>
    <w:p w14:paraId="42E1B274" w14:textId="77777777" w:rsidR="00E04A3C" w:rsidRPr="003E2031" w:rsidRDefault="00E04A3C" w:rsidP="003800A3">
      <w:pPr>
        <w:pStyle w:val="ac"/>
        <w:numPr>
          <w:ilvl w:val="0"/>
          <w:numId w:val="49"/>
        </w:numPr>
        <w:spacing w:after="160" w:line="259" w:lineRule="auto"/>
        <w:contextualSpacing/>
        <w:jc w:val="both"/>
      </w:pPr>
      <w:r w:rsidRPr="003E2031">
        <w:rPr>
          <w:i/>
        </w:rPr>
        <w:t>Система электронного документооборота Фонда</w:t>
      </w:r>
      <w:r w:rsidRPr="003E2031">
        <w:t xml:space="preserve"> функциями которой являются:</w:t>
      </w:r>
    </w:p>
    <w:p w14:paraId="6787F39D" w14:textId="77777777" w:rsidR="00E04A3C" w:rsidRPr="003E2031" w:rsidRDefault="00E04A3C" w:rsidP="003800A3">
      <w:pPr>
        <w:pStyle w:val="ac"/>
        <w:numPr>
          <w:ilvl w:val="0"/>
          <w:numId w:val="50"/>
        </w:numPr>
        <w:spacing w:after="160" w:line="259" w:lineRule="auto"/>
        <w:contextualSpacing/>
        <w:jc w:val="both"/>
      </w:pPr>
      <w:r w:rsidRPr="003E2031">
        <w:t>учет и хранение электронных документов;</w:t>
      </w:r>
    </w:p>
    <w:p w14:paraId="6599C851" w14:textId="77777777" w:rsidR="00E04A3C" w:rsidRPr="003E2031" w:rsidRDefault="00E04A3C" w:rsidP="003800A3">
      <w:pPr>
        <w:pStyle w:val="ac"/>
        <w:numPr>
          <w:ilvl w:val="0"/>
          <w:numId w:val="50"/>
        </w:numPr>
        <w:spacing w:after="160" w:line="259" w:lineRule="auto"/>
        <w:contextualSpacing/>
        <w:jc w:val="both"/>
      </w:pPr>
      <w:r w:rsidRPr="003E2031">
        <w:t>автоматизация бизнес-процессов Фонда.</w:t>
      </w:r>
    </w:p>
    <w:p w14:paraId="57A6B60C" w14:textId="77777777" w:rsidR="00E04A3C" w:rsidRPr="003E2031" w:rsidRDefault="00E04A3C" w:rsidP="003800A3">
      <w:pPr>
        <w:pStyle w:val="ac"/>
        <w:numPr>
          <w:ilvl w:val="0"/>
          <w:numId w:val="49"/>
        </w:numPr>
        <w:spacing w:after="160" w:line="259" w:lineRule="auto"/>
        <w:contextualSpacing/>
        <w:jc w:val="both"/>
      </w:pPr>
      <w:r w:rsidRPr="003E2031">
        <w:rPr>
          <w:i/>
        </w:rPr>
        <w:t>Система сбора информации о решениях собственников</w:t>
      </w:r>
      <w:r w:rsidRPr="003E2031">
        <w:t xml:space="preserve"> функциями которой являются:</w:t>
      </w:r>
    </w:p>
    <w:p w14:paraId="31A2D668" w14:textId="77777777" w:rsidR="00E04A3C" w:rsidRPr="003E2031" w:rsidRDefault="00E04A3C" w:rsidP="003800A3">
      <w:pPr>
        <w:pStyle w:val="ac"/>
        <w:numPr>
          <w:ilvl w:val="0"/>
          <w:numId w:val="50"/>
        </w:numPr>
        <w:spacing w:after="160" w:line="259" w:lineRule="auto"/>
        <w:contextualSpacing/>
        <w:jc w:val="both"/>
      </w:pPr>
      <w:r w:rsidRPr="003E2031">
        <w:t>сбор и хранение писем от собственников помещений в многоквартирных домах;</w:t>
      </w:r>
    </w:p>
    <w:p w14:paraId="4F082AC6" w14:textId="77777777" w:rsidR="00E04A3C" w:rsidRPr="003E2031" w:rsidRDefault="00E04A3C" w:rsidP="003800A3">
      <w:pPr>
        <w:pStyle w:val="ac"/>
        <w:numPr>
          <w:ilvl w:val="0"/>
          <w:numId w:val="50"/>
        </w:numPr>
        <w:spacing w:after="160" w:line="259" w:lineRule="auto"/>
        <w:contextualSpacing/>
        <w:jc w:val="both"/>
      </w:pPr>
      <w:r w:rsidRPr="003E2031">
        <w:t>учет принятых собственниками помещений в многоквартирных домах решений о выборе способа формирования фонда капитального ремонта.</w:t>
      </w:r>
    </w:p>
    <w:p w14:paraId="331C09DF" w14:textId="5E506946" w:rsidR="00E04A3C" w:rsidRPr="00E04A3C" w:rsidRDefault="00E04A3C" w:rsidP="00E04A3C">
      <w:pPr>
        <w:keepNext/>
        <w:pageBreakBefore/>
        <w:contextualSpacing/>
        <w:jc w:val="right"/>
        <w:outlineLvl w:val="0"/>
        <w:rPr>
          <w:bCs/>
          <w:sz w:val="20"/>
          <w:szCs w:val="20"/>
        </w:rPr>
      </w:pPr>
      <w:r w:rsidRPr="00E04A3C">
        <w:rPr>
          <w:bCs/>
          <w:sz w:val="20"/>
          <w:szCs w:val="20"/>
        </w:rPr>
        <w:lastRenderedPageBreak/>
        <w:t>Приложение №2</w:t>
      </w:r>
      <w:r>
        <w:rPr>
          <w:bCs/>
          <w:sz w:val="20"/>
          <w:szCs w:val="20"/>
        </w:rPr>
        <w:t xml:space="preserve"> </w:t>
      </w:r>
    </w:p>
    <w:p w14:paraId="76A99569" w14:textId="4DE395AB" w:rsidR="00E04A3C" w:rsidRDefault="00E04A3C" w:rsidP="00E04A3C">
      <w:pPr>
        <w:keepNext/>
        <w:jc w:val="right"/>
        <w:outlineLvl w:val="0"/>
        <w:rPr>
          <w:b/>
          <w:bCs/>
          <w:sz w:val="28"/>
        </w:rPr>
      </w:pPr>
      <w:r w:rsidRPr="00E04A3C">
        <w:rPr>
          <w:bCs/>
          <w:sz w:val="20"/>
          <w:szCs w:val="20"/>
        </w:rPr>
        <w:t>к Техническому заданию</w:t>
      </w:r>
    </w:p>
    <w:p w14:paraId="10660944" w14:textId="77777777" w:rsidR="00351BC5" w:rsidRDefault="00351BC5" w:rsidP="00E04A3C">
      <w:pPr>
        <w:keepNext/>
        <w:jc w:val="center"/>
        <w:outlineLvl w:val="0"/>
        <w:rPr>
          <w:b/>
          <w:bCs/>
          <w:sz w:val="28"/>
        </w:rPr>
      </w:pPr>
    </w:p>
    <w:p w14:paraId="55B37000" w14:textId="4288EC32" w:rsidR="00E04A3C" w:rsidRDefault="00E04A3C" w:rsidP="00E04A3C">
      <w:pPr>
        <w:keepNext/>
        <w:jc w:val="center"/>
        <w:outlineLvl w:val="0"/>
        <w:rPr>
          <w:b/>
          <w:bCs/>
          <w:sz w:val="28"/>
        </w:rPr>
      </w:pPr>
      <w:r w:rsidRPr="0045465E">
        <w:rPr>
          <w:b/>
          <w:bCs/>
          <w:sz w:val="28"/>
        </w:rPr>
        <w:t>Краткая характеристика АСУ Фонда как объекта защиты</w:t>
      </w:r>
      <w:r w:rsidR="00351BC5">
        <w:rPr>
          <w:b/>
          <w:bCs/>
          <w:sz w:val="28"/>
        </w:rPr>
        <w:t>.</w:t>
      </w:r>
    </w:p>
    <w:p w14:paraId="357E1F70" w14:textId="77777777" w:rsidR="00351BC5" w:rsidRPr="0045465E" w:rsidRDefault="00351BC5" w:rsidP="00E04A3C">
      <w:pPr>
        <w:keepNext/>
        <w:jc w:val="center"/>
        <w:outlineLvl w:val="0"/>
        <w:rPr>
          <w:b/>
          <w:bCs/>
          <w:sz w:val="28"/>
        </w:rPr>
      </w:pPr>
    </w:p>
    <w:p w14:paraId="5FDC8E7C" w14:textId="77777777" w:rsidR="00E04A3C" w:rsidRDefault="00E04A3C" w:rsidP="00E04A3C">
      <w:pPr>
        <w:jc w:val="both"/>
      </w:pPr>
      <w:r w:rsidRPr="00015886">
        <w:rPr>
          <w:b/>
          <w:i/>
        </w:rPr>
        <w:t>Целью создания</w:t>
      </w:r>
      <w:r w:rsidRPr="00015886">
        <w:t xml:space="preserve"> </w:t>
      </w:r>
      <w:r>
        <w:t>АСУ Фонда</w:t>
      </w:r>
      <w:r w:rsidRPr="00015886">
        <w:t xml:space="preserve"> является повышение эффективности и качества управления программой капитального ремонта общего имущества в </w:t>
      </w:r>
      <w:r>
        <w:t>многоквартирных домах</w:t>
      </w:r>
      <w:r w:rsidRPr="00015886">
        <w:t xml:space="preserve"> Санкт-Петербург</w:t>
      </w:r>
      <w:r>
        <w:t>а</w:t>
      </w:r>
      <w:r w:rsidRPr="00015886">
        <w:t xml:space="preserve">, а также автоматизация </w:t>
      </w:r>
      <w:r>
        <w:t xml:space="preserve">управленческой и общехозяйственной </w:t>
      </w:r>
      <w:r w:rsidRPr="00015886">
        <w:t xml:space="preserve">деятельности </w:t>
      </w:r>
      <w:r>
        <w:t>Фонда</w:t>
      </w:r>
      <w:r w:rsidRPr="00015886">
        <w:t>.</w:t>
      </w:r>
    </w:p>
    <w:p w14:paraId="2B5306C3" w14:textId="77777777" w:rsidR="00E04A3C" w:rsidRPr="00015886" w:rsidRDefault="00E04A3C" w:rsidP="00E04A3C">
      <w:pPr>
        <w:jc w:val="both"/>
      </w:pPr>
      <w:r>
        <w:t xml:space="preserve">В </w:t>
      </w:r>
      <w:r w:rsidRPr="00F40419">
        <w:rPr>
          <w:b/>
          <w:i/>
        </w:rPr>
        <w:t>состав АСУ Фонда</w:t>
      </w:r>
      <w:r>
        <w:t xml:space="preserve"> входят следующие подсистемы:</w:t>
      </w:r>
    </w:p>
    <w:p w14:paraId="2B3726E8" w14:textId="77777777" w:rsidR="00E04A3C" w:rsidRPr="00015886" w:rsidRDefault="00E04A3C" w:rsidP="003800A3">
      <w:pPr>
        <w:pStyle w:val="ac"/>
        <w:numPr>
          <w:ilvl w:val="0"/>
          <w:numId w:val="52"/>
        </w:numPr>
        <w:spacing w:line="360" w:lineRule="auto"/>
        <w:ind w:left="1276" w:hanging="425"/>
        <w:contextualSpacing/>
        <w:jc w:val="both"/>
      </w:pPr>
      <w:r w:rsidRPr="00015886">
        <w:t>система учета и хранения информации о внесенных взносах на капитальный ремонт (Учетная система);</w:t>
      </w:r>
    </w:p>
    <w:p w14:paraId="7DDC515E" w14:textId="77777777" w:rsidR="00E04A3C" w:rsidRPr="00015886" w:rsidRDefault="00E04A3C" w:rsidP="003800A3">
      <w:pPr>
        <w:pStyle w:val="ac"/>
        <w:numPr>
          <w:ilvl w:val="0"/>
          <w:numId w:val="52"/>
        </w:numPr>
        <w:spacing w:line="360" w:lineRule="auto"/>
        <w:ind w:left="1276" w:hanging="425"/>
        <w:contextualSpacing/>
        <w:jc w:val="both"/>
      </w:pPr>
      <w:r w:rsidRPr="00015886">
        <w:t>система сбора средств с населения;</w:t>
      </w:r>
    </w:p>
    <w:p w14:paraId="082A811B" w14:textId="77777777" w:rsidR="00E04A3C" w:rsidRDefault="00E04A3C" w:rsidP="003800A3">
      <w:pPr>
        <w:pStyle w:val="ac"/>
        <w:numPr>
          <w:ilvl w:val="0"/>
          <w:numId w:val="52"/>
        </w:numPr>
        <w:spacing w:line="360" w:lineRule="auto"/>
        <w:ind w:left="1276" w:hanging="425"/>
        <w:contextualSpacing/>
        <w:jc w:val="both"/>
      </w:pPr>
      <w:r w:rsidRPr="00015886">
        <w:t>система формирования адресных программ;</w:t>
      </w:r>
    </w:p>
    <w:p w14:paraId="61A7A952" w14:textId="77777777" w:rsidR="00E04A3C" w:rsidRPr="00015886" w:rsidRDefault="00E04A3C" w:rsidP="003800A3">
      <w:pPr>
        <w:pStyle w:val="ac"/>
        <w:numPr>
          <w:ilvl w:val="0"/>
          <w:numId w:val="52"/>
        </w:numPr>
        <w:spacing w:line="360" w:lineRule="auto"/>
        <w:ind w:left="1276" w:hanging="425"/>
        <w:contextualSpacing/>
        <w:jc w:val="both"/>
      </w:pPr>
      <w:r>
        <w:t>и</w:t>
      </w:r>
      <w:r w:rsidRPr="00015886">
        <w:t>нформационный портал Фонда</w:t>
      </w:r>
      <w:r>
        <w:t>;</w:t>
      </w:r>
    </w:p>
    <w:p w14:paraId="781797B0" w14:textId="77777777" w:rsidR="00E04A3C" w:rsidRPr="00015886" w:rsidRDefault="00E04A3C" w:rsidP="003800A3">
      <w:pPr>
        <w:pStyle w:val="ac"/>
        <w:numPr>
          <w:ilvl w:val="0"/>
          <w:numId w:val="52"/>
        </w:numPr>
        <w:spacing w:line="360" w:lineRule="auto"/>
        <w:ind w:left="1276" w:hanging="425"/>
        <w:contextualSpacing/>
        <w:jc w:val="both"/>
      </w:pPr>
      <w:r w:rsidRPr="00015886">
        <w:t>система электронного документооборота Фонда;</w:t>
      </w:r>
    </w:p>
    <w:p w14:paraId="3C23202B" w14:textId="77777777" w:rsidR="00E04A3C" w:rsidRPr="00015886" w:rsidRDefault="00E04A3C" w:rsidP="003800A3">
      <w:pPr>
        <w:pStyle w:val="ac"/>
        <w:numPr>
          <w:ilvl w:val="0"/>
          <w:numId w:val="52"/>
        </w:numPr>
        <w:spacing w:line="360" w:lineRule="auto"/>
        <w:ind w:left="1276" w:hanging="425"/>
        <w:contextualSpacing/>
        <w:jc w:val="both"/>
      </w:pPr>
      <w:r w:rsidRPr="00015886">
        <w:t>система сбора информации о решениях собственников</w:t>
      </w:r>
      <w:r>
        <w:t>;</w:t>
      </w:r>
    </w:p>
    <w:p w14:paraId="2A95D462" w14:textId="77777777" w:rsidR="00E04A3C" w:rsidRDefault="00E04A3C" w:rsidP="00E04A3C">
      <w:pPr>
        <w:jc w:val="both"/>
      </w:pPr>
      <w:r w:rsidRPr="00015886">
        <w:t xml:space="preserve">а также АРМ </w:t>
      </w:r>
      <w:r>
        <w:t>работников Фонда</w:t>
      </w:r>
      <w:r w:rsidRPr="00015886">
        <w:t xml:space="preserve">, не имеющих доступ к вышеперечисленным </w:t>
      </w:r>
      <w:r>
        <w:t>подсистемам АСУ Фонда</w:t>
      </w:r>
      <w:r w:rsidRPr="00015886">
        <w:t xml:space="preserve">, но участвующих в обработке информационных ресурсов </w:t>
      </w:r>
      <w:r>
        <w:t>Фонда</w:t>
      </w:r>
      <w:r w:rsidRPr="00015886">
        <w:t xml:space="preserve">. </w:t>
      </w:r>
    </w:p>
    <w:p w14:paraId="5101875F" w14:textId="77777777" w:rsidR="00E04A3C" w:rsidRDefault="00E04A3C" w:rsidP="00E04A3C">
      <w:r w:rsidRPr="00015886">
        <w:t xml:space="preserve">Информационная модель АСУ </w:t>
      </w:r>
      <w:r>
        <w:t xml:space="preserve">Фонда </w:t>
      </w:r>
      <w:r w:rsidRPr="00015886">
        <w:t xml:space="preserve">представлена на рисунке </w:t>
      </w:r>
      <w:r>
        <w:t>1.</w:t>
      </w:r>
    </w:p>
    <w:p w14:paraId="42B32433" w14:textId="77777777" w:rsidR="00E04A3C" w:rsidRPr="00015886" w:rsidRDefault="00E04A3C" w:rsidP="00E04A3C">
      <w:pPr>
        <w:jc w:val="center"/>
      </w:pPr>
      <w:r w:rsidRPr="00203C52">
        <w:rPr>
          <w:noProof/>
        </w:rPr>
        <w:drawing>
          <wp:inline distT="0" distB="0" distL="0" distR="0" wp14:anchorId="6C27B3C5" wp14:editId="4A286DF9">
            <wp:extent cx="5981700" cy="38023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81700" cy="3802380"/>
                    </a:xfrm>
                    <a:prstGeom prst="rect">
                      <a:avLst/>
                    </a:prstGeom>
                  </pic:spPr>
                </pic:pic>
              </a:graphicData>
            </a:graphic>
          </wp:inline>
        </w:drawing>
      </w:r>
    </w:p>
    <w:p w14:paraId="6D808673" w14:textId="77777777" w:rsidR="00E04A3C" w:rsidRDefault="00E04A3C" w:rsidP="00E04A3C">
      <w:pPr>
        <w:jc w:val="center"/>
      </w:pPr>
      <w:r w:rsidRPr="00015886">
        <w:t xml:space="preserve">Рисунок </w:t>
      </w:r>
      <w:r>
        <w:t>1</w:t>
      </w:r>
      <w:r w:rsidRPr="00015886">
        <w:t xml:space="preserve"> - Информационная модель АСУ</w:t>
      </w:r>
      <w:r>
        <w:t xml:space="preserve"> Фонда.</w:t>
      </w:r>
    </w:p>
    <w:p w14:paraId="76B2E661" w14:textId="77777777" w:rsidR="00E04A3C" w:rsidRPr="00015886" w:rsidRDefault="00E04A3C" w:rsidP="00E04A3C">
      <w:pPr>
        <w:jc w:val="both"/>
      </w:pPr>
      <w:r w:rsidRPr="00015886">
        <w:t xml:space="preserve">В соответствии с пунктом 1 части 1 статьи 13 Федерального закона Российской Федерации от 27.07.2006 №149-ФЗ «Об информации, информационных технологиях и о защите информации» </w:t>
      </w:r>
      <w:r>
        <w:t>АСУ Фонда</w:t>
      </w:r>
      <w:r w:rsidRPr="00015886">
        <w:t xml:space="preserve"> относ</w:t>
      </w:r>
      <w:r>
        <w:t>и</w:t>
      </w:r>
      <w:r w:rsidRPr="00015886">
        <w:t xml:space="preserve">тся к </w:t>
      </w:r>
      <w:r w:rsidRPr="00F40419">
        <w:rPr>
          <w:b/>
          <w:i/>
        </w:rPr>
        <w:t>иным, то есть к негосударственным и немуниципальным информационным системам</w:t>
      </w:r>
      <w:r w:rsidRPr="00015886">
        <w:t>.</w:t>
      </w:r>
    </w:p>
    <w:p w14:paraId="483D1A23" w14:textId="77777777" w:rsidR="00E04A3C" w:rsidRPr="00015886" w:rsidRDefault="00E04A3C" w:rsidP="00E04A3C">
      <w:pPr>
        <w:jc w:val="both"/>
      </w:pPr>
      <w:r w:rsidRPr="00F40419">
        <w:rPr>
          <w:b/>
          <w:i/>
        </w:rPr>
        <w:t>Собственником и владельцем</w:t>
      </w:r>
      <w:r w:rsidRPr="00015886">
        <w:rPr>
          <w:b/>
          <w:i/>
        </w:rPr>
        <w:t xml:space="preserve"> </w:t>
      </w:r>
      <w:r>
        <w:t>АСУ Фонда</w:t>
      </w:r>
      <w:r w:rsidRPr="00015886">
        <w:rPr>
          <w:i/>
        </w:rPr>
        <w:t xml:space="preserve"> </w:t>
      </w:r>
      <w:r w:rsidRPr="00015886">
        <w:t xml:space="preserve">является </w:t>
      </w:r>
      <w:r>
        <w:rPr>
          <w:rFonts w:eastAsiaTheme="minorEastAsia"/>
          <w:noProof/>
        </w:rPr>
        <w:t>некоммерческая организация «Фонд – региональный оператор капитального ремонта общего имущества в многоквартирных домах»</w:t>
      </w:r>
      <w:r w:rsidRPr="00015886">
        <w:t>.</w:t>
      </w:r>
    </w:p>
    <w:p w14:paraId="6B209724" w14:textId="77777777" w:rsidR="00E04A3C" w:rsidRPr="00015886" w:rsidRDefault="00E04A3C" w:rsidP="00E04A3C">
      <w:pPr>
        <w:jc w:val="both"/>
      </w:pPr>
      <w:r w:rsidRPr="00F40419">
        <w:rPr>
          <w:b/>
          <w:i/>
        </w:rPr>
        <w:t>Обладателем информационных ресурсов</w:t>
      </w:r>
      <w:r>
        <w:rPr>
          <w:i/>
        </w:rPr>
        <w:t xml:space="preserve"> </w:t>
      </w:r>
      <w:r w:rsidRPr="00F40419">
        <w:t>АСУ Фонда</w:t>
      </w:r>
      <w:r>
        <w:rPr>
          <w:i/>
        </w:rPr>
        <w:t xml:space="preserve"> </w:t>
      </w:r>
      <w:r w:rsidRPr="00015886">
        <w:t xml:space="preserve">является </w:t>
      </w:r>
      <w:r>
        <w:rPr>
          <w:rFonts w:eastAsiaTheme="minorEastAsia"/>
          <w:noProof/>
        </w:rPr>
        <w:t xml:space="preserve">некоммерческая организация «Фонд – региональный оператор капитального ремонта общего имущества в многоквартирных </w:t>
      </w:r>
      <w:r>
        <w:rPr>
          <w:rFonts w:eastAsiaTheme="minorEastAsia"/>
          <w:noProof/>
        </w:rPr>
        <w:lastRenderedPageBreak/>
        <w:t>домах»</w:t>
      </w:r>
      <w:r w:rsidRPr="00015886">
        <w:t xml:space="preserve">, </w:t>
      </w:r>
      <w:r>
        <w:t xml:space="preserve">в лице Генерального директора Фонда, </w:t>
      </w:r>
      <w:r w:rsidRPr="00015886">
        <w:t xml:space="preserve">который обладает правом разрешать или ограничивать доступ физических и юридических лиц к </w:t>
      </w:r>
      <w:r>
        <w:t>информационным ресурсам АСУ Фонда</w:t>
      </w:r>
      <w:r w:rsidRPr="00015886">
        <w:t xml:space="preserve"> с соблюдением требований действующего законодательства Российской Федерации.</w:t>
      </w:r>
    </w:p>
    <w:p w14:paraId="5C532588" w14:textId="77777777" w:rsidR="00E04A3C" w:rsidRPr="00015886" w:rsidRDefault="00E04A3C" w:rsidP="00E04A3C">
      <w:pPr>
        <w:jc w:val="both"/>
      </w:pPr>
      <w:r w:rsidRPr="00F40419">
        <w:rPr>
          <w:b/>
          <w:i/>
        </w:rPr>
        <w:t xml:space="preserve">Оператором </w:t>
      </w:r>
      <w:r>
        <w:t>АСУ Фонда</w:t>
      </w:r>
      <w:r w:rsidRPr="00015886">
        <w:t xml:space="preserve"> на основании статьи 2 (пункт 12) Федерального закона Российской Федерации от 27.07.2006 №149-ФЗ «Об информации, информационных технологиях и о защите информации» является </w:t>
      </w:r>
      <w:r>
        <w:rPr>
          <w:rFonts w:eastAsiaTheme="minorEastAsia"/>
          <w:noProof/>
        </w:rPr>
        <w:t>некоммерческая организация «Фонд – региональный оператор капитального ремонта общего имущества в многоквартирных домах»</w:t>
      </w:r>
      <w:r w:rsidRPr="00015886">
        <w:t>.</w:t>
      </w:r>
    </w:p>
    <w:p w14:paraId="7CD3AA25" w14:textId="77777777" w:rsidR="00E04A3C" w:rsidRPr="00015886" w:rsidRDefault="00E04A3C" w:rsidP="00E04A3C">
      <w:pPr>
        <w:jc w:val="both"/>
      </w:pPr>
      <w:r w:rsidRPr="00BB2016">
        <w:rPr>
          <w:b/>
          <w:i/>
        </w:rPr>
        <w:t>Все основные и вспомогательные технические средства и системы</w:t>
      </w:r>
      <w:r w:rsidRPr="00015886">
        <w:rPr>
          <w:i/>
        </w:rPr>
        <w:t xml:space="preserve"> </w:t>
      </w:r>
      <w:r w:rsidRPr="00015886">
        <w:t xml:space="preserve">(ОТСС и ВТСС) </w:t>
      </w:r>
      <w:r>
        <w:t>АСУ Фонда</w:t>
      </w:r>
      <w:r w:rsidRPr="00015886">
        <w:t xml:space="preserve"> </w:t>
      </w:r>
      <w:r>
        <w:t>целиком размещены в пределах Российской Федерации</w:t>
      </w:r>
      <w:r w:rsidRPr="00015886">
        <w:t>.</w:t>
      </w:r>
    </w:p>
    <w:p w14:paraId="5F33422E" w14:textId="77777777" w:rsidR="00E04A3C" w:rsidRDefault="00E04A3C" w:rsidP="00E04A3C">
      <w:pPr>
        <w:jc w:val="both"/>
        <w:rPr>
          <w:color w:val="000000"/>
        </w:rPr>
      </w:pPr>
      <w:r w:rsidRPr="00015886">
        <w:t xml:space="preserve">По структуре </w:t>
      </w:r>
      <w:r>
        <w:t>АСУ Фонда</w:t>
      </w:r>
      <w:r w:rsidRPr="00015886">
        <w:t xml:space="preserve"> является </w:t>
      </w:r>
      <w:r w:rsidRPr="00BB2016">
        <w:rPr>
          <w:b/>
          <w:i/>
        </w:rPr>
        <w:t>распределенной информационной системой</w:t>
      </w:r>
      <w:r w:rsidRPr="00015886">
        <w:t xml:space="preserve"> - состоит из комплекса автоматизированных рабочих </w:t>
      </w:r>
      <w:r>
        <w:t xml:space="preserve">мест </w:t>
      </w:r>
      <w:r w:rsidRPr="00015886">
        <w:t>и серверного оборудования</w:t>
      </w:r>
      <w:r w:rsidRPr="00015886">
        <w:rPr>
          <w:color w:val="000000"/>
        </w:rPr>
        <w:t xml:space="preserve">, объединенных в единую </w:t>
      </w:r>
      <w:r>
        <w:rPr>
          <w:color w:val="000000"/>
        </w:rPr>
        <w:t>информационную</w:t>
      </w:r>
      <w:r w:rsidRPr="00015886">
        <w:rPr>
          <w:color w:val="000000"/>
        </w:rPr>
        <w:t xml:space="preserve"> систему средствами связи </w:t>
      </w:r>
      <w:r>
        <w:rPr>
          <w:color w:val="000000"/>
        </w:rPr>
        <w:t>с</w:t>
      </w:r>
      <w:r w:rsidRPr="00015886">
        <w:rPr>
          <w:color w:val="000000"/>
        </w:rPr>
        <w:t xml:space="preserve"> использовани</w:t>
      </w:r>
      <w:r>
        <w:rPr>
          <w:color w:val="000000"/>
        </w:rPr>
        <w:t>ем</w:t>
      </w:r>
      <w:r w:rsidRPr="00015886">
        <w:rPr>
          <w:color w:val="000000"/>
        </w:rPr>
        <w:t xml:space="preserve"> технологии удаленного доступа</w:t>
      </w:r>
      <w:r>
        <w:rPr>
          <w:color w:val="000000"/>
        </w:rPr>
        <w:t xml:space="preserve">. Масштаб АСУ Фонда – </w:t>
      </w:r>
      <w:r w:rsidRPr="00FA4F31">
        <w:rPr>
          <w:b/>
          <w:i/>
          <w:color w:val="000000"/>
        </w:rPr>
        <w:t>региональный</w:t>
      </w:r>
      <w:r>
        <w:rPr>
          <w:color w:val="000000"/>
        </w:rPr>
        <w:t>.</w:t>
      </w:r>
    </w:p>
    <w:p w14:paraId="4C7EB88D" w14:textId="77777777" w:rsidR="00E04A3C" w:rsidRDefault="00E04A3C" w:rsidP="00E04A3C">
      <w:pPr>
        <w:jc w:val="both"/>
        <w:rPr>
          <w:color w:val="000000"/>
        </w:rPr>
      </w:pPr>
      <w:r w:rsidRPr="00BB2016">
        <w:rPr>
          <w:color w:val="000000"/>
        </w:rPr>
        <w:t xml:space="preserve">АСУ Фонда </w:t>
      </w:r>
      <w:r w:rsidRPr="00BB2016">
        <w:rPr>
          <w:b/>
          <w:i/>
          <w:color w:val="000000"/>
        </w:rPr>
        <w:t>имеет подключение</w:t>
      </w:r>
      <w:r w:rsidRPr="00BB2016">
        <w:rPr>
          <w:color w:val="000000"/>
        </w:rPr>
        <w:t xml:space="preserve"> к сетям связи общего пользования и (или) сетям международного информационного обмена</w:t>
      </w:r>
      <w:r>
        <w:rPr>
          <w:color w:val="000000"/>
        </w:rPr>
        <w:t xml:space="preserve">, </w:t>
      </w:r>
      <w:r w:rsidRPr="00FA4F31">
        <w:rPr>
          <w:b/>
          <w:i/>
          <w:color w:val="000000"/>
        </w:rPr>
        <w:t>является многопользовательской с распределением прав доступа</w:t>
      </w:r>
      <w:r>
        <w:rPr>
          <w:color w:val="000000"/>
        </w:rPr>
        <w:t>.</w:t>
      </w:r>
    </w:p>
    <w:p w14:paraId="347ACAE5" w14:textId="77777777" w:rsidR="00E04A3C" w:rsidRDefault="00E04A3C" w:rsidP="00E04A3C">
      <w:pPr>
        <w:jc w:val="both"/>
      </w:pPr>
      <w:r w:rsidRPr="00F40419">
        <w:rPr>
          <w:b/>
          <w:i/>
        </w:rPr>
        <w:t>Пользователями АСУ Фонда</w:t>
      </w:r>
      <w:r>
        <w:t xml:space="preserve"> являются:</w:t>
      </w:r>
    </w:p>
    <w:p w14:paraId="65C68C94" w14:textId="77777777" w:rsidR="00E04A3C" w:rsidRDefault="00E04A3C" w:rsidP="003800A3">
      <w:pPr>
        <w:pStyle w:val="ac"/>
        <w:numPr>
          <w:ilvl w:val="0"/>
          <w:numId w:val="53"/>
        </w:numPr>
        <w:spacing w:after="160" w:line="259" w:lineRule="auto"/>
        <w:contextualSpacing/>
        <w:jc w:val="both"/>
      </w:pPr>
      <w:r>
        <w:t>Собственные работники Фонда (внутренние пользователи).</w:t>
      </w:r>
    </w:p>
    <w:p w14:paraId="0D0BFE5C" w14:textId="77777777" w:rsidR="00E04A3C" w:rsidRDefault="00E04A3C" w:rsidP="003800A3">
      <w:pPr>
        <w:pStyle w:val="ac"/>
        <w:numPr>
          <w:ilvl w:val="0"/>
          <w:numId w:val="53"/>
        </w:numPr>
        <w:spacing w:after="160" w:line="259" w:lineRule="auto"/>
        <w:contextualSpacing/>
        <w:jc w:val="both"/>
      </w:pPr>
      <w:r>
        <w:t>Собственники помещений в многоквартирных домах Санкт-Петербурга (внешние пользователи).</w:t>
      </w:r>
    </w:p>
    <w:p w14:paraId="2029B4D0" w14:textId="77777777" w:rsidR="00E04A3C" w:rsidRDefault="00E04A3C" w:rsidP="003800A3">
      <w:pPr>
        <w:pStyle w:val="ac"/>
        <w:numPr>
          <w:ilvl w:val="0"/>
          <w:numId w:val="53"/>
        </w:numPr>
        <w:spacing w:after="160" w:line="259" w:lineRule="auto"/>
        <w:contextualSpacing/>
        <w:jc w:val="both"/>
      </w:pPr>
      <w:r>
        <w:t>Работники управляющих организаций Санкт-Петербурга, товариществ и кооперативов в сфере ЖКХ (внешние пользователи).</w:t>
      </w:r>
    </w:p>
    <w:p w14:paraId="7B0A5B89" w14:textId="77777777" w:rsidR="00E04A3C" w:rsidRPr="00F40419" w:rsidRDefault="00E04A3C" w:rsidP="00E04A3C">
      <w:pPr>
        <w:jc w:val="both"/>
      </w:pPr>
      <w:r>
        <w:t>АСУ Фонда реализована на базе специального программного обеспечения, разработанного для нужд Фонда компаниями ООО «Эвелоперс» в рамках Договора №39 от 30 июня 2014 года.</w:t>
      </w:r>
    </w:p>
    <w:p w14:paraId="57669E04" w14:textId="77777777" w:rsidR="00E04A3C" w:rsidRDefault="00E04A3C" w:rsidP="00E04A3C">
      <w:pPr>
        <w:jc w:val="both"/>
      </w:pPr>
      <w:r w:rsidRPr="00015886">
        <w:t xml:space="preserve">АРМ </w:t>
      </w:r>
      <w:r>
        <w:t xml:space="preserve">внутренних </w:t>
      </w:r>
      <w:r w:rsidRPr="00015886">
        <w:t xml:space="preserve">пользователей, серверное, а также коммутационное оборудование </w:t>
      </w:r>
      <w:r>
        <w:t>АСУ Фонда</w:t>
      </w:r>
      <w:r w:rsidRPr="00015886">
        <w:t xml:space="preserve"> размещены на следующем объекте информатизации: г. Санкт-Петербург, </w:t>
      </w:r>
      <w:r>
        <w:t>ул. Тобольская</w:t>
      </w:r>
      <w:r w:rsidRPr="00015886">
        <w:t xml:space="preserve">., д. </w:t>
      </w:r>
      <w:r>
        <w:t>6, помещения на 6-9</w:t>
      </w:r>
      <w:r w:rsidRPr="00015886">
        <w:t xml:space="preserve"> этажах.</w:t>
      </w:r>
    </w:p>
    <w:p w14:paraId="16C8D40D" w14:textId="77777777" w:rsidR="00E04A3C" w:rsidRPr="00015886" w:rsidRDefault="00E04A3C" w:rsidP="00E04A3C">
      <w:pPr>
        <w:jc w:val="both"/>
      </w:pPr>
      <w:r>
        <w:t>И</w:t>
      </w:r>
      <w:r w:rsidRPr="00015886">
        <w:t>нформационный портал Фонда</w:t>
      </w:r>
      <w:r>
        <w:t xml:space="preserve"> размещен на внешнем хостинге.</w:t>
      </w:r>
    </w:p>
    <w:p w14:paraId="317BACF9" w14:textId="77777777" w:rsidR="00E04A3C" w:rsidRPr="00015886" w:rsidRDefault="00E04A3C" w:rsidP="00E04A3C">
      <w:pPr>
        <w:jc w:val="both"/>
      </w:pPr>
      <w:r w:rsidRPr="00FA4F31">
        <w:rPr>
          <w:b/>
          <w:i/>
        </w:rPr>
        <w:t>Контролируемой зоной</w:t>
      </w:r>
      <w:r w:rsidRPr="00015886">
        <w:rPr>
          <w:i/>
        </w:rPr>
        <w:t xml:space="preserve"> </w:t>
      </w:r>
      <w:r>
        <w:t>АСУ Фонда</w:t>
      </w:r>
      <w:r w:rsidRPr="00015886">
        <w:t xml:space="preserve"> являются </w:t>
      </w:r>
      <w:r>
        <w:t>обособленные помещения</w:t>
      </w:r>
      <w:r w:rsidRPr="00015886">
        <w:t xml:space="preserve">, ограниченные запираемыми дверьми, окнами, стенами и межэтажными перекрытиями. </w:t>
      </w:r>
      <w:r w:rsidRPr="00FA4F31">
        <w:rPr>
          <w:b/>
          <w:i/>
        </w:rPr>
        <w:t>Граница контролируемой зоны</w:t>
      </w:r>
      <w:r w:rsidRPr="00015886">
        <w:t xml:space="preserve"> </w:t>
      </w:r>
      <w:r>
        <w:t>АСУ Фонда</w:t>
      </w:r>
      <w:r w:rsidRPr="00015886">
        <w:t xml:space="preserve"> является </w:t>
      </w:r>
      <w:r>
        <w:t>прерывистой</w:t>
      </w:r>
      <w:r w:rsidRPr="00015886">
        <w:t>.</w:t>
      </w:r>
    </w:p>
    <w:p w14:paraId="70A79369" w14:textId="77777777" w:rsidR="00E04A3C" w:rsidRDefault="00E04A3C" w:rsidP="00E04A3C">
      <w:pPr>
        <w:jc w:val="both"/>
      </w:pPr>
      <w:r w:rsidRPr="00015886">
        <w:t xml:space="preserve">Общее количество АРМ внутренних пользователей </w:t>
      </w:r>
      <w:r>
        <w:t xml:space="preserve">АСУ Фонда </w:t>
      </w:r>
      <w:r w:rsidRPr="00015886">
        <w:t xml:space="preserve">составляет </w:t>
      </w:r>
      <w:r>
        <w:t>порядка 170</w:t>
      </w:r>
      <w:r w:rsidRPr="00015886">
        <w:t xml:space="preserve"> штук</w:t>
      </w:r>
      <w:r>
        <w:t xml:space="preserve"> с возможным расширением количества АРМ до 420 штук</w:t>
      </w:r>
      <w:r w:rsidRPr="00015886">
        <w:t>.</w:t>
      </w:r>
      <w:r>
        <w:t xml:space="preserve"> Общее количество серверов АСУ Фонда составляет порядка 6 штук.</w:t>
      </w:r>
    </w:p>
    <w:p w14:paraId="67CF23DF" w14:textId="77777777" w:rsidR="00E04A3C" w:rsidRPr="00015886" w:rsidRDefault="00E04A3C" w:rsidP="00E04A3C">
      <w:pPr>
        <w:jc w:val="both"/>
      </w:pPr>
      <w:r>
        <w:t>Серверное и коммутационное оборудование АСУ Фонда размещено в 1 серверном помещении, а также в 2 узлах коммутации</w:t>
      </w:r>
      <w:r w:rsidRPr="00591851">
        <w:t xml:space="preserve"> </w:t>
      </w:r>
      <w:r w:rsidRPr="00015886">
        <w:t xml:space="preserve">на объекте информатизации: г. Санкт-Петербург, </w:t>
      </w:r>
      <w:r>
        <w:t>ул. Тобольская</w:t>
      </w:r>
      <w:r w:rsidRPr="00015886">
        <w:t xml:space="preserve">., д. </w:t>
      </w:r>
      <w:r>
        <w:t>6, помещения на 6-9</w:t>
      </w:r>
      <w:r w:rsidRPr="00015886">
        <w:t xml:space="preserve"> этажах.</w:t>
      </w:r>
    </w:p>
    <w:p w14:paraId="109FFE40" w14:textId="77777777" w:rsidR="00E04A3C" w:rsidRDefault="00E04A3C" w:rsidP="00E04A3C">
      <w:pPr>
        <w:jc w:val="both"/>
      </w:pPr>
      <w:r>
        <w:t xml:space="preserve">В </w:t>
      </w:r>
      <w:r w:rsidRPr="00A369C8">
        <w:rPr>
          <w:b/>
          <w:i/>
        </w:rPr>
        <w:t>АСУ Фонда предусмотрена обработка</w:t>
      </w:r>
      <w:r>
        <w:t>:</w:t>
      </w:r>
    </w:p>
    <w:p w14:paraId="64E9A7BA" w14:textId="77777777" w:rsidR="00E04A3C" w:rsidRPr="00591851" w:rsidRDefault="00E04A3C" w:rsidP="003800A3">
      <w:pPr>
        <w:pStyle w:val="ac"/>
        <w:numPr>
          <w:ilvl w:val="0"/>
          <w:numId w:val="54"/>
        </w:numPr>
        <w:spacing w:after="160" w:line="259" w:lineRule="auto"/>
        <w:contextualSpacing/>
        <w:jc w:val="both"/>
      </w:pPr>
      <w:r w:rsidRPr="00591851">
        <w:t>персональны</w:t>
      </w:r>
      <w:r>
        <w:t>х данных (собственных работников Фонда и иных физических лиц)</w:t>
      </w:r>
      <w:r w:rsidRPr="00591851">
        <w:t>, относящи</w:t>
      </w:r>
      <w:r>
        <w:t>х</w:t>
      </w:r>
      <w:r w:rsidRPr="00591851">
        <w:t>ся к инф</w:t>
      </w:r>
      <w:r>
        <w:t xml:space="preserve">ормации ограниченного доступа, </w:t>
      </w:r>
      <w:r w:rsidRPr="00591851">
        <w:t>не содержащей сведений, составляющих государственную тайну, и подлежащи</w:t>
      </w:r>
      <w:r>
        <w:t>х</w:t>
      </w:r>
      <w:r w:rsidRPr="00591851">
        <w:t xml:space="preserve"> защите согласно действующему законодательству Российской Федерации;</w:t>
      </w:r>
    </w:p>
    <w:p w14:paraId="72D47989" w14:textId="77777777" w:rsidR="00E04A3C" w:rsidRPr="00591851" w:rsidRDefault="00E04A3C" w:rsidP="003800A3">
      <w:pPr>
        <w:pStyle w:val="ac"/>
        <w:numPr>
          <w:ilvl w:val="0"/>
          <w:numId w:val="54"/>
        </w:numPr>
        <w:spacing w:after="160" w:line="259" w:lineRule="auto"/>
        <w:contextualSpacing/>
        <w:jc w:val="both"/>
      </w:pPr>
      <w:r w:rsidRPr="00591851">
        <w:t>технологическ</w:t>
      </w:r>
      <w:r>
        <w:t>ой</w:t>
      </w:r>
      <w:r w:rsidRPr="00591851">
        <w:t xml:space="preserve"> информаци</w:t>
      </w:r>
      <w:r>
        <w:t>и</w:t>
      </w:r>
      <w:r w:rsidRPr="00591851">
        <w:t xml:space="preserve">, доступ к которой разрешен только определенному кругу </w:t>
      </w:r>
      <w:r>
        <w:t>работников</w:t>
      </w:r>
      <w:r w:rsidRPr="00591851">
        <w:t xml:space="preserve"> из числа обслуживающего персонала </w:t>
      </w:r>
      <w:r>
        <w:t>АСУ Фонда</w:t>
      </w:r>
      <w:r w:rsidRPr="00591851">
        <w:t>;</w:t>
      </w:r>
    </w:p>
    <w:p w14:paraId="5C477D58" w14:textId="77777777" w:rsidR="00E04A3C" w:rsidRPr="00591851" w:rsidRDefault="00E04A3C" w:rsidP="003800A3">
      <w:pPr>
        <w:pStyle w:val="ac"/>
        <w:numPr>
          <w:ilvl w:val="0"/>
          <w:numId w:val="54"/>
        </w:numPr>
        <w:spacing w:after="160" w:line="259" w:lineRule="auto"/>
        <w:contextualSpacing/>
        <w:jc w:val="both"/>
      </w:pPr>
      <w:r w:rsidRPr="00591851">
        <w:t xml:space="preserve">общедоступной информации, доступ к которой не ограничивается Федеральными законами Российской Федерации, но может быть ограничен обладателем такой информации – </w:t>
      </w:r>
      <w:r w:rsidRPr="00591851">
        <w:rPr>
          <w:rFonts w:eastAsiaTheme="minorEastAsia"/>
          <w:noProof/>
        </w:rPr>
        <w:t>некоммерческой организацией «Фонд – региональный оператор капитального ремонта общего имущества в многоквартирных домах»</w:t>
      </w:r>
      <w:r w:rsidRPr="00591851">
        <w:t>, в лице Генерального директора Фонда.</w:t>
      </w:r>
    </w:p>
    <w:p w14:paraId="3DA08D7C" w14:textId="77777777" w:rsidR="00E04A3C" w:rsidRDefault="00E04A3C" w:rsidP="00E04A3C">
      <w:pPr>
        <w:jc w:val="both"/>
      </w:pPr>
      <w:r w:rsidRPr="00FA4F31">
        <w:t xml:space="preserve">В </w:t>
      </w:r>
      <w:r>
        <w:t>АСУ Фонда</w:t>
      </w:r>
      <w:r w:rsidRPr="00FA4F31">
        <w:t xml:space="preserve"> кроме </w:t>
      </w:r>
      <w:r>
        <w:t>персональных данных</w:t>
      </w:r>
      <w:r w:rsidRPr="00FA4F31">
        <w:t xml:space="preserve"> </w:t>
      </w:r>
      <w:r w:rsidRPr="00591851">
        <w:rPr>
          <w:b/>
          <w:i/>
        </w:rPr>
        <w:t>не предполагаются</w:t>
      </w:r>
      <w:r w:rsidRPr="00FA4F31">
        <w:t xml:space="preserve"> к обработке другие виды информации ограниченного доступа (государственная тайна, служебная тайна, профессиональная тайна, коммерческая тайна и </w:t>
      </w:r>
      <w:r>
        <w:t>пр.).</w:t>
      </w:r>
    </w:p>
    <w:p w14:paraId="536092D5" w14:textId="77777777" w:rsidR="00E04A3C" w:rsidRPr="00A369C8" w:rsidRDefault="00E04A3C" w:rsidP="00E04A3C">
      <w:pPr>
        <w:jc w:val="both"/>
        <w:rPr>
          <w:rFonts w:eastAsiaTheme="minorEastAsia"/>
          <w:noProof/>
        </w:rPr>
      </w:pPr>
      <w:r>
        <w:lastRenderedPageBreak/>
        <w:t xml:space="preserve">Оператором в лице </w:t>
      </w:r>
      <w:r w:rsidRPr="00591851">
        <w:rPr>
          <w:rFonts w:eastAsiaTheme="minorEastAsia"/>
          <w:noProof/>
        </w:rPr>
        <w:t>некоммерческой организаци</w:t>
      </w:r>
      <w:r>
        <w:rPr>
          <w:rFonts w:eastAsiaTheme="minorEastAsia"/>
          <w:noProof/>
        </w:rPr>
        <w:t>ии</w:t>
      </w:r>
      <w:r w:rsidRPr="00591851">
        <w:rPr>
          <w:rFonts w:eastAsiaTheme="minorEastAsia"/>
          <w:noProof/>
        </w:rPr>
        <w:t xml:space="preserve"> «Фонд – региональный оператор капитального ремонта общего имущества в многоквартирных домах»</w:t>
      </w:r>
      <w:r>
        <w:rPr>
          <w:rFonts w:eastAsiaTheme="minorEastAsia"/>
          <w:noProof/>
        </w:rPr>
        <w:t xml:space="preserve"> определены </w:t>
      </w:r>
      <w:r w:rsidRPr="00A369C8">
        <w:rPr>
          <w:rFonts w:eastAsiaTheme="minorEastAsia"/>
          <w:b/>
          <w:i/>
          <w:noProof/>
        </w:rPr>
        <w:t>следующие степени возможного ущерба</w:t>
      </w:r>
      <w:r>
        <w:rPr>
          <w:rFonts w:eastAsiaTheme="minorEastAsia"/>
          <w:noProof/>
        </w:rPr>
        <w:t xml:space="preserve"> от нарущения конфиденциальности, целостности </w:t>
      </w:r>
      <w:r w:rsidRPr="00A369C8">
        <w:rPr>
          <w:rFonts w:eastAsiaTheme="minorEastAsia"/>
          <w:noProof/>
        </w:rPr>
        <w:t>или доступности информации, обрабатываемой в АСУ Фонда:</w:t>
      </w:r>
    </w:p>
    <w:p w14:paraId="3AEDC57A" w14:textId="77777777" w:rsidR="00E04A3C" w:rsidRPr="00A369C8" w:rsidRDefault="00E04A3C" w:rsidP="003800A3">
      <w:pPr>
        <w:pStyle w:val="ac"/>
        <w:numPr>
          <w:ilvl w:val="0"/>
          <w:numId w:val="55"/>
        </w:numPr>
        <w:spacing w:after="160" w:line="259" w:lineRule="auto"/>
        <w:contextualSpacing/>
        <w:jc w:val="both"/>
      </w:pPr>
      <w:r w:rsidRPr="00A369C8">
        <w:t xml:space="preserve">Нарушение конфиденциальности – степень </w:t>
      </w:r>
      <w:r>
        <w:t xml:space="preserve">возможного </w:t>
      </w:r>
      <w:r w:rsidRPr="00A369C8">
        <w:t xml:space="preserve">ущерба: </w:t>
      </w:r>
      <w:r w:rsidRPr="00A369C8">
        <w:rPr>
          <w:b/>
        </w:rPr>
        <w:t>низкая</w:t>
      </w:r>
      <w:r w:rsidRPr="00A369C8">
        <w:t>.</w:t>
      </w:r>
    </w:p>
    <w:p w14:paraId="4EBDB9D4" w14:textId="77777777" w:rsidR="00E04A3C" w:rsidRPr="00A369C8" w:rsidRDefault="00E04A3C" w:rsidP="003800A3">
      <w:pPr>
        <w:pStyle w:val="ac"/>
        <w:numPr>
          <w:ilvl w:val="0"/>
          <w:numId w:val="55"/>
        </w:numPr>
        <w:spacing w:after="160" w:line="259" w:lineRule="auto"/>
        <w:contextualSpacing/>
        <w:jc w:val="both"/>
      </w:pPr>
      <w:r w:rsidRPr="00A369C8">
        <w:t xml:space="preserve">Нарушение целостности – степень </w:t>
      </w:r>
      <w:r>
        <w:t xml:space="preserve">возможного </w:t>
      </w:r>
      <w:r w:rsidRPr="00A369C8">
        <w:t xml:space="preserve">ущерба: </w:t>
      </w:r>
      <w:r w:rsidRPr="00A369C8">
        <w:rPr>
          <w:b/>
        </w:rPr>
        <w:t>средняя</w:t>
      </w:r>
      <w:r w:rsidRPr="00A369C8">
        <w:t>.</w:t>
      </w:r>
    </w:p>
    <w:p w14:paraId="5F8ED20E" w14:textId="77777777" w:rsidR="00E04A3C" w:rsidRPr="00A369C8" w:rsidRDefault="00E04A3C" w:rsidP="003800A3">
      <w:pPr>
        <w:pStyle w:val="ac"/>
        <w:numPr>
          <w:ilvl w:val="0"/>
          <w:numId w:val="55"/>
        </w:numPr>
        <w:spacing w:after="160" w:line="259" w:lineRule="auto"/>
        <w:contextualSpacing/>
        <w:jc w:val="both"/>
      </w:pPr>
      <w:r w:rsidRPr="00A369C8">
        <w:t xml:space="preserve">Нарушение доступности – степень </w:t>
      </w:r>
      <w:r>
        <w:t xml:space="preserve">возможного </w:t>
      </w:r>
      <w:r w:rsidRPr="00A369C8">
        <w:t xml:space="preserve">ущерба: </w:t>
      </w:r>
      <w:r w:rsidRPr="00A369C8">
        <w:rPr>
          <w:b/>
        </w:rPr>
        <w:t>средняя</w:t>
      </w:r>
      <w:r w:rsidRPr="00A369C8">
        <w:t>.</w:t>
      </w:r>
    </w:p>
    <w:p w14:paraId="051D4D57" w14:textId="77777777" w:rsidR="00E04A3C" w:rsidRPr="003E2031" w:rsidRDefault="00E04A3C" w:rsidP="00E04A3C">
      <w:pPr>
        <w:jc w:val="right"/>
        <w:outlineLvl w:val="0"/>
      </w:pPr>
    </w:p>
    <w:p w14:paraId="502CA572" w14:textId="77777777" w:rsidR="00E04A3C" w:rsidRPr="003E2031" w:rsidRDefault="00E04A3C" w:rsidP="00E04A3C">
      <w:pPr>
        <w:jc w:val="both"/>
        <w:rPr>
          <w:b/>
        </w:rPr>
      </w:pPr>
    </w:p>
    <w:p w14:paraId="5BD3F202" w14:textId="77777777" w:rsidR="00E04A3C" w:rsidRPr="003E2031" w:rsidRDefault="00E04A3C" w:rsidP="00E04A3C">
      <w:pPr>
        <w:jc w:val="center"/>
      </w:pPr>
    </w:p>
    <w:p w14:paraId="6CF830A2" w14:textId="77777777" w:rsidR="00E04A3C" w:rsidRPr="003E2031" w:rsidRDefault="00E04A3C" w:rsidP="00E04A3C">
      <w:pPr>
        <w:jc w:val="center"/>
      </w:pPr>
    </w:p>
    <w:p w14:paraId="086EA500" w14:textId="77777777" w:rsidR="00E04A3C" w:rsidRPr="003E2031" w:rsidRDefault="00E04A3C" w:rsidP="00E04A3C">
      <w:pPr>
        <w:jc w:val="center"/>
      </w:pPr>
    </w:p>
    <w:p w14:paraId="17BCA514" w14:textId="77777777" w:rsidR="00E04A3C" w:rsidRPr="003E2031" w:rsidRDefault="00E04A3C" w:rsidP="00E04A3C">
      <w:pPr>
        <w:jc w:val="center"/>
      </w:pPr>
    </w:p>
    <w:p w14:paraId="3B15ACF5" w14:textId="77777777" w:rsidR="00E04A3C" w:rsidRPr="003E2031" w:rsidRDefault="00E04A3C" w:rsidP="00E04A3C">
      <w:pPr>
        <w:jc w:val="both"/>
        <w:rPr>
          <w:b/>
        </w:rPr>
      </w:pPr>
    </w:p>
    <w:p w14:paraId="499911CA" w14:textId="77777777" w:rsidR="00E04A3C" w:rsidRPr="00E04A3C" w:rsidRDefault="00E04A3C" w:rsidP="00E04A3C">
      <w:pPr>
        <w:keepNext/>
        <w:pageBreakBefore/>
        <w:jc w:val="right"/>
        <w:outlineLvl w:val="0"/>
        <w:rPr>
          <w:bCs/>
          <w:sz w:val="20"/>
          <w:szCs w:val="20"/>
        </w:rPr>
      </w:pPr>
      <w:r w:rsidRPr="00E04A3C">
        <w:rPr>
          <w:bCs/>
          <w:sz w:val="20"/>
          <w:szCs w:val="20"/>
        </w:rPr>
        <w:lastRenderedPageBreak/>
        <w:t>Приложение №3</w:t>
      </w:r>
    </w:p>
    <w:p w14:paraId="104C439C" w14:textId="77777777" w:rsidR="00E04A3C" w:rsidRPr="00E04A3C" w:rsidRDefault="00E04A3C" w:rsidP="00E04A3C">
      <w:pPr>
        <w:keepNext/>
        <w:jc w:val="right"/>
        <w:outlineLvl w:val="0"/>
        <w:rPr>
          <w:bCs/>
          <w:sz w:val="20"/>
          <w:szCs w:val="20"/>
        </w:rPr>
      </w:pPr>
      <w:r w:rsidRPr="00E04A3C">
        <w:rPr>
          <w:bCs/>
          <w:sz w:val="20"/>
          <w:szCs w:val="20"/>
        </w:rPr>
        <w:t>к Техническому заданию</w:t>
      </w:r>
    </w:p>
    <w:p w14:paraId="58CA6740" w14:textId="77777777" w:rsidR="00E04A3C" w:rsidRPr="003E2031" w:rsidRDefault="00E04A3C" w:rsidP="00E04A3C">
      <w:pPr>
        <w:keepNext/>
        <w:jc w:val="center"/>
        <w:outlineLvl w:val="0"/>
        <w:rPr>
          <w:b/>
          <w:bCs/>
          <w:sz w:val="28"/>
        </w:rPr>
      </w:pPr>
      <w:r w:rsidRPr="003E2031">
        <w:rPr>
          <w:b/>
          <w:bCs/>
          <w:sz w:val="28"/>
        </w:rPr>
        <w:t>Перечень проектной, эксплуатационной и организационно-распорядительной документации и иных отчетных материалов, передаваемых Заказчику по каждой стадии выполнения работ</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3127"/>
        <w:gridCol w:w="5670"/>
      </w:tblGrid>
      <w:tr w:rsidR="00E04A3C" w:rsidRPr="003E2031" w14:paraId="3DC65389" w14:textId="77777777" w:rsidTr="00BB6A70">
        <w:tc>
          <w:tcPr>
            <w:tcW w:w="588" w:type="dxa"/>
            <w:vAlign w:val="center"/>
          </w:tcPr>
          <w:p w14:paraId="67E7E933" w14:textId="77777777" w:rsidR="00E04A3C" w:rsidRPr="003E2031" w:rsidRDefault="00E04A3C" w:rsidP="00BB6A70">
            <w:pPr>
              <w:jc w:val="center"/>
              <w:rPr>
                <w:b/>
              </w:rPr>
            </w:pPr>
            <w:r w:rsidRPr="003E2031">
              <w:rPr>
                <w:b/>
              </w:rPr>
              <w:t>№ п/п</w:t>
            </w:r>
          </w:p>
        </w:tc>
        <w:tc>
          <w:tcPr>
            <w:tcW w:w="3127" w:type="dxa"/>
            <w:vAlign w:val="center"/>
          </w:tcPr>
          <w:p w14:paraId="46EA3965" w14:textId="77777777" w:rsidR="00E04A3C" w:rsidRPr="003E2031" w:rsidRDefault="00E04A3C" w:rsidP="00BB6A70">
            <w:pPr>
              <w:jc w:val="center"/>
              <w:rPr>
                <w:b/>
              </w:rPr>
            </w:pPr>
            <w:r w:rsidRPr="003E2031">
              <w:rPr>
                <w:b/>
              </w:rPr>
              <w:t>Наименование стадии</w:t>
            </w:r>
          </w:p>
        </w:tc>
        <w:tc>
          <w:tcPr>
            <w:tcW w:w="5670" w:type="dxa"/>
          </w:tcPr>
          <w:p w14:paraId="22A8B8CD" w14:textId="77777777" w:rsidR="00E04A3C" w:rsidRPr="003E2031" w:rsidRDefault="00E04A3C" w:rsidP="00BB6A70">
            <w:pPr>
              <w:jc w:val="center"/>
              <w:rPr>
                <w:b/>
              </w:rPr>
            </w:pPr>
            <w:r w:rsidRPr="003E2031">
              <w:rPr>
                <w:b/>
              </w:rPr>
              <w:t>Перечень проектной, эксплуатационной и организационно-распорядительной документации и иных отчетных материалов</w:t>
            </w:r>
          </w:p>
        </w:tc>
      </w:tr>
      <w:tr w:rsidR="00E04A3C" w:rsidRPr="003E2031" w14:paraId="020BF497" w14:textId="77777777" w:rsidTr="00BB6A70">
        <w:tc>
          <w:tcPr>
            <w:tcW w:w="588" w:type="dxa"/>
            <w:vAlign w:val="center"/>
          </w:tcPr>
          <w:p w14:paraId="7C7F780C" w14:textId="77777777" w:rsidR="00E04A3C" w:rsidRPr="003E2031" w:rsidRDefault="00E04A3C" w:rsidP="00BB6A70">
            <w:pPr>
              <w:jc w:val="center"/>
              <w:rPr>
                <w:lang w:val="en-US"/>
              </w:rPr>
            </w:pPr>
            <w:r w:rsidRPr="003E2031">
              <w:rPr>
                <w:lang w:val="en-US"/>
              </w:rPr>
              <w:t>1</w:t>
            </w:r>
          </w:p>
        </w:tc>
        <w:tc>
          <w:tcPr>
            <w:tcW w:w="3127" w:type="dxa"/>
          </w:tcPr>
          <w:p w14:paraId="412D56ED" w14:textId="77777777" w:rsidR="00E04A3C" w:rsidRPr="003E2031" w:rsidRDefault="00E04A3C" w:rsidP="00BB6A70">
            <w:pPr>
              <w:widowControl w:val="0"/>
              <w:autoSpaceDE w:val="0"/>
              <w:autoSpaceDN w:val="0"/>
              <w:adjustRightInd w:val="0"/>
              <w:spacing w:line="288" w:lineRule="auto"/>
              <w:jc w:val="both"/>
            </w:pPr>
            <w:r w:rsidRPr="003E2031">
              <w:t>Формирование требований к защите информации, содержащейся в АСУ Фонда</w:t>
            </w:r>
          </w:p>
        </w:tc>
        <w:tc>
          <w:tcPr>
            <w:tcW w:w="5670" w:type="dxa"/>
          </w:tcPr>
          <w:p w14:paraId="036C919A" w14:textId="77777777" w:rsidR="00E04A3C" w:rsidRPr="003E2031" w:rsidRDefault="00E04A3C" w:rsidP="003800A3">
            <w:pPr>
              <w:widowControl w:val="0"/>
              <w:numPr>
                <w:ilvl w:val="0"/>
                <w:numId w:val="44"/>
              </w:numPr>
              <w:autoSpaceDE w:val="0"/>
              <w:autoSpaceDN w:val="0"/>
              <w:adjustRightInd w:val="0"/>
              <w:spacing w:line="288" w:lineRule="auto"/>
              <w:jc w:val="both"/>
            </w:pPr>
            <w:r w:rsidRPr="003E2031">
              <w:t>Отчет об обследовании АСУ Фонда как объекта защиты.</w:t>
            </w:r>
          </w:p>
          <w:p w14:paraId="771A69B4" w14:textId="77777777" w:rsidR="00E04A3C" w:rsidRPr="003E2031" w:rsidRDefault="00E04A3C" w:rsidP="003800A3">
            <w:pPr>
              <w:widowControl w:val="0"/>
              <w:numPr>
                <w:ilvl w:val="0"/>
                <w:numId w:val="44"/>
              </w:numPr>
              <w:autoSpaceDE w:val="0"/>
              <w:autoSpaceDN w:val="0"/>
              <w:adjustRightInd w:val="0"/>
              <w:spacing w:line="288" w:lineRule="auto"/>
              <w:jc w:val="both"/>
            </w:pPr>
            <w:r w:rsidRPr="003E2031">
              <w:t>Акт классификации АСУ Фонда (Проект документа).</w:t>
            </w:r>
          </w:p>
          <w:p w14:paraId="4B561766" w14:textId="77777777" w:rsidR="00E04A3C" w:rsidRPr="003E2031" w:rsidRDefault="00E04A3C" w:rsidP="003800A3">
            <w:pPr>
              <w:widowControl w:val="0"/>
              <w:numPr>
                <w:ilvl w:val="0"/>
                <w:numId w:val="44"/>
              </w:numPr>
              <w:autoSpaceDE w:val="0"/>
              <w:autoSpaceDN w:val="0"/>
              <w:adjustRightInd w:val="0"/>
              <w:spacing w:line="288" w:lineRule="auto"/>
              <w:jc w:val="both"/>
            </w:pPr>
            <w:r w:rsidRPr="003E2031">
              <w:t>Модель угроз безопасности информации АСУ Фонда.</w:t>
            </w:r>
          </w:p>
          <w:p w14:paraId="40CC8B62" w14:textId="77777777" w:rsidR="00E04A3C" w:rsidRPr="003E2031" w:rsidRDefault="00E04A3C" w:rsidP="003800A3">
            <w:pPr>
              <w:widowControl w:val="0"/>
              <w:numPr>
                <w:ilvl w:val="0"/>
                <w:numId w:val="44"/>
              </w:numPr>
              <w:autoSpaceDE w:val="0"/>
              <w:autoSpaceDN w:val="0"/>
              <w:adjustRightInd w:val="0"/>
              <w:spacing w:line="288" w:lineRule="auto"/>
              <w:jc w:val="both"/>
            </w:pPr>
            <w:r w:rsidRPr="003E2031">
              <w:t>Частное техническое задание на создание СЗИ АСУ Фонда</w:t>
            </w:r>
          </w:p>
        </w:tc>
      </w:tr>
      <w:tr w:rsidR="00E04A3C" w:rsidRPr="003E2031" w14:paraId="53167BD8" w14:textId="77777777" w:rsidTr="00BB6A70">
        <w:tc>
          <w:tcPr>
            <w:tcW w:w="588" w:type="dxa"/>
            <w:vAlign w:val="center"/>
          </w:tcPr>
          <w:p w14:paraId="1FB2EAFF" w14:textId="77777777" w:rsidR="00E04A3C" w:rsidRPr="003E2031" w:rsidRDefault="00E04A3C" w:rsidP="00BB6A70">
            <w:pPr>
              <w:jc w:val="center"/>
            </w:pPr>
            <w:r w:rsidRPr="003E2031">
              <w:t>2</w:t>
            </w:r>
          </w:p>
        </w:tc>
        <w:tc>
          <w:tcPr>
            <w:tcW w:w="3127" w:type="dxa"/>
          </w:tcPr>
          <w:p w14:paraId="2DEDFD93" w14:textId="77777777" w:rsidR="00E04A3C" w:rsidRPr="003E2031" w:rsidRDefault="00E04A3C" w:rsidP="00BB6A70">
            <w:pPr>
              <w:widowControl w:val="0"/>
              <w:autoSpaceDE w:val="0"/>
              <w:autoSpaceDN w:val="0"/>
              <w:adjustRightInd w:val="0"/>
              <w:spacing w:line="288" w:lineRule="auto"/>
              <w:jc w:val="both"/>
            </w:pPr>
            <w:r w:rsidRPr="003E2031">
              <w:t>Формирование требований по комплексной автоматизации организационных мер защиты информации, реализуемых в Фонде, путем создания СКАОМ ЗИ СЗИ АСУ Фонда</w:t>
            </w:r>
          </w:p>
        </w:tc>
        <w:tc>
          <w:tcPr>
            <w:tcW w:w="5670" w:type="dxa"/>
          </w:tcPr>
          <w:p w14:paraId="1E25BF14" w14:textId="77777777" w:rsidR="00E04A3C" w:rsidRPr="003E2031" w:rsidRDefault="00E04A3C" w:rsidP="003800A3">
            <w:pPr>
              <w:numPr>
                <w:ilvl w:val="0"/>
                <w:numId w:val="45"/>
              </w:numPr>
              <w:jc w:val="both"/>
            </w:pPr>
            <w:r w:rsidRPr="003E2031">
              <w:t>Частное техническое задание на создание системы комплексной автоматизации организационных мер защиты информации СЗИ АСУ Фонда.</w:t>
            </w:r>
          </w:p>
          <w:p w14:paraId="29203177" w14:textId="77777777" w:rsidR="00E04A3C" w:rsidRPr="003E2031" w:rsidRDefault="00E04A3C" w:rsidP="003800A3">
            <w:pPr>
              <w:numPr>
                <w:ilvl w:val="0"/>
                <w:numId w:val="45"/>
              </w:numPr>
              <w:jc w:val="both"/>
            </w:pPr>
            <w:r w:rsidRPr="003E2031">
              <w:t>Действующий макет специального программного обеспечения СКАОМ ЗИ СЗИ АСУ Фонда.</w:t>
            </w:r>
          </w:p>
        </w:tc>
      </w:tr>
      <w:tr w:rsidR="00E04A3C" w:rsidRPr="003E2031" w14:paraId="63851B67" w14:textId="77777777" w:rsidTr="00BB6A70">
        <w:tc>
          <w:tcPr>
            <w:tcW w:w="588" w:type="dxa"/>
            <w:vAlign w:val="center"/>
          </w:tcPr>
          <w:p w14:paraId="2099F09A" w14:textId="77777777" w:rsidR="00E04A3C" w:rsidRPr="003E2031" w:rsidRDefault="00E04A3C" w:rsidP="00BB6A70">
            <w:pPr>
              <w:jc w:val="center"/>
            </w:pPr>
            <w:r w:rsidRPr="003E2031">
              <w:t>3</w:t>
            </w:r>
          </w:p>
        </w:tc>
        <w:tc>
          <w:tcPr>
            <w:tcW w:w="3127" w:type="dxa"/>
          </w:tcPr>
          <w:p w14:paraId="4CB00356" w14:textId="77777777" w:rsidR="00E04A3C" w:rsidRPr="003E2031" w:rsidRDefault="00E04A3C" w:rsidP="00BB6A70">
            <w:pPr>
              <w:widowControl w:val="0"/>
              <w:autoSpaceDE w:val="0"/>
              <w:autoSpaceDN w:val="0"/>
              <w:adjustRightInd w:val="0"/>
              <w:spacing w:line="288" w:lineRule="auto"/>
              <w:jc w:val="both"/>
            </w:pPr>
            <w:r w:rsidRPr="003E2031">
              <w:t>Разработка СЗИ АСУ Фонда</w:t>
            </w:r>
          </w:p>
        </w:tc>
        <w:tc>
          <w:tcPr>
            <w:tcW w:w="5670" w:type="dxa"/>
          </w:tcPr>
          <w:p w14:paraId="177CC759" w14:textId="77777777" w:rsidR="00E04A3C" w:rsidRPr="003E2031" w:rsidRDefault="00E04A3C" w:rsidP="003800A3">
            <w:pPr>
              <w:widowControl w:val="0"/>
              <w:numPr>
                <w:ilvl w:val="0"/>
                <w:numId w:val="46"/>
              </w:numPr>
              <w:spacing w:line="276" w:lineRule="auto"/>
              <w:jc w:val="both"/>
            </w:pPr>
            <w:r w:rsidRPr="003E2031">
              <w:t>СЗИ АСУ Фонда. Ведомость Технического проекта.</w:t>
            </w:r>
          </w:p>
          <w:p w14:paraId="28F8514A" w14:textId="77777777" w:rsidR="00E04A3C" w:rsidRPr="003E2031" w:rsidRDefault="00E04A3C" w:rsidP="003800A3">
            <w:pPr>
              <w:widowControl w:val="0"/>
              <w:numPr>
                <w:ilvl w:val="0"/>
                <w:numId w:val="46"/>
              </w:numPr>
              <w:spacing w:line="276" w:lineRule="auto"/>
              <w:jc w:val="both"/>
            </w:pPr>
            <w:r w:rsidRPr="003E2031">
              <w:t>СЗИ АСУ Фонда. Пояснительная записка к Техническому проекту.</w:t>
            </w:r>
          </w:p>
          <w:p w14:paraId="595340F3" w14:textId="77777777" w:rsidR="00E04A3C" w:rsidRPr="003E2031" w:rsidRDefault="00E04A3C" w:rsidP="003800A3">
            <w:pPr>
              <w:widowControl w:val="0"/>
              <w:numPr>
                <w:ilvl w:val="0"/>
                <w:numId w:val="46"/>
              </w:numPr>
              <w:spacing w:line="276" w:lineRule="auto"/>
              <w:jc w:val="both"/>
            </w:pPr>
            <w:r w:rsidRPr="003E2031">
              <w:t>СЗИ АСУ Фонда. Схема функциональной структуры.</w:t>
            </w:r>
          </w:p>
          <w:p w14:paraId="69EF858A" w14:textId="77777777" w:rsidR="00E04A3C" w:rsidRPr="003E2031" w:rsidRDefault="00E04A3C" w:rsidP="003800A3">
            <w:pPr>
              <w:widowControl w:val="0"/>
              <w:numPr>
                <w:ilvl w:val="0"/>
                <w:numId w:val="46"/>
              </w:numPr>
              <w:spacing w:line="276" w:lineRule="auto"/>
              <w:jc w:val="both"/>
            </w:pPr>
            <w:r w:rsidRPr="003E2031">
              <w:t>СЗИ АСУ Фонда. Схема структурная комплекса технических средств.</w:t>
            </w:r>
          </w:p>
          <w:p w14:paraId="24E2E21D" w14:textId="77777777" w:rsidR="00E04A3C" w:rsidRPr="003E2031" w:rsidRDefault="00E04A3C" w:rsidP="003800A3">
            <w:pPr>
              <w:widowControl w:val="0"/>
              <w:numPr>
                <w:ilvl w:val="0"/>
                <w:numId w:val="46"/>
              </w:numPr>
              <w:spacing w:line="276" w:lineRule="auto"/>
              <w:jc w:val="both"/>
            </w:pPr>
            <w:r w:rsidRPr="003E2031">
              <w:t>СЗИ АСУ Фонда. Ведомость покупных изделий.</w:t>
            </w:r>
          </w:p>
          <w:p w14:paraId="2F094A5A" w14:textId="77777777" w:rsidR="00E04A3C" w:rsidRPr="003E2031" w:rsidRDefault="00E04A3C" w:rsidP="003800A3">
            <w:pPr>
              <w:widowControl w:val="0"/>
              <w:numPr>
                <w:ilvl w:val="0"/>
                <w:numId w:val="46"/>
              </w:numPr>
              <w:spacing w:line="276" w:lineRule="auto"/>
              <w:jc w:val="both"/>
            </w:pPr>
            <w:r w:rsidRPr="003E2031">
              <w:t>СЗИ АСУ Фонда. Паспорт.</w:t>
            </w:r>
          </w:p>
          <w:p w14:paraId="1276340B" w14:textId="77777777" w:rsidR="00E04A3C" w:rsidRPr="003E2031" w:rsidRDefault="00E04A3C" w:rsidP="003800A3">
            <w:pPr>
              <w:widowControl w:val="0"/>
              <w:numPr>
                <w:ilvl w:val="0"/>
                <w:numId w:val="46"/>
              </w:numPr>
              <w:spacing w:line="276" w:lineRule="auto"/>
              <w:jc w:val="both"/>
            </w:pPr>
            <w:r w:rsidRPr="003E2031">
              <w:t>СЗИ АСУ Фонда. План расположения оборудования.</w:t>
            </w:r>
          </w:p>
          <w:p w14:paraId="5BB73933" w14:textId="77777777" w:rsidR="00E04A3C" w:rsidRPr="003E2031" w:rsidRDefault="00E04A3C" w:rsidP="003800A3">
            <w:pPr>
              <w:widowControl w:val="0"/>
              <w:numPr>
                <w:ilvl w:val="0"/>
                <w:numId w:val="46"/>
              </w:numPr>
              <w:spacing w:line="276" w:lineRule="auto"/>
              <w:jc w:val="both"/>
            </w:pPr>
            <w:r w:rsidRPr="003E2031">
              <w:t>СЗИ АСУ Фонда. Программа и методика предварительных испытаний.</w:t>
            </w:r>
          </w:p>
          <w:p w14:paraId="1F1A4401" w14:textId="77777777" w:rsidR="00E04A3C" w:rsidRPr="003E2031" w:rsidRDefault="00E04A3C" w:rsidP="003800A3">
            <w:pPr>
              <w:widowControl w:val="0"/>
              <w:numPr>
                <w:ilvl w:val="0"/>
                <w:numId w:val="46"/>
              </w:numPr>
              <w:spacing w:line="276" w:lineRule="auto"/>
              <w:jc w:val="both"/>
            </w:pPr>
            <w:r w:rsidRPr="003E2031">
              <w:t>СЗИ АСУ Фонда. Руководство пользователя.</w:t>
            </w:r>
          </w:p>
          <w:p w14:paraId="4DAF921C" w14:textId="77777777" w:rsidR="00E04A3C" w:rsidRPr="003E2031" w:rsidRDefault="00E04A3C" w:rsidP="003800A3">
            <w:pPr>
              <w:numPr>
                <w:ilvl w:val="0"/>
                <w:numId w:val="46"/>
              </w:numPr>
              <w:tabs>
                <w:tab w:val="left" w:pos="2698"/>
              </w:tabs>
              <w:spacing w:line="276" w:lineRule="auto"/>
              <w:jc w:val="both"/>
            </w:pPr>
            <w:r w:rsidRPr="003E2031">
              <w:t>Комплект проектов и форм организационно-распорядительных документов на АСУ Фонда и СЗИ АСУ Фонда.</w:t>
            </w:r>
          </w:p>
        </w:tc>
      </w:tr>
      <w:tr w:rsidR="00E04A3C" w:rsidRPr="003E2031" w14:paraId="771C8987" w14:textId="77777777" w:rsidTr="00BB6A70">
        <w:tc>
          <w:tcPr>
            <w:tcW w:w="588" w:type="dxa"/>
            <w:vAlign w:val="center"/>
          </w:tcPr>
          <w:p w14:paraId="04793974" w14:textId="77777777" w:rsidR="00E04A3C" w:rsidRPr="003E2031" w:rsidRDefault="00E04A3C" w:rsidP="00BB6A70">
            <w:pPr>
              <w:jc w:val="center"/>
            </w:pPr>
            <w:r w:rsidRPr="003E2031">
              <w:t>4</w:t>
            </w:r>
          </w:p>
        </w:tc>
        <w:tc>
          <w:tcPr>
            <w:tcW w:w="3127" w:type="dxa"/>
          </w:tcPr>
          <w:p w14:paraId="399DD45C" w14:textId="77777777" w:rsidR="00E04A3C" w:rsidRPr="003E2031" w:rsidRDefault="00E04A3C" w:rsidP="00BB6A70">
            <w:pPr>
              <w:widowControl w:val="0"/>
              <w:autoSpaceDE w:val="0"/>
              <w:autoSpaceDN w:val="0"/>
              <w:adjustRightInd w:val="0"/>
              <w:spacing w:line="288" w:lineRule="auto"/>
              <w:jc w:val="both"/>
            </w:pPr>
            <w:r w:rsidRPr="003E2031">
              <w:t>Разработка СКАОМ ЗИ СЗИ АСУ Фонда</w:t>
            </w:r>
          </w:p>
        </w:tc>
        <w:tc>
          <w:tcPr>
            <w:tcW w:w="5670" w:type="dxa"/>
          </w:tcPr>
          <w:p w14:paraId="76E89041" w14:textId="77777777" w:rsidR="00E04A3C" w:rsidRPr="003E2031" w:rsidRDefault="00E04A3C" w:rsidP="003800A3">
            <w:pPr>
              <w:widowControl w:val="0"/>
              <w:numPr>
                <w:ilvl w:val="0"/>
                <w:numId w:val="47"/>
              </w:numPr>
              <w:spacing w:line="276" w:lineRule="auto"/>
              <w:jc w:val="both"/>
            </w:pPr>
            <w:r w:rsidRPr="003E2031">
              <w:t>СЗИ АСУ Фонда. СКАОМ ЗИ СЗИ АСУ Фонда. Схема функциональной структуры.</w:t>
            </w:r>
          </w:p>
          <w:p w14:paraId="52F30EB7" w14:textId="77777777" w:rsidR="00E04A3C" w:rsidRPr="003E2031" w:rsidRDefault="00E04A3C" w:rsidP="003800A3">
            <w:pPr>
              <w:widowControl w:val="0"/>
              <w:numPr>
                <w:ilvl w:val="0"/>
                <w:numId w:val="47"/>
              </w:numPr>
              <w:spacing w:line="276" w:lineRule="auto"/>
              <w:jc w:val="both"/>
            </w:pPr>
            <w:r w:rsidRPr="003E2031">
              <w:t xml:space="preserve">СЗИ АСУ Фонда. СКАОМ ЗИ СЗИ АСУ Фонда. Схема структурная комплекса технических </w:t>
            </w:r>
            <w:r w:rsidRPr="003E2031">
              <w:lastRenderedPageBreak/>
              <w:t>средств.</w:t>
            </w:r>
          </w:p>
          <w:p w14:paraId="51885B1F" w14:textId="77777777" w:rsidR="00E04A3C" w:rsidRPr="003E2031" w:rsidRDefault="00E04A3C" w:rsidP="003800A3">
            <w:pPr>
              <w:widowControl w:val="0"/>
              <w:numPr>
                <w:ilvl w:val="0"/>
                <w:numId w:val="47"/>
              </w:numPr>
              <w:spacing w:line="276" w:lineRule="auto"/>
              <w:jc w:val="both"/>
            </w:pPr>
            <w:r w:rsidRPr="003E2031">
              <w:t>СЗИ АСУ Фонда. Пояснительная записка к Техническому проекту. Раздел по СКАОМ ЗИ СЗИ АСУ Фонда.</w:t>
            </w:r>
          </w:p>
        </w:tc>
      </w:tr>
      <w:tr w:rsidR="00E04A3C" w:rsidRPr="003E2031" w14:paraId="3F4316E2" w14:textId="77777777" w:rsidTr="00BB6A70">
        <w:tc>
          <w:tcPr>
            <w:tcW w:w="588" w:type="dxa"/>
            <w:vAlign w:val="center"/>
          </w:tcPr>
          <w:p w14:paraId="1CD4F502" w14:textId="77777777" w:rsidR="00E04A3C" w:rsidRPr="003E2031" w:rsidRDefault="00E04A3C" w:rsidP="00BB6A70">
            <w:pPr>
              <w:jc w:val="center"/>
            </w:pPr>
            <w:r w:rsidRPr="003E2031">
              <w:lastRenderedPageBreak/>
              <w:t>5</w:t>
            </w:r>
          </w:p>
        </w:tc>
        <w:tc>
          <w:tcPr>
            <w:tcW w:w="3127" w:type="dxa"/>
          </w:tcPr>
          <w:p w14:paraId="30C81609" w14:textId="77777777" w:rsidR="00E04A3C" w:rsidRPr="003E2031" w:rsidRDefault="00E04A3C" w:rsidP="00BB6A70">
            <w:pPr>
              <w:widowControl w:val="0"/>
              <w:autoSpaceDE w:val="0"/>
              <w:autoSpaceDN w:val="0"/>
              <w:adjustRightInd w:val="0"/>
              <w:spacing w:line="288" w:lineRule="auto"/>
              <w:jc w:val="both"/>
            </w:pPr>
            <w:r w:rsidRPr="003E2031">
              <w:t>Установка, настройка и ввод в опытную эксплуатацию средств защиты информации СЗИ АСУ Фонда</w:t>
            </w:r>
          </w:p>
        </w:tc>
        <w:tc>
          <w:tcPr>
            <w:tcW w:w="5670" w:type="dxa"/>
          </w:tcPr>
          <w:p w14:paraId="0702159D" w14:textId="77777777" w:rsidR="00E04A3C" w:rsidRPr="003E2031" w:rsidRDefault="00E04A3C" w:rsidP="003800A3">
            <w:pPr>
              <w:widowControl w:val="0"/>
              <w:numPr>
                <w:ilvl w:val="0"/>
                <w:numId w:val="48"/>
              </w:numPr>
              <w:spacing w:line="276" w:lineRule="auto"/>
              <w:jc w:val="both"/>
            </w:pPr>
            <w:r w:rsidRPr="003E2031">
              <w:t>Технические акты о выполнении работ по установке, настройке и тестированию средств защиты информации СЗИ АСУ Фонда.</w:t>
            </w:r>
          </w:p>
          <w:p w14:paraId="7603E04E" w14:textId="77777777" w:rsidR="00E04A3C" w:rsidRPr="003E2031" w:rsidRDefault="00E04A3C" w:rsidP="003800A3">
            <w:pPr>
              <w:widowControl w:val="0"/>
              <w:numPr>
                <w:ilvl w:val="0"/>
                <w:numId w:val="48"/>
              </w:numPr>
              <w:spacing w:line="276" w:lineRule="auto"/>
              <w:jc w:val="both"/>
            </w:pPr>
            <w:r w:rsidRPr="003E2031">
              <w:t>Акт о вводе средств защиты информации СЗИ АСУ Фонда в опытную эксплуатацию.</w:t>
            </w:r>
          </w:p>
          <w:p w14:paraId="0DC0F9FD" w14:textId="77777777" w:rsidR="00E04A3C" w:rsidRPr="003E2031" w:rsidRDefault="00E04A3C" w:rsidP="003800A3">
            <w:pPr>
              <w:widowControl w:val="0"/>
              <w:numPr>
                <w:ilvl w:val="0"/>
                <w:numId w:val="48"/>
              </w:numPr>
              <w:spacing w:line="276" w:lineRule="auto"/>
              <w:jc w:val="both"/>
            </w:pPr>
            <w:r w:rsidRPr="003E2031">
              <w:t>Установленные, настроенные и введенные в опытную эксплуатацию средства защиты информации СЗИ АСУ Фонда.</w:t>
            </w:r>
          </w:p>
        </w:tc>
      </w:tr>
      <w:tr w:rsidR="00E04A3C" w:rsidRPr="003E2031" w14:paraId="596AAACF" w14:textId="77777777" w:rsidTr="00BB6A70">
        <w:tc>
          <w:tcPr>
            <w:tcW w:w="588" w:type="dxa"/>
            <w:vAlign w:val="center"/>
          </w:tcPr>
          <w:p w14:paraId="0BD1A9E1" w14:textId="77777777" w:rsidR="00E04A3C" w:rsidRPr="003E2031" w:rsidRDefault="00E04A3C" w:rsidP="00BB6A70">
            <w:pPr>
              <w:jc w:val="center"/>
            </w:pPr>
            <w:r w:rsidRPr="003E2031">
              <w:t>6</w:t>
            </w:r>
          </w:p>
        </w:tc>
        <w:tc>
          <w:tcPr>
            <w:tcW w:w="3127" w:type="dxa"/>
          </w:tcPr>
          <w:p w14:paraId="056EE50C" w14:textId="77777777" w:rsidR="00E04A3C" w:rsidRPr="003E2031" w:rsidRDefault="00E04A3C" w:rsidP="00BB6A70">
            <w:pPr>
              <w:widowControl w:val="0"/>
              <w:autoSpaceDE w:val="0"/>
              <w:autoSpaceDN w:val="0"/>
              <w:adjustRightInd w:val="0"/>
              <w:spacing w:line="288" w:lineRule="auto"/>
              <w:jc w:val="both"/>
            </w:pPr>
            <w:r w:rsidRPr="003E2031">
              <w:t>Разработка, установка, настройка и ввод в опытную эксплуатацию специального программного обеспечения для СКАОМ ЗИ СЗИ АСУ Фонда</w:t>
            </w:r>
          </w:p>
        </w:tc>
        <w:tc>
          <w:tcPr>
            <w:tcW w:w="5670" w:type="dxa"/>
          </w:tcPr>
          <w:p w14:paraId="0A55BBB4" w14:textId="77777777" w:rsidR="00E04A3C" w:rsidRPr="003E2031" w:rsidRDefault="00E04A3C" w:rsidP="003800A3">
            <w:pPr>
              <w:widowControl w:val="0"/>
              <w:numPr>
                <w:ilvl w:val="0"/>
                <w:numId w:val="51"/>
              </w:numPr>
              <w:spacing w:line="276" w:lineRule="auto"/>
              <w:jc w:val="both"/>
            </w:pPr>
            <w:r w:rsidRPr="003E2031">
              <w:t>Технический акт о выполнении работ по разработке, установке, настройке и вводу в опытную эксплуатацию специального программного обеспечения для СКАОМ ЗИ СЗИ АСУ Фонда.</w:t>
            </w:r>
          </w:p>
          <w:p w14:paraId="160EA0AA" w14:textId="77777777" w:rsidR="00E04A3C" w:rsidRPr="003E2031" w:rsidRDefault="00E04A3C" w:rsidP="003800A3">
            <w:pPr>
              <w:widowControl w:val="0"/>
              <w:numPr>
                <w:ilvl w:val="0"/>
                <w:numId w:val="51"/>
              </w:numPr>
              <w:spacing w:line="276" w:lineRule="auto"/>
              <w:jc w:val="both"/>
            </w:pPr>
            <w:r w:rsidRPr="003E2031">
              <w:t>СКАОМ ЗИ СЗИ АСУ Фонда. Инструкция по установке и настройке специального программного обеспечения.</w:t>
            </w:r>
          </w:p>
          <w:p w14:paraId="4A365D0B" w14:textId="77777777" w:rsidR="00E04A3C" w:rsidRPr="003E2031" w:rsidRDefault="00E04A3C" w:rsidP="003800A3">
            <w:pPr>
              <w:widowControl w:val="0"/>
              <w:numPr>
                <w:ilvl w:val="0"/>
                <w:numId w:val="51"/>
              </w:numPr>
              <w:spacing w:line="276" w:lineRule="auto"/>
              <w:jc w:val="both"/>
            </w:pPr>
            <w:r w:rsidRPr="003E2031">
              <w:t>СКАОМ ЗИ СЗИ АСУ Фонда. Инструкция пользователя специального программного обеспечения.</w:t>
            </w:r>
          </w:p>
          <w:p w14:paraId="229C4D2F" w14:textId="77777777" w:rsidR="00E04A3C" w:rsidRPr="003E2031" w:rsidRDefault="00E04A3C" w:rsidP="003800A3">
            <w:pPr>
              <w:widowControl w:val="0"/>
              <w:numPr>
                <w:ilvl w:val="0"/>
                <w:numId w:val="51"/>
              </w:numPr>
              <w:spacing w:line="276" w:lineRule="auto"/>
              <w:jc w:val="both"/>
            </w:pPr>
            <w:r w:rsidRPr="003E2031">
              <w:t>СКАОМ ЗИ СЗИ АСУ Фонда. Программа тестирования работоспособности модулей специального программного обеспечения.</w:t>
            </w:r>
          </w:p>
          <w:p w14:paraId="6149C3E9" w14:textId="77777777" w:rsidR="00E04A3C" w:rsidRPr="003E2031" w:rsidRDefault="00E04A3C" w:rsidP="003800A3">
            <w:pPr>
              <w:widowControl w:val="0"/>
              <w:numPr>
                <w:ilvl w:val="0"/>
                <w:numId w:val="51"/>
              </w:numPr>
              <w:spacing w:line="276" w:lineRule="auto"/>
              <w:jc w:val="both"/>
            </w:pPr>
            <w:r w:rsidRPr="003E2031">
              <w:t>Акт о вводе специального программного обеспечения СКАОМ ЗИ СЗИ АСУ Фонда в опытную эксплуатацию.</w:t>
            </w:r>
          </w:p>
          <w:p w14:paraId="65EDB88E" w14:textId="77777777" w:rsidR="00E04A3C" w:rsidRPr="003E2031" w:rsidRDefault="00E04A3C" w:rsidP="003800A3">
            <w:pPr>
              <w:widowControl w:val="0"/>
              <w:numPr>
                <w:ilvl w:val="0"/>
                <w:numId w:val="51"/>
              </w:numPr>
              <w:spacing w:line="276" w:lineRule="auto"/>
              <w:jc w:val="both"/>
            </w:pPr>
            <w:r w:rsidRPr="003E2031">
              <w:t>Исполняемые коды разработанных функциональных модулей специального программного обеспечения СКАОМ ЗИ СЗИ АСУ Фонда на электронном носителе.</w:t>
            </w:r>
          </w:p>
          <w:p w14:paraId="6BCE038A" w14:textId="77777777" w:rsidR="00E04A3C" w:rsidRPr="003E2031" w:rsidRDefault="00E04A3C" w:rsidP="003800A3">
            <w:pPr>
              <w:widowControl w:val="0"/>
              <w:numPr>
                <w:ilvl w:val="0"/>
                <w:numId w:val="51"/>
              </w:numPr>
              <w:spacing w:line="276" w:lineRule="auto"/>
              <w:jc w:val="both"/>
            </w:pPr>
            <w:r w:rsidRPr="003E2031">
              <w:t>Установленное, настроенное и введенное в опытную эксплуатацию специальное программное обеспечение СКАОМ ЗИ СЗИ АСУ Фонда.</w:t>
            </w:r>
          </w:p>
        </w:tc>
      </w:tr>
    </w:tbl>
    <w:p w14:paraId="6812E87A" w14:textId="77777777" w:rsidR="00E04A3C" w:rsidRDefault="00E04A3C" w:rsidP="00A02E15">
      <w:pPr>
        <w:pStyle w:val="ac"/>
        <w:ind w:left="1134"/>
        <w:jc w:val="both"/>
        <w:rPr>
          <w:bCs/>
          <w:iCs/>
          <w:szCs w:val="22"/>
        </w:rPr>
      </w:pPr>
    </w:p>
    <w:p w14:paraId="48E4A949" w14:textId="77777777" w:rsidR="00355A5C" w:rsidRDefault="00355A5C" w:rsidP="00A02E15">
      <w:pPr>
        <w:pStyle w:val="ac"/>
        <w:ind w:left="1134"/>
        <w:jc w:val="both"/>
        <w:rPr>
          <w:bCs/>
          <w:iCs/>
          <w:szCs w:val="22"/>
        </w:rPr>
      </w:pPr>
    </w:p>
    <w:p w14:paraId="595BE00F" w14:textId="77777777" w:rsidR="00861661" w:rsidRDefault="00861661" w:rsidP="00A02E15">
      <w:pPr>
        <w:pStyle w:val="ac"/>
        <w:ind w:left="1134"/>
        <w:jc w:val="both"/>
        <w:rPr>
          <w:bCs/>
          <w:iCs/>
          <w:szCs w:val="22"/>
        </w:rPr>
      </w:pPr>
    </w:p>
    <w:p w14:paraId="6389462A" w14:textId="77777777" w:rsidR="00E04A3C" w:rsidRDefault="00E04A3C" w:rsidP="00A02E15">
      <w:pPr>
        <w:pStyle w:val="ac"/>
        <w:ind w:left="1134"/>
        <w:jc w:val="both"/>
        <w:rPr>
          <w:bCs/>
          <w:iCs/>
          <w:szCs w:val="22"/>
        </w:rPr>
      </w:pPr>
    </w:p>
    <w:p w14:paraId="2455AF59" w14:textId="77777777" w:rsidR="00E04A3C" w:rsidRDefault="00E04A3C" w:rsidP="00A02E15">
      <w:pPr>
        <w:pStyle w:val="ac"/>
        <w:ind w:left="1134"/>
        <w:jc w:val="both"/>
        <w:rPr>
          <w:bCs/>
          <w:iCs/>
          <w:szCs w:val="22"/>
        </w:rPr>
      </w:pPr>
    </w:p>
    <w:p w14:paraId="0634A700" w14:textId="77777777" w:rsidR="00E04A3C" w:rsidRDefault="00E04A3C" w:rsidP="00A02E15">
      <w:pPr>
        <w:pStyle w:val="ac"/>
        <w:ind w:left="1134"/>
        <w:jc w:val="both"/>
        <w:rPr>
          <w:bCs/>
          <w:iCs/>
          <w:szCs w:val="22"/>
        </w:rPr>
      </w:pPr>
    </w:p>
    <w:p w14:paraId="2CF77149" w14:textId="77777777" w:rsidR="00E04A3C" w:rsidRDefault="00E04A3C" w:rsidP="00A02E15">
      <w:pPr>
        <w:pStyle w:val="ac"/>
        <w:ind w:left="1134"/>
        <w:jc w:val="both"/>
        <w:rPr>
          <w:bCs/>
          <w:iCs/>
          <w:szCs w:val="22"/>
        </w:rPr>
      </w:pPr>
    </w:p>
    <w:p w14:paraId="68F99D1C" w14:textId="77777777" w:rsidR="00861661" w:rsidRDefault="00861661" w:rsidP="00A02E15">
      <w:pPr>
        <w:pStyle w:val="ac"/>
        <w:ind w:left="1134"/>
        <w:jc w:val="both"/>
        <w:rPr>
          <w:bCs/>
          <w:iCs/>
          <w:szCs w:val="22"/>
        </w:rPr>
      </w:pPr>
    </w:p>
    <w:p w14:paraId="4B0D1F93" w14:textId="77777777" w:rsidR="00861661" w:rsidRDefault="00861661" w:rsidP="00A02E15">
      <w:pPr>
        <w:pStyle w:val="ac"/>
        <w:ind w:left="1134"/>
        <w:jc w:val="both"/>
        <w:rPr>
          <w:bCs/>
          <w:iCs/>
          <w:szCs w:val="22"/>
        </w:rPr>
      </w:pPr>
    </w:p>
    <w:p w14:paraId="4975CC4E" w14:textId="7FD55A02" w:rsidR="00AC3715" w:rsidRDefault="00354F61" w:rsidP="00894E76">
      <w:pPr>
        <w:pStyle w:val="10"/>
        <w:numPr>
          <w:ilvl w:val="0"/>
          <w:numId w:val="12"/>
        </w:numPr>
        <w:spacing w:before="240" w:after="240" w:line="240" w:lineRule="auto"/>
      </w:pPr>
      <w:r>
        <w:lastRenderedPageBreak/>
        <w:t>П</w:t>
      </w:r>
      <w:r w:rsidR="003B5D13">
        <w:t>РОЕКТ ДОГОВОРА.</w:t>
      </w:r>
    </w:p>
    <w:p w14:paraId="1CD00637" w14:textId="77777777" w:rsidR="00BC23D8" w:rsidRDefault="00BC23D8" w:rsidP="00BC23D8">
      <w:pPr>
        <w:widowControl w:val="0"/>
        <w:suppressAutoHyphens/>
        <w:autoSpaceDN w:val="0"/>
        <w:ind w:left="284" w:firstLine="567"/>
        <w:jc w:val="both"/>
        <w:textAlignment w:val="baseline"/>
        <w:rPr>
          <w:rFonts w:eastAsia="Calibri"/>
          <w:kern w:val="3"/>
          <w:szCs w:val="20"/>
        </w:rPr>
      </w:pPr>
    </w:p>
    <w:p w14:paraId="1892B2B3" w14:textId="77777777" w:rsidR="002E2C50" w:rsidRPr="00AC4E65" w:rsidRDefault="002E2C50" w:rsidP="002E2C50">
      <w:pPr>
        <w:pStyle w:val="3"/>
        <w:spacing w:before="0" w:after="0"/>
        <w:contextualSpacing/>
        <w:jc w:val="center"/>
        <w:rPr>
          <w:i/>
          <w:iCs/>
          <w:sz w:val="24"/>
          <w:szCs w:val="24"/>
          <w:lang w:val="en-US"/>
        </w:rPr>
      </w:pPr>
      <w:r w:rsidRPr="00AC4E65">
        <w:rPr>
          <w:iCs/>
          <w:sz w:val="24"/>
          <w:szCs w:val="24"/>
        </w:rPr>
        <w:t>ДОГОВОР №</w:t>
      </w:r>
    </w:p>
    <w:p w14:paraId="3E8FC42C" w14:textId="77777777" w:rsidR="002E2C50" w:rsidRPr="00220C6A" w:rsidRDefault="002E2C50" w:rsidP="002E2C50">
      <w:pPr>
        <w:ind w:right="-1"/>
        <w:jc w:val="center"/>
        <w:rPr>
          <w:sz w:val="19"/>
          <w:szCs w:val="19"/>
        </w:rPr>
      </w:pPr>
    </w:p>
    <w:p w14:paraId="0BB59F1C" w14:textId="6972C365" w:rsidR="00D0039D" w:rsidRPr="004271CC" w:rsidRDefault="00D0039D" w:rsidP="00D0039D">
      <w:pPr>
        <w:pStyle w:val="af7"/>
        <w:rPr>
          <w:i/>
        </w:rPr>
      </w:pPr>
      <w:r w:rsidRPr="00C16CDA">
        <w:t>Санкт-Пете</w:t>
      </w:r>
      <w:r>
        <w:t>рбург</w:t>
      </w:r>
      <w:r>
        <w:tab/>
      </w:r>
      <w:r>
        <w:tab/>
      </w:r>
      <w:r>
        <w:tab/>
      </w:r>
      <w:r>
        <w:tab/>
        <w:t xml:space="preserve">                        </w:t>
      </w:r>
      <w:r>
        <w:tab/>
      </w:r>
      <w:r>
        <w:tab/>
        <w:t>«___» _________ 2015</w:t>
      </w:r>
      <w:r w:rsidRPr="00C16CDA">
        <w:t xml:space="preserve"> г.</w:t>
      </w:r>
    </w:p>
    <w:p w14:paraId="51A59BE9" w14:textId="77777777" w:rsidR="00D0039D" w:rsidRPr="004271CC" w:rsidRDefault="00D0039D" w:rsidP="00D0039D">
      <w:pPr>
        <w:tabs>
          <w:tab w:val="left" w:pos="993"/>
        </w:tabs>
        <w:jc w:val="center"/>
      </w:pPr>
    </w:p>
    <w:p w14:paraId="595B0FF6" w14:textId="77777777" w:rsidR="00D0039D" w:rsidRDefault="00D0039D" w:rsidP="00D0039D">
      <w:pPr>
        <w:pStyle w:val="af7"/>
        <w:tabs>
          <w:tab w:val="left" w:pos="993"/>
        </w:tabs>
        <w:ind w:left="0" w:firstLine="851"/>
        <w:jc w:val="both"/>
        <w:rPr>
          <w:iCs/>
          <w:color w:val="000000"/>
        </w:rPr>
      </w:pPr>
      <w:r w:rsidRPr="004271CC">
        <w:rPr>
          <w:iCs/>
        </w:rPr>
        <w:t xml:space="preserve">Некоммерческая организация «Фонд – региональный оператор капитального ремонта общего имущества в многоквартирных домах», именуемая в дальнейшем </w:t>
      </w:r>
      <w:r>
        <w:rPr>
          <w:iCs/>
        </w:rPr>
        <w:t>«</w:t>
      </w:r>
      <w:r w:rsidRPr="008C6894">
        <w:rPr>
          <w:b/>
          <w:iCs/>
        </w:rPr>
        <w:t>Заказчик</w:t>
      </w:r>
      <w:r>
        <w:rPr>
          <w:iCs/>
        </w:rPr>
        <w:t>»</w:t>
      </w:r>
      <w:r w:rsidRPr="004271CC">
        <w:rPr>
          <w:iCs/>
        </w:rPr>
        <w:t xml:space="preserve">, в лице </w:t>
      </w:r>
      <w:r>
        <w:rPr>
          <w:iCs/>
        </w:rPr>
        <w:t>Генерального директора Локтаева Дмитрия Сергеевича</w:t>
      </w:r>
      <w:r w:rsidRPr="004271CC">
        <w:rPr>
          <w:iCs/>
        </w:rPr>
        <w:t xml:space="preserve">, действующего на основании </w:t>
      </w:r>
      <w:r>
        <w:rPr>
          <w:iCs/>
        </w:rPr>
        <w:t>Устава</w:t>
      </w:r>
      <w:r w:rsidRPr="004271CC">
        <w:rPr>
          <w:iCs/>
        </w:rPr>
        <w:t>, с одной стороны, и</w:t>
      </w:r>
      <w:r>
        <w:rPr>
          <w:iCs/>
        </w:rPr>
        <w:t xml:space="preserve"> __________________________</w:t>
      </w:r>
      <w:r>
        <w:rPr>
          <w:iCs/>
          <w:color w:val="000000"/>
        </w:rPr>
        <w:t>, именуемое в дальнейшем «</w:t>
      </w:r>
      <w:r w:rsidRPr="008C6894">
        <w:rPr>
          <w:b/>
          <w:iCs/>
          <w:color w:val="000000"/>
        </w:rPr>
        <w:t>Исполнитель</w:t>
      </w:r>
      <w:r>
        <w:rPr>
          <w:iCs/>
          <w:color w:val="000000"/>
        </w:rPr>
        <w:t>»</w:t>
      </w:r>
      <w:r w:rsidRPr="004271CC">
        <w:rPr>
          <w:iCs/>
          <w:color w:val="000000"/>
        </w:rPr>
        <w:t xml:space="preserve">, </w:t>
      </w:r>
      <w:r>
        <w:rPr>
          <w:iCs/>
          <w:color w:val="000000"/>
        </w:rPr>
        <w:t>действующее на основании:</w:t>
      </w:r>
    </w:p>
    <w:p w14:paraId="158033CD" w14:textId="77777777" w:rsidR="00D0039D" w:rsidRPr="003E2031" w:rsidRDefault="00D0039D" w:rsidP="003800A3">
      <w:pPr>
        <w:pStyle w:val="ac"/>
        <w:numPr>
          <w:ilvl w:val="0"/>
          <w:numId w:val="41"/>
        </w:numPr>
        <w:spacing w:after="160" w:line="276" w:lineRule="auto"/>
        <w:contextualSpacing/>
        <w:jc w:val="both"/>
      </w:pPr>
      <w:r w:rsidRPr="0046000F">
        <w:rPr>
          <w:b/>
          <w:iCs/>
          <w:color w:val="000000"/>
        </w:rPr>
        <w:t>Лицензии</w:t>
      </w:r>
      <w:r>
        <w:rPr>
          <w:iCs/>
          <w:color w:val="000000"/>
        </w:rPr>
        <w:t xml:space="preserve"> серии ____ №__________ от ___.___.______ рег.№______, выданной __________________________________________________________ на </w:t>
      </w:r>
      <w:r w:rsidRPr="003E2031">
        <w:t>деятельность по технической защите конфиденциальной информации в части выполнения работ и услуг по контролю защищенности конфиденциальной информации от несанкционированного доступа и ее модификации в средствах и системах информатизации, проектированию в защищенном исполнении средств и систем информатизации, установке, монтажу, испытаниям, ремонту средств защиты информации, включая:</w:t>
      </w:r>
    </w:p>
    <w:p w14:paraId="724FF45F" w14:textId="77777777" w:rsidR="00D0039D" w:rsidRPr="003E2031" w:rsidRDefault="00D0039D" w:rsidP="003800A3">
      <w:pPr>
        <w:pStyle w:val="ac"/>
        <w:widowControl w:val="0"/>
        <w:numPr>
          <w:ilvl w:val="0"/>
          <w:numId w:val="42"/>
        </w:numPr>
        <w:spacing w:after="160" w:line="276" w:lineRule="auto"/>
        <w:contextualSpacing/>
        <w:jc w:val="both"/>
      </w:pPr>
      <w:r w:rsidRPr="003E2031">
        <w:t>программны</w:t>
      </w:r>
      <w:r>
        <w:t>е</w:t>
      </w:r>
      <w:r w:rsidRPr="003E2031">
        <w:t xml:space="preserve"> (программно-технически</w:t>
      </w:r>
      <w:r>
        <w:t>е</w:t>
      </w:r>
      <w:r w:rsidRPr="003E2031">
        <w:t>) средств</w:t>
      </w:r>
      <w:r>
        <w:t>а</w:t>
      </w:r>
      <w:r w:rsidRPr="003E2031">
        <w:t xml:space="preserve"> защиты информации;</w:t>
      </w:r>
    </w:p>
    <w:p w14:paraId="005EC37F" w14:textId="77777777" w:rsidR="00D0039D" w:rsidRPr="003E2031" w:rsidRDefault="00D0039D" w:rsidP="003800A3">
      <w:pPr>
        <w:pStyle w:val="ac"/>
        <w:widowControl w:val="0"/>
        <w:numPr>
          <w:ilvl w:val="0"/>
          <w:numId w:val="42"/>
        </w:numPr>
        <w:spacing w:after="160" w:line="276" w:lineRule="auto"/>
        <w:contextualSpacing/>
        <w:jc w:val="both"/>
      </w:pPr>
      <w:r w:rsidRPr="003E2031">
        <w:t>защищенны</w:t>
      </w:r>
      <w:r>
        <w:t>е</w:t>
      </w:r>
      <w:r w:rsidRPr="003E2031">
        <w:t xml:space="preserve"> программны</w:t>
      </w:r>
      <w:r>
        <w:t>е</w:t>
      </w:r>
      <w:r w:rsidRPr="003E2031">
        <w:t xml:space="preserve"> (программно-технически</w:t>
      </w:r>
      <w:r>
        <w:t>е</w:t>
      </w:r>
      <w:r w:rsidRPr="003E2031">
        <w:t>) средств</w:t>
      </w:r>
      <w:r>
        <w:t>а</w:t>
      </w:r>
      <w:r w:rsidRPr="003E2031">
        <w:t xml:space="preserve"> обработки информации;</w:t>
      </w:r>
    </w:p>
    <w:p w14:paraId="4E7E90AA" w14:textId="77777777" w:rsidR="00D0039D" w:rsidRPr="003E2031" w:rsidRDefault="00D0039D" w:rsidP="003800A3">
      <w:pPr>
        <w:pStyle w:val="ac"/>
        <w:widowControl w:val="0"/>
        <w:numPr>
          <w:ilvl w:val="0"/>
          <w:numId w:val="42"/>
        </w:numPr>
        <w:spacing w:after="160" w:line="276" w:lineRule="auto"/>
        <w:contextualSpacing/>
        <w:jc w:val="both"/>
      </w:pPr>
      <w:r w:rsidRPr="003E2031">
        <w:t>программны</w:t>
      </w:r>
      <w:r>
        <w:t>е</w:t>
      </w:r>
      <w:r w:rsidRPr="003E2031">
        <w:t xml:space="preserve"> (программного-технически</w:t>
      </w:r>
      <w:r>
        <w:t>е</w:t>
      </w:r>
      <w:r w:rsidRPr="003E2031">
        <w:t>) средств</w:t>
      </w:r>
      <w:r>
        <w:t>а</w:t>
      </w:r>
      <w:r w:rsidRPr="003E2031">
        <w:t xml:space="preserve"> контроля защищенности информации.</w:t>
      </w:r>
    </w:p>
    <w:p w14:paraId="6880A612" w14:textId="77777777" w:rsidR="00D0039D" w:rsidRPr="0046000F" w:rsidRDefault="00D0039D" w:rsidP="003800A3">
      <w:pPr>
        <w:pStyle w:val="af7"/>
        <w:numPr>
          <w:ilvl w:val="0"/>
          <w:numId w:val="57"/>
        </w:numPr>
        <w:tabs>
          <w:tab w:val="left" w:pos="993"/>
        </w:tabs>
        <w:jc w:val="both"/>
        <w:rPr>
          <w:iCs/>
          <w:color w:val="000000"/>
        </w:rPr>
      </w:pPr>
      <w:r w:rsidRPr="0046000F">
        <w:rPr>
          <w:b/>
          <w:iCs/>
          <w:color w:val="000000"/>
        </w:rPr>
        <w:t>Лицензии</w:t>
      </w:r>
      <w:r>
        <w:rPr>
          <w:iCs/>
          <w:color w:val="000000"/>
        </w:rPr>
        <w:t xml:space="preserve"> серии ____ №__________ от ___.___.______ рег.№______, выданной _____________________________________________________________________ на </w:t>
      </w:r>
      <w:r w:rsidRPr="003E2031">
        <w:t>деятельность по разработке и производству средств защиты конфиденциальной информации в части выполнения работ по разработке и производству средств защиты конфиденциальной информации, включая:</w:t>
      </w:r>
    </w:p>
    <w:p w14:paraId="2A6FE060" w14:textId="77777777" w:rsidR="00D0039D" w:rsidRPr="003E2031" w:rsidRDefault="00D0039D" w:rsidP="003800A3">
      <w:pPr>
        <w:pStyle w:val="ac"/>
        <w:widowControl w:val="0"/>
        <w:numPr>
          <w:ilvl w:val="0"/>
          <w:numId w:val="43"/>
        </w:numPr>
        <w:spacing w:after="160" w:line="276" w:lineRule="auto"/>
        <w:contextualSpacing/>
        <w:jc w:val="both"/>
      </w:pPr>
      <w:r w:rsidRPr="003E2031">
        <w:t>программны</w:t>
      </w:r>
      <w:r>
        <w:t>е</w:t>
      </w:r>
      <w:r w:rsidRPr="003E2031">
        <w:t xml:space="preserve"> (программно-технически</w:t>
      </w:r>
      <w:r>
        <w:t>е</w:t>
      </w:r>
      <w:r w:rsidRPr="003E2031">
        <w:t>) средств</w:t>
      </w:r>
      <w:r>
        <w:t>а</w:t>
      </w:r>
      <w:r w:rsidRPr="003E2031">
        <w:t xml:space="preserve"> защиты информации;</w:t>
      </w:r>
    </w:p>
    <w:p w14:paraId="20FF8291" w14:textId="77777777" w:rsidR="00D0039D" w:rsidRPr="003E2031" w:rsidRDefault="00D0039D" w:rsidP="003800A3">
      <w:pPr>
        <w:pStyle w:val="ac"/>
        <w:widowControl w:val="0"/>
        <w:numPr>
          <w:ilvl w:val="0"/>
          <w:numId w:val="43"/>
        </w:numPr>
        <w:spacing w:after="160" w:line="276" w:lineRule="auto"/>
        <w:contextualSpacing/>
        <w:jc w:val="both"/>
      </w:pPr>
      <w:r w:rsidRPr="003E2031">
        <w:t>защищенны</w:t>
      </w:r>
      <w:r>
        <w:t>е</w:t>
      </w:r>
      <w:r w:rsidRPr="003E2031">
        <w:t xml:space="preserve"> программны</w:t>
      </w:r>
      <w:r>
        <w:t>е</w:t>
      </w:r>
      <w:r w:rsidRPr="003E2031">
        <w:t xml:space="preserve"> (программно-технически</w:t>
      </w:r>
      <w:r>
        <w:t>е</w:t>
      </w:r>
      <w:r w:rsidRPr="003E2031">
        <w:t>) средств</w:t>
      </w:r>
      <w:r>
        <w:t>а обработки информации.</w:t>
      </w:r>
    </w:p>
    <w:p w14:paraId="0540B74A" w14:textId="77777777" w:rsidR="00D0039D" w:rsidRPr="004271CC" w:rsidRDefault="00D0039D" w:rsidP="00D0039D">
      <w:pPr>
        <w:pStyle w:val="af7"/>
        <w:tabs>
          <w:tab w:val="left" w:pos="993"/>
        </w:tabs>
        <w:ind w:left="0" w:firstLine="851"/>
        <w:jc w:val="both"/>
        <w:rPr>
          <w:iCs/>
          <w:color w:val="000000"/>
        </w:rPr>
      </w:pPr>
      <w:r w:rsidRPr="004271CC">
        <w:rPr>
          <w:iCs/>
          <w:color w:val="000000"/>
        </w:rPr>
        <w:t xml:space="preserve">в лице </w:t>
      </w:r>
      <w:r>
        <w:rPr>
          <w:iCs/>
          <w:color w:val="000000"/>
        </w:rPr>
        <w:t>_________________________</w:t>
      </w:r>
      <w:r w:rsidRPr="004271CC">
        <w:rPr>
          <w:iCs/>
          <w:color w:val="000000"/>
        </w:rPr>
        <w:t xml:space="preserve">, действующего на основании </w:t>
      </w:r>
      <w:r>
        <w:rPr>
          <w:iCs/>
          <w:color w:val="000000"/>
        </w:rPr>
        <w:t>___________________</w:t>
      </w:r>
      <w:r w:rsidRPr="004271CC">
        <w:rPr>
          <w:iCs/>
          <w:color w:val="000000"/>
        </w:rPr>
        <w:t xml:space="preserve">, с другой стороны, вместе именуемые </w:t>
      </w:r>
      <w:r>
        <w:rPr>
          <w:iCs/>
          <w:color w:val="000000"/>
        </w:rPr>
        <w:t>«</w:t>
      </w:r>
      <w:r w:rsidRPr="0046000F">
        <w:rPr>
          <w:b/>
          <w:iCs/>
          <w:color w:val="000000"/>
        </w:rPr>
        <w:t>Стороны</w:t>
      </w:r>
      <w:r>
        <w:rPr>
          <w:iCs/>
          <w:color w:val="000000"/>
        </w:rPr>
        <w:t>»</w:t>
      </w:r>
      <w:r w:rsidRPr="004271CC">
        <w:rPr>
          <w:iCs/>
          <w:color w:val="000000"/>
        </w:rPr>
        <w:t>, заключили настоящий Договор о нижеследующем:</w:t>
      </w:r>
    </w:p>
    <w:p w14:paraId="1EC457B8" w14:textId="77777777" w:rsidR="00D0039D" w:rsidRPr="004271CC" w:rsidRDefault="00D0039D" w:rsidP="00D0039D">
      <w:pPr>
        <w:pStyle w:val="ParagraphStyle"/>
        <w:spacing w:line="276" w:lineRule="auto"/>
        <w:ind w:right="-30" w:firstLine="851"/>
        <w:jc w:val="center"/>
        <w:outlineLvl w:val="2"/>
        <w:rPr>
          <w:rStyle w:val="Normaltext"/>
        </w:rPr>
      </w:pPr>
    </w:p>
    <w:p w14:paraId="6D65EC68" w14:textId="77777777" w:rsidR="00D0039D" w:rsidRPr="00FD00DF" w:rsidRDefault="00D0039D" w:rsidP="003800A3">
      <w:pPr>
        <w:pStyle w:val="ac"/>
        <w:numPr>
          <w:ilvl w:val="0"/>
          <w:numId w:val="56"/>
        </w:numPr>
        <w:tabs>
          <w:tab w:val="left" w:pos="993"/>
          <w:tab w:val="left" w:pos="3828"/>
        </w:tabs>
        <w:jc w:val="center"/>
        <w:rPr>
          <w:b/>
        </w:rPr>
      </w:pPr>
      <w:r w:rsidRPr="00FD00DF">
        <w:rPr>
          <w:b/>
        </w:rPr>
        <w:t>ПРЕДМЕТ ДОГОВОРА</w:t>
      </w:r>
    </w:p>
    <w:p w14:paraId="7A2B4551" w14:textId="77777777" w:rsidR="00D0039D" w:rsidRPr="004271CC" w:rsidRDefault="00D0039D" w:rsidP="00D0039D">
      <w:pPr>
        <w:tabs>
          <w:tab w:val="left" w:pos="993"/>
          <w:tab w:val="left" w:pos="3828"/>
        </w:tabs>
        <w:ind w:firstLine="851"/>
        <w:rPr>
          <w:b/>
        </w:rPr>
      </w:pPr>
    </w:p>
    <w:p w14:paraId="690F3839" w14:textId="77777777" w:rsidR="00D0039D" w:rsidRDefault="00D0039D" w:rsidP="00D0039D">
      <w:pPr>
        <w:tabs>
          <w:tab w:val="left" w:pos="567"/>
        </w:tabs>
        <w:ind w:firstLine="851"/>
        <w:jc w:val="both"/>
        <w:rPr>
          <w:iCs/>
          <w:color w:val="000000"/>
        </w:rPr>
      </w:pPr>
      <w:r>
        <w:rPr>
          <w:iCs/>
          <w:color w:val="000000"/>
        </w:rPr>
        <w:t xml:space="preserve">1.1. </w:t>
      </w:r>
      <w:r w:rsidRPr="00FF7EFA">
        <w:rPr>
          <w:iCs/>
          <w:color w:val="000000"/>
        </w:rPr>
        <w:t>Исполнитель обязуется по заданию Заказчика</w:t>
      </w:r>
      <w:r w:rsidRPr="00C16CDA">
        <w:rPr>
          <w:iCs/>
          <w:color w:val="000000"/>
        </w:rPr>
        <w:t xml:space="preserve"> </w:t>
      </w:r>
      <w:r>
        <w:rPr>
          <w:iCs/>
          <w:color w:val="000000"/>
        </w:rPr>
        <w:t xml:space="preserve">выполнить работы </w:t>
      </w:r>
      <w:r w:rsidRPr="000047BC">
        <w:rPr>
          <w:color w:val="000000"/>
        </w:rPr>
        <w:t xml:space="preserve">по </w:t>
      </w:r>
      <w:r>
        <w:rPr>
          <w:color w:val="000000"/>
        </w:rPr>
        <w:t>созданию системы защиты информации (далее - СЗИ)</w:t>
      </w:r>
      <w:r w:rsidRPr="000047BC">
        <w:t xml:space="preserve"> </w:t>
      </w:r>
      <w:r>
        <w:t xml:space="preserve">автоматизированной системы управления (далее - АСУ) </w:t>
      </w:r>
      <w:r w:rsidRPr="000047BC">
        <w:t>некоммерческой организаци</w:t>
      </w:r>
      <w:r>
        <w:t>и</w:t>
      </w:r>
      <w:r w:rsidRPr="000047BC">
        <w:t xml:space="preserve"> «Фонд - региональный оператор капитального ремонта общего имущества в многоквартирных домах»</w:t>
      </w:r>
      <w:r>
        <w:t xml:space="preserve"> (далее - Фонд)</w:t>
      </w:r>
      <w:r w:rsidRPr="000047BC">
        <w:t xml:space="preserve"> </w:t>
      </w:r>
      <w:r w:rsidRPr="00CC4B81">
        <w:rPr>
          <w:iCs/>
          <w:color w:val="000000"/>
        </w:rPr>
        <w:t>в соответствии с условиями настоящего Договора.</w:t>
      </w:r>
    </w:p>
    <w:p w14:paraId="07ECD008" w14:textId="77777777" w:rsidR="00D0039D" w:rsidRDefault="00D0039D" w:rsidP="00D0039D">
      <w:pPr>
        <w:tabs>
          <w:tab w:val="left" w:pos="567"/>
        </w:tabs>
        <w:ind w:firstLine="851"/>
        <w:jc w:val="both"/>
        <w:rPr>
          <w:iCs/>
          <w:color w:val="000000"/>
        </w:rPr>
      </w:pPr>
      <w:r w:rsidRPr="00FF7EFA">
        <w:rPr>
          <w:iCs/>
          <w:color w:val="000000"/>
        </w:rPr>
        <w:t xml:space="preserve">1.2. Требования </w:t>
      </w:r>
      <w:r>
        <w:rPr>
          <w:iCs/>
          <w:color w:val="000000"/>
        </w:rPr>
        <w:t>к составу, содержанию, объемам и срокам</w:t>
      </w:r>
      <w:r w:rsidRPr="00FF7EFA">
        <w:rPr>
          <w:iCs/>
          <w:color w:val="000000"/>
        </w:rPr>
        <w:t xml:space="preserve"> </w:t>
      </w:r>
      <w:r>
        <w:rPr>
          <w:iCs/>
          <w:color w:val="000000"/>
        </w:rPr>
        <w:t>выполнения работ содерж</w:t>
      </w:r>
      <w:r w:rsidRPr="00FF7EFA">
        <w:rPr>
          <w:iCs/>
          <w:color w:val="000000"/>
        </w:rPr>
        <w:t>ат</w:t>
      </w:r>
      <w:r w:rsidRPr="004815E1">
        <w:rPr>
          <w:iCs/>
          <w:color w:val="000000"/>
        </w:rPr>
        <w:t xml:space="preserve">ся </w:t>
      </w:r>
      <w:r w:rsidRPr="00B75E56">
        <w:rPr>
          <w:iCs/>
          <w:color w:val="000000"/>
        </w:rPr>
        <w:t>в Техническом задании (</w:t>
      </w:r>
      <w:r w:rsidRPr="004815E1">
        <w:rPr>
          <w:iCs/>
          <w:color w:val="000000"/>
        </w:rPr>
        <w:t>Приложение</w:t>
      </w:r>
      <w:r>
        <w:rPr>
          <w:iCs/>
          <w:color w:val="000000"/>
        </w:rPr>
        <w:t xml:space="preserve"> №</w:t>
      </w:r>
      <w:r w:rsidRPr="004815E1">
        <w:rPr>
          <w:iCs/>
          <w:color w:val="000000"/>
        </w:rPr>
        <w:t xml:space="preserve">1 к </w:t>
      </w:r>
      <w:r>
        <w:rPr>
          <w:iCs/>
          <w:color w:val="000000"/>
        </w:rPr>
        <w:t xml:space="preserve">настоящему </w:t>
      </w:r>
      <w:r w:rsidRPr="004815E1">
        <w:rPr>
          <w:iCs/>
          <w:color w:val="000000"/>
        </w:rPr>
        <w:t>Договору).</w:t>
      </w:r>
    </w:p>
    <w:p w14:paraId="22F576E9" w14:textId="77777777" w:rsidR="00D0039D" w:rsidRPr="004271CC" w:rsidRDefault="00D0039D" w:rsidP="00D0039D">
      <w:pPr>
        <w:tabs>
          <w:tab w:val="left" w:pos="567"/>
        </w:tabs>
        <w:ind w:firstLine="851"/>
        <w:jc w:val="both"/>
        <w:rPr>
          <w:b/>
        </w:rPr>
      </w:pPr>
    </w:p>
    <w:p w14:paraId="3DDF7E5E" w14:textId="77777777" w:rsidR="00D0039D" w:rsidRPr="00C16CDA" w:rsidRDefault="00D0039D" w:rsidP="003800A3">
      <w:pPr>
        <w:pStyle w:val="ac"/>
        <w:pageBreakBefore/>
        <w:numPr>
          <w:ilvl w:val="0"/>
          <w:numId w:val="56"/>
        </w:numPr>
        <w:tabs>
          <w:tab w:val="left" w:pos="993"/>
        </w:tabs>
        <w:ind w:left="1270" w:hanging="357"/>
        <w:jc w:val="center"/>
        <w:rPr>
          <w:b/>
        </w:rPr>
      </w:pPr>
      <w:r>
        <w:rPr>
          <w:b/>
        </w:rPr>
        <w:lastRenderedPageBreak/>
        <w:t>ЦЕНА ДОГОВОРА И ПОРЯДОК РАСЧЕТОВ</w:t>
      </w:r>
    </w:p>
    <w:p w14:paraId="41FFBF0E" w14:textId="77777777" w:rsidR="00D0039D" w:rsidRPr="004271CC" w:rsidRDefault="00D0039D" w:rsidP="00D0039D">
      <w:pPr>
        <w:tabs>
          <w:tab w:val="left" w:pos="993"/>
        </w:tabs>
        <w:ind w:firstLine="851"/>
        <w:rPr>
          <w:b/>
        </w:rPr>
      </w:pPr>
    </w:p>
    <w:p w14:paraId="0B514CF0" w14:textId="77777777" w:rsidR="00D0039D" w:rsidRDefault="00D0039D" w:rsidP="00D0039D">
      <w:pPr>
        <w:tabs>
          <w:tab w:val="left" w:pos="567"/>
        </w:tabs>
        <w:ind w:firstLine="851"/>
        <w:jc w:val="both"/>
      </w:pPr>
      <w:r w:rsidRPr="00F778DF">
        <w:t>2.1.</w:t>
      </w:r>
      <w:r>
        <w:t xml:space="preserve"> Цена настоящего Д</w:t>
      </w:r>
      <w:r w:rsidRPr="005C0F3C">
        <w:t>оговора состоит из стоимости</w:t>
      </w:r>
      <w:r>
        <w:t xml:space="preserve"> выполняемых Исполнителем работ, указанных в пункте 1.1</w:t>
      </w:r>
      <w:r w:rsidRPr="005C0F3C">
        <w:t xml:space="preserve"> Договора, и составляет______________________________________, в том числе НДС 18% в размере ____________________ руб</w:t>
      </w:r>
      <w:r w:rsidRPr="004815E1">
        <w:t>.</w:t>
      </w:r>
    </w:p>
    <w:p w14:paraId="4901464A" w14:textId="77777777" w:rsidR="00D0039D" w:rsidRDefault="00D0039D" w:rsidP="00D0039D">
      <w:pPr>
        <w:tabs>
          <w:tab w:val="left" w:pos="567"/>
        </w:tabs>
        <w:ind w:firstLine="851"/>
        <w:jc w:val="both"/>
      </w:pPr>
      <w:r>
        <w:t>2.2. Работы в рамках Договора выполняются в два этапа:</w:t>
      </w:r>
    </w:p>
    <w:p w14:paraId="50F25A13" w14:textId="77777777" w:rsidR="00D0039D" w:rsidRPr="003E2031" w:rsidRDefault="00D0039D" w:rsidP="00D0039D">
      <w:pPr>
        <w:ind w:left="851" w:firstLine="565"/>
        <w:jc w:val="both"/>
      </w:pPr>
      <w:r>
        <w:t xml:space="preserve">2.2.1. </w:t>
      </w:r>
      <w:r w:rsidRPr="003E2031">
        <w:t>1 этап: выполнение работ в соответствии с п.5.2, п.5.3 Технического задания</w:t>
      </w:r>
      <w:r>
        <w:t xml:space="preserve"> </w:t>
      </w:r>
      <w:r w:rsidRPr="00B75E56">
        <w:rPr>
          <w:iCs/>
          <w:color w:val="000000"/>
        </w:rPr>
        <w:t>(</w:t>
      </w:r>
      <w:r w:rsidRPr="004815E1">
        <w:rPr>
          <w:iCs/>
          <w:color w:val="000000"/>
        </w:rPr>
        <w:t>Приложение</w:t>
      </w:r>
      <w:r>
        <w:rPr>
          <w:iCs/>
          <w:color w:val="000000"/>
        </w:rPr>
        <w:t xml:space="preserve"> №</w:t>
      </w:r>
      <w:r w:rsidRPr="004815E1">
        <w:rPr>
          <w:iCs/>
          <w:color w:val="000000"/>
        </w:rPr>
        <w:t xml:space="preserve">1 к </w:t>
      </w:r>
      <w:r>
        <w:rPr>
          <w:iCs/>
          <w:color w:val="000000"/>
        </w:rPr>
        <w:t xml:space="preserve">настоящему </w:t>
      </w:r>
      <w:r w:rsidRPr="004815E1">
        <w:rPr>
          <w:iCs/>
          <w:color w:val="000000"/>
        </w:rPr>
        <w:t>Договору)</w:t>
      </w:r>
      <w:r w:rsidRPr="003E2031">
        <w:t>.</w:t>
      </w:r>
      <w:r>
        <w:t xml:space="preserve"> </w:t>
      </w:r>
      <w:r w:rsidRPr="004270B7">
        <w:t>Срок выполнения работ 1 этапа</w:t>
      </w:r>
      <w:r>
        <w:t xml:space="preserve"> -</w:t>
      </w:r>
      <w:r w:rsidRPr="004270B7">
        <w:t xml:space="preserve"> 10 рабочих дней с момента заключения Договора.</w:t>
      </w:r>
    </w:p>
    <w:p w14:paraId="7C7678E5" w14:textId="77777777" w:rsidR="00D0039D" w:rsidRDefault="00D0039D" w:rsidP="00D0039D">
      <w:pPr>
        <w:ind w:left="851" w:firstLine="565"/>
        <w:jc w:val="both"/>
      </w:pPr>
      <w:r>
        <w:t xml:space="preserve">2.2.2. </w:t>
      </w:r>
      <w:r w:rsidRPr="003E2031">
        <w:t>2 этап: выполнение работ в соответствии с п.5.4, п.5.5, п.5.6, п.5.7 Технического задания</w:t>
      </w:r>
      <w:r>
        <w:t xml:space="preserve"> </w:t>
      </w:r>
      <w:r w:rsidRPr="00B75E56">
        <w:rPr>
          <w:iCs/>
          <w:color w:val="000000"/>
        </w:rPr>
        <w:t>(</w:t>
      </w:r>
      <w:r w:rsidRPr="004815E1">
        <w:rPr>
          <w:iCs/>
          <w:color w:val="000000"/>
        </w:rPr>
        <w:t>Приложение</w:t>
      </w:r>
      <w:r>
        <w:rPr>
          <w:iCs/>
          <w:color w:val="000000"/>
        </w:rPr>
        <w:t xml:space="preserve"> №</w:t>
      </w:r>
      <w:r w:rsidRPr="004815E1">
        <w:rPr>
          <w:iCs/>
          <w:color w:val="000000"/>
        </w:rPr>
        <w:t xml:space="preserve">1 к </w:t>
      </w:r>
      <w:r>
        <w:rPr>
          <w:iCs/>
          <w:color w:val="000000"/>
        </w:rPr>
        <w:t xml:space="preserve">настоящему </w:t>
      </w:r>
      <w:r w:rsidRPr="004815E1">
        <w:rPr>
          <w:iCs/>
          <w:color w:val="000000"/>
        </w:rPr>
        <w:t>Договору)</w:t>
      </w:r>
      <w:r w:rsidRPr="003E2031">
        <w:t>.</w:t>
      </w:r>
      <w:r>
        <w:t xml:space="preserve"> </w:t>
      </w:r>
      <w:r w:rsidRPr="003E2031">
        <w:t xml:space="preserve">Срок выполнения работ 2 этапа: </w:t>
      </w:r>
      <w:r>
        <w:t xml:space="preserve">не позднее </w:t>
      </w:r>
      <w:r w:rsidRPr="004270B7">
        <w:t>31</w:t>
      </w:r>
      <w:r>
        <w:t>.07.</w:t>
      </w:r>
      <w:r w:rsidRPr="004270B7">
        <w:t>2015 г.</w:t>
      </w:r>
    </w:p>
    <w:p w14:paraId="6808DBE8" w14:textId="77777777" w:rsidR="00D0039D" w:rsidRDefault="00D0039D" w:rsidP="00D0039D">
      <w:pPr>
        <w:ind w:left="851"/>
        <w:jc w:val="both"/>
      </w:pPr>
      <w:r w:rsidRPr="00EA488A">
        <w:t xml:space="preserve">2.3. Оплата </w:t>
      </w:r>
      <w:r>
        <w:t xml:space="preserve">выполненных работ </w:t>
      </w:r>
      <w:r w:rsidRPr="00EA488A">
        <w:t xml:space="preserve">по </w:t>
      </w:r>
      <w:r>
        <w:t>Договору</w:t>
      </w:r>
      <w:r w:rsidRPr="00EA488A">
        <w:t xml:space="preserve"> производится Заказчиком в следующем порядке: </w:t>
      </w:r>
    </w:p>
    <w:p w14:paraId="36E930B8" w14:textId="77777777" w:rsidR="00D0039D" w:rsidRDefault="00D0039D" w:rsidP="00D0039D">
      <w:pPr>
        <w:ind w:left="851" w:firstLine="565"/>
        <w:jc w:val="both"/>
      </w:pPr>
      <w:r w:rsidRPr="00EA488A">
        <w:t>- авансовый платеж не предусмотрен;</w:t>
      </w:r>
    </w:p>
    <w:p w14:paraId="2AFEC9BA" w14:textId="77777777" w:rsidR="00D0039D" w:rsidRDefault="00D0039D" w:rsidP="00D0039D">
      <w:pPr>
        <w:ind w:left="851" w:firstLine="565"/>
        <w:jc w:val="both"/>
      </w:pPr>
      <w:r>
        <w:t>- по окончании выполнения 1 этапа работ по Договору, Сторонами подписывается Технический акт о выполнении 1 этапа работ. Оплата работ по 1 этапу работ по окончании выполнения 1 этапа работ по Договору не производится;</w:t>
      </w:r>
    </w:p>
    <w:p w14:paraId="0B8DB7F8" w14:textId="77777777" w:rsidR="00D0039D" w:rsidRDefault="00D0039D" w:rsidP="00D0039D">
      <w:pPr>
        <w:ind w:left="851" w:firstLine="565"/>
        <w:jc w:val="both"/>
      </w:pPr>
      <w:r>
        <w:t>- по окончании выполнения 2 этапа работ по Договору, Сторонами подписывается Технический акт о выполнении 2 этапа работ;</w:t>
      </w:r>
    </w:p>
    <w:p w14:paraId="56D75EF0" w14:textId="77777777" w:rsidR="00D0039D" w:rsidRDefault="00D0039D" w:rsidP="00D0039D">
      <w:pPr>
        <w:ind w:left="851" w:firstLine="565"/>
        <w:jc w:val="both"/>
      </w:pPr>
      <w:r>
        <w:t xml:space="preserve">- оплата выполненных работ по 1 этапу и по 2 этапу работ производится единым платежом </w:t>
      </w:r>
      <w:r w:rsidRPr="00EA488A">
        <w:t xml:space="preserve">по факту выполнения </w:t>
      </w:r>
      <w:r>
        <w:t xml:space="preserve">всех </w:t>
      </w:r>
      <w:r w:rsidRPr="00EA488A">
        <w:t>работ</w:t>
      </w:r>
      <w:r>
        <w:t>, предусмотренных Договором,</w:t>
      </w:r>
      <w:r w:rsidRPr="00EA488A">
        <w:t xml:space="preserve"> после подписания </w:t>
      </w:r>
      <w:r>
        <w:t>Технического акта о выполнении 1 этапа работ, Технического акта о выполнении 2 этапа работ,</w:t>
      </w:r>
      <w:r w:rsidRPr="00EA488A">
        <w:t xml:space="preserve"> </w:t>
      </w:r>
      <w:r>
        <w:t>А</w:t>
      </w:r>
      <w:r w:rsidRPr="00EA488A">
        <w:t>кта сдачи-приемки выполненных работ, и предоставления Исполнителем счета, счета-фактуры, по безналичному расчету путем перечисления денежных средст</w:t>
      </w:r>
      <w:r>
        <w:t>в на расчетный счет Исполнителя.</w:t>
      </w:r>
    </w:p>
    <w:p w14:paraId="1F61FFB8" w14:textId="77777777" w:rsidR="00D0039D" w:rsidRDefault="00D0039D" w:rsidP="00D0039D">
      <w:pPr>
        <w:tabs>
          <w:tab w:val="left" w:pos="567"/>
        </w:tabs>
        <w:ind w:firstLine="851"/>
        <w:jc w:val="both"/>
        <w:rPr>
          <w:bCs/>
          <w:lang w:eastAsia="ar-SA"/>
        </w:rPr>
      </w:pPr>
      <w:r>
        <w:t>2.4</w:t>
      </w:r>
      <w:r w:rsidRPr="004815E1">
        <w:t xml:space="preserve">. Цена Договора, указанная в пункте 2.1. </w:t>
      </w:r>
      <w:r>
        <w:t xml:space="preserve">настоящего </w:t>
      </w:r>
      <w:r w:rsidRPr="004815E1">
        <w:t xml:space="preserve">Договора включает также в себя </w:t>
      </w:r>
      <w:r w:rsidRPr="00C16CDA">
        <w:rPr>
          <w:bCs/>
          <w:lang w:eastAsia="ar-SA"/>
        </w:rPr>
        <w:t>все затраты, издержки и иные расходы Исполнителя, связанные с</w:t>
      </w:r>
      <w:r>
        <w:rPr>
          <w:bCs/>
          <w:lang w:eastAsia="ar-SA"/>
        </w:rPr>
        <w:t xml:space="preserve"> выполнением работ по Договору.</w:t>
      </w:r>
    </w:p>
    <w:p w14:paraId="0D9C0A37" w14:textId="77777777" w:rsidR="00D0039D" w:rsidRDefault="00D0039D" w:rsidP="00D0039D">
      <w:pPr>
        <w:tabs>
          <w:tab w:val="left" w:pos="567"/>
        </w:tabs>
        <w:ind w:firstLine="851"/>
        <w:jc w:val="both"/>
        <w:rPr>
          <w:bCs/>
          <w:lang w:eastAsia="ar-SA"/>
        </w:rPr>
      </w:pPr>
      <w:r>
        <w:rPr>
          <w:bCs/>
          <w:lang w:eastAsia="ar-SA"/>
        </w:rPr>
        <w:t>2.5. Моментом исполнения обязанности Заказчика по оплате цены настоящего Договора считается дата списания денежных средств с расчетного счета Заказчика.</w:t>
      </w:r>
    </w:p>
    <w:p w14:paraId="3640A7B0" w14:textId="77777777" w:rsidR="00D0039D" w:rsidRDefault="00D0039D" w:rsidP="00D0039D">
      <w:pPr>
        <w:tabs>
          <w:tab w:val="left" w:pos="567"/>
        </w:tabs>
        <w:ind w:firstLine="851"/>
        <w:jc w:val="both"/>
        <w:rPr>
          <w:bCs/>
          <w:lang w:eastAsia="ar-SA"/>
        </w:rPr>
      </w:pPr>
      <w:r>
        <w:rPr>
          <w:bCs/>
          <w:lang w:eastAsia="ar-SA"/>
        </w:rPr>
        <w:t>2.6. Изменение в течение действия настоящего Договора цен на выполняемые работы не может быть основанием для увеличения цены Договора.</w:t>
      </w:r>
    </w:p>
    <w:p w14:paraId="696DDE41" w14:textId="77777777" w:rsidR="00D0039D" w:rsidRPr="004271CC" w:rsidRDefault="00D0039D" w:rsidP="00D0039D">
      <w:pPr>
        <w:tabs>
          <w:tab w:val="left" w:pos="993"/>
        </w:tabs>
        <w:ind w:firstLine="851"/>
        <w:jc w:val="both"/>
        <w:rPr>
          <w:color w:val="000000"/>
        </w:rPr>
      </w:pPr>
    </w:p>
    <w:p w14:paraId="36F46338" w14:textId="77777777" w:rsidR="00D0039D" w:rsidRDefault="00D0039D" w:rsidP="003800A3">
      <w:pPr>
        <w:numPr>
          <w:ilvl w:val="0"/>
          <w:numId w:val="56"/>
        </w:numPr>
        <w:tabs>
          <w:tab w:val="left" w:pos="993"/>
        </w:tabs>
        <w:ind w:left="0" w:firstLine="851"/>
        <w:jc w:val="center"/>
        <w:rPr>
          <w:b/>
          <w:color w:val="000000"/>
        </w:rPr>
      </w:pPr>
      <w:r>
        <w:rPr>
          <w:b/>
          <w:color w:val="000000"/>
        </w:rPr>
        <w:t>ОБЯЗАННОСТИ СТОРОН</w:t>
      </w:r>
    </w:p>
    <w:p w14:paraId="588F1BA2" w14:textId="77777777" w:rsidR="00D0039D" w:rsidRDefault="00D0039D" w:rsidP="00D0039D">
      <w:pPr>
        <w:tabs>
          <w:tab w:val="left" w:pos="993"/>
        </w:tabs>
        <w:ind w:left="851"/>
        <w:rPr>
          <w:b/>
          <w:color w:val="000000"/>
        </w:rPr>
      </w:pPr>
    </w:p>
    <w:p w14:paraId="0523E9DA" w14:textId="77777777" w:rsidR="00D0039D" w:rsidRPr="00EA488A" w:rsidRDefault="00D0039D" w:rsidP="00D0039D">
      <w:pPr>
        <w:ind w:firstLine="708"/>
        <w:jc w:val="both"/>
      </w:pPr>
      <w:r w:rsidRPr="00EA488A">
        <w:t xml:space="preserve">3.1. Исполнитель обязуется выполнить </w:t>
      </w:r>
      <w:r>
        <w:t xml:space="preserve">работы и передать </w:t>
      </w:r>
      <w:r w:rsidRPr="00EA488A">
        <w:t>Заказчику</w:t>
      </w:r>
      <w:r>
        <w:t xml:space="preserve"> результаты работ</w:t>
      </w:r>
      <w:r w:rsidRPr="00EA488A">
        <w:t xml:space="preserve">, в соответствии с настоящим </w:t>
      </w:r>
      <w:r>
        <w:t>Договором</w:t>
      </w:r>
      <w:r w:rsidRPr="00EA488A">
        <w:t xml:space="preserve"> в полном объеме.</w:t>
      </w:r>
    </w:p>
    <w:p w14:paraId="4DCEF50F" w14:textId="77777777" w:rsidR="00D0039D" w:rsidRPr="00EA488A" w:rsidRDefault="00D0039D" w:rsidP="00D0039D">
      <w:pPr>
        <w:jc w:val="both"/>
      </w:pPr>
      <w:r w:rsidRPr="00EA488A">
        <w:tab/>
        <w:t xml:space="preserve">3.2. Заказчик обязуется оплатить выполненные работы в порядке, размере и сроки, определенные настоящим </w:t>
      </w:r>
      <w:r>
        <w:t>Договором</w:t>
      </w:r>
      <w:r w:rsidRPr="00EA488A">
        <w:t>.</w:t>
      </w:r>
    </w:p>
    <w:p w14:paraId="179C2861" w14:textId="77777777" w:rsidR="00D0039D" w:rsidRPr="00EA488A" w:rsidRDefault="00D0039D" w:rsidP="00D0039D">
      <w:pPr>
        <w:jc w:val="both"/>
      </w:pPr>
      <w:r w:rsidRPr="00EA488A">
        <w:tab/>
        <w:t>3.3. Исполнитель отчитывается перед Заказчиком по факту выполненных работ предоставлением следующих</w:t>
      </w:r>
      <w:r>
        <w:t xml:space="preserve"> документов: Технического акта о выполнении 1 этапа работ, Технического акта о выполнении 2 этапа работ,</w:t>
      </w:r>
      <w:r w:rsidRPr="00EA488A">
        <w:t xml:space="preserve"> </w:t>
      </w:r>
      <w:r>
        <w:t>А</w:t>
      </w:r>
      <w:r w:rsidRPr="00EA488A">
        <w:t xml:space="preserve">кта сдачи-приемки выполненных работ, </w:t>
      </w:r>
      <w:r>
        <w:t xml:space="preserve">отчетной документацией и иными </w:t>
      </w:r>
      <w:r w:rsidRPr="00EA488A">
        <w:t>отчетны</w:t>
      </w:r>
      <w:r>
        <w:t>ми</w:t>
      </w:r>
      <w:r w:rsidRPr="00EA488A">
        <w:t xml:space="preserve"> материал</w:t>
      </w:r>
      <w:r>
        <w:t>ами</w:t>
      </w:r>
      <w:r w:rsidRPr="00EA488A">
        <w:t xml:space="preserve"> в соответствии с </w:t>
      </w:r>
      <w:r>
        <w:t xml:space="preserve">Приложением №3 к </w:t>
      </w:r>
      <w:r w:rsidRPr="00EA488A">
        <w:t>Техническ</w:t>
      </w:r>
      <w:r>
        <w:t>ому заданию (</w:t>
      </w:r>
      <w:r w:rsidRPr="004815E1">
        <w:rPr>
          <w:iCs/>
          <w:color w:val="000000"/>
        </w:rPr>
        <w:t>Приложение</w:t>
      </w:r>
      <w:r>
        <w:rPr>
          <w:iCs/>
          <w:color w:val="000000"/>
        </w:rPr>
        <w:t xml:space="preserve"> №</w:t>
      </w:r>
      <w:r w:rsidRPr="004815E1">
        <w:rPr>
          <w:iCs/>
          <w:color w:val="000000"/>
        </w:rPr>
        <w:t xml:space="preserve">1 к </w:t>
      </w:r>
      <w:r>
        <w:rPr>
          <w:iCs/>
          <w:color w:val="000000"/>
        </w:rPr>
        <w:t xml:space="preserve">настоящему </w:t>
      </w:r>
      <w:r w:rsidRPr="004815E1">
        <w:rPr>
          <w:iCs/>
          <w:color w:val="000000"/>
        </w:rPr>
        <w:t>Договору</w:t>
      </w:r>
      <w:r>
        <w:t>)</w:t>
      </w:r>
      <w:r w:rsidRPr="00EA488A">
        <w:t>.</w:t>
      </w:r>
    </w:p>
    <w:p w14:paraId="5CC5C23D" w14:textId="77777777" w:rsidR="00D0039D" w:rsidRPr="00EA488A" w:rsidRDefault="00D0039D" w:rsidP="00D0039D">
      <w:pPr>
        <w:shd w:val="clear" w:color="auto" w:fill="FFFFFF"/>
        <w:ind w:firstLine="708"/>
        <w:jc w:val="both"/>
      </w:pPr>
      <w:r>
        <w:t xml:space="preserve">3.4. </w:t>
      </w:r>
      <w:r w:rsidRPr="00EA488A">
        <w:t>Исполнитель гарантирует:</w:t>
      </w:r>
    </w:p>
    <w:p w14:paraId="29B9966C" w14:textId="77777777" w:rsidR="00D0039D" w:rsidRPr="00EA488A" w:rsidRDefault="00D0039D" w:rsidP="00D0039D">
      <w:pPr>
        <w:shd w:val="clear" w:color="auto" w:fill="FFFFFF"/>
        <w:ind w:firstLine="708"/>
        <w:jc w:val="both"/>
      </w:pPr>
      <w:r>
        <w:t>-</w:t>
      </w:r>
      <w:r w:rsidRPr="00EA488A">
        <w:t xml:space="preserve"> качество выполнения всех работ, в соответствии с </w:t>
      </w:r>
      <w:r>
        <w:t>настоящим Договором</w:t>
      </w:r>
      <w:r w:rsidRPr="00EA488A">
        <w:t>;</w:t>
      </w:r>
    </w:p>
    <w:p w14:paraId="4FCC752A" w14:textId="77777777" w:rsidR="00D0039D" w:rsidRDefault="00D0039D" w:rsidP="00D0039D">
      <w:pPr>
        <w:shd w:val="clear" w:color="auto" w:fill="FFFFFF"/>
        <w:ind w:firstLine="708"/>
        <w:jc w:val="both"/>
      </w:pPr>
      <w:r>
        <w:t>-</w:t>
      </w:r>
      <w:r w:rsidRPr="00EA488A">
        <w:t xml:space="preserve"> своевременное устранение недостатков и дефектов, выявленных при приемке работ.</w:t>
      </w:r>
    </w:p>
    <w:p w14:paraId="71B7B47B" w14:textId="77777777" w:rsidR="00D0039D" w:rsidRDefault="00D0039D" w:rsidP="00D0039D">
      <w:pPr>
        <w:shd w:val="clear" w:color="auto" w:fill="FFFFFF"/>
        <w:ind w:firstLine="708"/>
        <w:jc w:val="both"/>
      </w:pPr>
    </w:p>
    <w:p w14:paraId="2F93C5ED" w14:textId="77777777" w:rsidR="00D0039D" w:rsidRPr="00EA488A" w:rsidRDefault="00D0039D" w:rsidP="00D0039D">
      <w:pPr>
        <w:shd w:val="clear" w:color="auto" w:fill="FFFFFF"/>
        <w:ind w:firstLine="708"/>
        <w:jc w:val="both"/>
      </w:pPr>
    </w:p>
    <w:p w14:paraId="531CD6A9" w14:textId="77777777" w:rsidR="00D0039D" w:rsidRDefault="00D0039D" w:rsidP="003800A3">
      <w:pPr>
        <w:numPr>
          <w:ilvl w:val="0"/>
          <w:numId w:val="56"/>
        </w:numPr>
        <w:tabs>
          <w:tab w:val="left" w:pos="993"/>
        </w:tabs>
        <w:ind w:left="0" w:firstLine="851"/>
        <w:jc w:val="center"/>
        <w:rPr>
          <w:b/>
        </w:rPr>
      </w:pPr>
      <w:r w:rsidRPr="004271CC">
        <w:rPr>
          <w:b/>
        </w:rPr>
        <w:t>ОТВЕТСТВЕННОСТЬ СТОРОН</w:t>
      </w:r>
    </w:p>
    <w:p w14:paraId="1463E8C4" w14:textId="77777777" w:rsidR="00D0039D" w:rsidRPr="004271CC" w:rsidRDefault="00D0039D" w:rsidP="00D0039D">
      <w:pPr>
        <w:tabs>
          <w:tab w:val="left" w:pos="993"/>
        </w:tabs>
        <w:ind w:firstLine="851"/>
        <w:rPr>
          <w:b/>
        </w:rPr>
      </w:pPr>
    </w:p>
    <w:p w14:paraId="57E552BC" w14:textId="77777777" w:rsidR="00D0039D" w:rsidRDefault="00D0039D" w:rsidP="00D0039D">
      <w:pPr>
        <w:pStyle w:val="aff2"/>
        <w:numPr>
          <w:ilvl w:val="1"/>
          <w:numId w:val="0"/>
        </w:numPr>
        <w:tabs>
          <w:tab w:val="left" w:pos="142"/>
          <w:tab w:val="num" w:pos="540"/>
        </w:tabs>
        <w:spacing w:after="60"/>
        <w:ind w:firstLine="851"/>
        <w:rPr>
          <w:szCs w:val="24"/>
        </w:rPr>
      </w:pPr>
      <w:r w:rsidRPr="00C16CDA">
        <w:rPr>
          <w:sz w:val="22"/>
          <w:szCs w:val="22"/>
        </w:rPr>
        <w:lastRenderedPageBreak/>
        <w:t>4</w:t>
      </w:r>
      <w:r w:rsidRPr="00BE5F3E">
        <w:t>.1.</w:t>
      </w:r>
      <w:r w:rsidRPr="00F433AA">
        <w:rPr>
          <w:szCs w:val="24"/>
        </w:rPr>
        <w:t xml:space="preserve"> За неисполнение или ненадлежащее исполнение обязательств по настоящему Договору Стороны несут ответственность в соответствии с условиями Договора и законодательством Российской Федерации.</w:t>
      </w:r>
    </w:p>
    <w:p w14:paraId="13A3E498" w14:textId="77777777" w:rsidR="00D0039D" w:rsidRDefault="00D0039D" w:rsidP="00D0039D">
      <w:pPr>
        <w:pStyle w:val="aff2"/>
        <w:numPr>
          <w:ilvl w:val="1"/>
          <w:numId w:val="0"/>
        </w:numPr>
        <w:tabs>
          <w:tab w:val="left" w:pos="142"/>
          <w:tab w:val="num" w:pos="540"/>
        </w:tabs>
        <w:spacing w:after="60"/>
        <w:ind w:firstLine="851"/>
      </w:pPr>
      <w:r w:rsidRPr="00F433AA">
        <w:rPr>
          <w:szCs w:val="24"/>
        </w:rPr>
        <w:t>4.2.</w:t>
      </w:r>
      <w:r>
        <w:rPr>
          <w:szCs w:val="24"/>
        </w:rPr>
        <w:t xml:space="preserve"> </w:t>
      </w:r>
      <w:r w:rsidRPr="00F433AA">
        <w:rPr>
          <w:szCs w:val="24"/>
        </w:rPr>
        <w:t>В случае нарушения Исполнителем сроков</w:t>
      </w:r>
      <w:r>
        <w:rPr>
          <w:szCs w:val="24"/>
        </w:rPr>
        <w:t xml:space="preserve"> выполнения работ</w:t>
      </w:r>
      <w:r w:rsidRPr="00F433AA">
        <w:rPr>
          <w:szCs w:val="24"/>
        </w:rPr>
        <w:t xml:space="preserve">, Заказчик вправе взыскать с </w:t>
      </w:r>
      <w:r>
        <w:rPr>
          <w:szCs w:val="24"/>
        </w:rPr>
        <w:t>Исполнителя пени в размере 0,5%</w:t>
      </w:r>
      <w:r w:rsidRPr="00F433AA">
        <w:rPr>
          <w:szCs w:val="24"/>
        </w:rPr>
        <w:t xml:space="preserve"> (ноль целых </w:t>
      </w:r>
      <w:r>
        <w:rPr>
          <w:szCs w:val="24"/>
        </w:rPr>
        <w:t>пять</w:t>
      </w:r>
      <w:r w:rsidRPr="00F433AA">
        <w:rPr>
          <w:szCs w:val="24"/>
        </w:rPr>
        <w:t xml:space="preserve"> десят</w:t>
      </w:r>
      <w:r>
        <w:rPr>
          <w:szCs w:val="24"/>
        </w:rPr>
        <w:t>ых</w:t>
      </w:r>
      <w:r w:rsidRPr="00F433AA">
        <w:rPr>
          <w:szCs w:val="24"/>
        </w:rPr>
        <w:t xml:space="preserve"> процента</w:t>
      </w:r>
      <w:r>
        <w:rPr>
          <w:szCs w:val="24"/>
        </w:rPr>
        <w:t>)</w:t>
      </w:r>
      <w:r w:rsidRPr="00F433AA">
        <w:rPr>
          <w:szCs w:val="24"/>
        </w:rPr>
        <w:t xml:space="preserve"> за каждый день просрочки</w:t>
      </w:r>
      <w:r>
        <w:rPr>
          <w:szCs w:val="24"/>
        </w:rPr>
        <w:t xml:space="preserve"> </w:t>
      </w:r>
      <w:r w:rsidRPr="00F433AA">
        <w:rPr>
          <w:szCs w:val="24"/>
        </w:rPr>
        <w:t>от стоимости</w:t>
      </w:r>
      <w:r>
        <w:rPr>
          <w:szCs w:val="24"/>
        </w:rPr>
        <w:t xml:space="preserve"> работ</w:t>
      </w:r>
      <w:r w:rsidRPr="00F433AA">
        <w:rPr>
          <w:szCs w:val="24"/>
        </w:rPr>
        <w:t>, указанн</w:t>
      </w:r>
      <w:r>
        <w:rPr>
          <w:szCs w:val="24"/>
        </w:rPr>
        <w:t>ых в пункте 2.1. Договора</w:t>
      </w:r>
      <w:r w:rsidRPr="00F433AA">
        <w:rPr>
          <w:szCs w:val="24"/>
        </w:rPr>
        <w:t>.</w:t>
      </w:r>
    </w:p>
    <w:p w14:paraId="11855D15" w14:textId="77777777" w:rsidR="00D0039D" w:rsidRDefault="00D0039D" w:rsidP="00D0039D">
      <w:pPr>
        <w:pStyle w:val="aff2"/>
        <w:numPr>
          <w:ilvl w:val="1"/>
          <w:numId w:val="0"/>
        </w:numPr>
        <w:tabs>
          <w:tab w:val="left" w:pos="142"/>
          <w:tab w:val="num" w:pos="540"/>
        </w:tabs>
        <w:spacing w:after="60"/>
        <w:ind w:firstLine="851"/>
      </w:pPr>
      <w:r>
        <w:t xml:space="preserve">4.3. В случае выполнения работ с нарушением требований к работам, установленным настоящим Договором, в том числе </w:t>
      </w:r>
      <w:r w:rsidRPr="004815E1">
        <w:rPr>
          <w:iCs/>
          <w:color w:val="000000"/>
        </w:rPr>
        <w:t>Техническ</w:t>
      </w:r>
      <w:r>
        <w:rPr>
          <w:iCs/>
          <w:color w:val="000000"/>
        </w:rPr>
        <w:t>им</w:t>
      </w:r>
      <w:r w:rsidRPr="004815E1">
        <w:rPr>
          <w:iCs/>
          <w:color w:val="000000"/>
        </w:rPr>
        <w:t xml:space="preserve"> задани</w:t>
      </w:r>
      <w:r>
        <w:rPr>
          <w:iCs/>
          <w:color w:val="000000"/>
        </w:rPr>
        <w:t>ем</w:t>
      </w:r>
      <w:r w:rsidRPr="004815E1">
        <w:rPr>
          <w:iCs/>
          <w:color w:val="000000"/>
        </w:rPr>
        <w:t xml:space="preserve"> (Приложение</w:t>
      </w:r>
      <w:r>
        <w:rPr>
          <w:iCs/>
          <w:color w:val="000000"/>
        </w:rPr>
        <w:t xml:space="preserve"> №</w:t>
      </w:r>
      <w:r w:rsidRPr="004815E1">
        <w:rPr>
          <w:iCs/>
          <w:color w:val="000000"/>
        </w:rPr>
        <w:t xml:space="preserve">1 к </w:t>
      </w:r>
      <w:r>
        <w:rPr>
          <w:iCs/>
          <w:color w:val="000000"/>
        </w:rPr>
        <w:t xml:space="preserve">настоящему </w:t>
      </w:r>
      <w:r w:rsidRPr="004815E1">
        <w:rPr>
          <w:iCs/>
          <w:color w:val="000000"/>
        </w:rPr>
        <w:t>Договору)</w:t>
      </w:r>
      <w:r>
        <w:rPr>
          <w:iCs/>
          <w:color w:val="000000"/>
        </w:rPr>
        <w:t xml:space="preserve">, за исключением требований к срокам выполнения работ, Заказчик вправе взыскать с Исполнителя штраф в размере 1% (один процент) </w:t>
      </w:r>
      <w:r w:rsidRPr="00F433AA">
        <w:rPr>
          <w:szCs w:val="24"/>
        </w:rPr>
        <w:t>от стоимости</w:t>
      </w:r>
      <w:r>
        <w:rPr>
          <w:szCs w:val="24"/>
        </w:rPr>
        <w:t xml:space="preserve"> работ</w:t>
      </w:r>
      <w:r w:rsidRPr="00F433AA">
        <w:rPr>
          <w:szCs w:val="24"/>
        </w:rPr>
        <w:t>, указанн</w:t>
      </w:r>
      <w:r>
        <w:rPr>
          <w:szCs w:val="24"/>
        </w:rPr>
        <w:t>ых в пункте 2.1 настоящего Договора, за каждое нарушение в отдельности.</w:t>
      </w:r>
    </w:p>
    <w:p w14:paraId="4450BB81" w14:textId="77777777" w:rsidR="00D0039D" w:rsidRDefault="00D0039D" w:rsidP="00D0039D">
      <w:pPr>
        <w:pStyle w:val="aff2"/>
        <w:numPr>
          <w:ilvl w:val="1"/>
          <w:numId w:val="0"/>
        </w:numPr>
        <w:tabs>
          <w:tab w:val="left" w:pos="142"/>
          <w:tab w:val="num" w:pos="540"/>
        </w:tabs>
        <w:spacing w:after="60"/>
        <w:ind w:firstLine="851"/>
        <w:rPr>
          <w:color w:val="000000"/>
          <w:lang w:eastAsia="ar-SA"/>
        </w:rPr>
      </w:pPr>
      <w:r w:rsidRPr="00F433AA">
        <w:rPr>
          <w:szCs w:val="24"/>
        </w:rPr>
        <w:t>4.</w:t>
      </w:r>
      <w:r>
        <w:rPr>
          <w:szCs w:val="24"/>
        </w:rPr>
        <w:t>4</w:t>
      </w:r>
      <w:r w:rsidRPr="00F433AA">
        <w:rPr>
          <w:szCs w:val="24"/>
        </w:rPr>
        <w:t>.</w:t>
      </w:r>
      <w:r>
        <w:rPr>
          <w:szCs w:val="24"/>
        </w:rPr>
        <w:t xml:space="preserve"> </w:t>
      </w:r>
      <w:r w:rsidRPr="00C16CDA">
        <w:rPr>
          <w:color w:val="000000"/>
          <w:szCs w:val="24"/>
          <w:lang w:eastAsia="ar-SA"/>
        </w:rPr>
        <w:t>Все</w:t>
      </w:r>
      <w:r>
        <w:rPr>
          <w:color w:val="000000"/>
          <w:szCs w:val="24"/>
          <w:lang w:eastAsia="ar-SA"/>
        </w:rPr>
        <w:t xml:space="preserve"> </w:t>
      </w:r>
      <w:r w:rsidRPr="00C16CDA">
        <w:rPr>
          <w:color w:val="000000"/>
          <w:szCs w:val="24"/>
          <w:lang w:eastAsia="ar-SA"/>
        </w:rPr>
        <w:t>споры</w:t>
      </w:r>
      <w:r>
        <w:rPr>
          <w:color w:val="000000"/>
          <w:szCs w:val="24"/>
          <w:lang w:eastAsia="ar-SA"/>
        </w:rPr>
        <w:t xml:space="preserve"> </w:t>
      </w:r>
      <w:r w:rsidRPr="00C16CDA">
        <w:rPr>
          <w:color w:val="000000"/>
          <w:szCs w:val="24"/>
          <w:lang w:eastAsia="ar-SA"/>
        </w:rPr>
        <w:t>между</w:t>
      </w:r>
      <w:r>
        <w:rPr>
          <w:color w:val="000000"/>
          <w:szCs w:val="24"/>
          <w:lang w:eastAsia="ar-SA"/>
        </w:rPr>
        <w:t xml:space="preserve"> </w:t>
      </w:r>
      <w:r w:rsidRPr="00C16CDA">
        <w:rPr>
          <w:color w:val="000000"/>
          <w:szCs w:val="24"/>
          <w:lang w:eastAsia="ar-SA"/>
        </w:rPr>
        <w:t>Сторонами</w:t>
      </w:r>
      <w:r>
        <w:rPr>
          <w:color w:val="000000"/>
          <w:szCs w:val="24"/>
          <w:lang w:eastAsia="ar-SA"/>
        </w:rPr>
        <w:t xml:space="preserve"> </w:t>
      </w:r>
      <w:r w:rsidRPr="00C16CDA">
        <w:rPr>
          <w:color w:val="000000"/>
          <w:szCs w:val="24"/>
          <w:lang w:eastAsia="ar-SA"/>
        </w:rPr>
        <w:t>разрешаются</w:t>
      </w:r>
      <w:r>
        <w:rPr>
          <w:color w:val="000000"/>
          <w:szCs w:val="24"/>
          <w:lang w:eastAsia="ar-SA"/>
        </w:rPr>
        <w:t xml:space="preserve"> </w:t>
      </w:r>
      <w:r w:rsidRPr="00C16CDA">
        <w:rPr>
          <w:color w:val="000000"/>
          <w:szCs w:val="24"/>
          <w:lang w:eastAsia="ar-SA"/>
        </w:rPr>
        <w:t>в</w:t>
      </w:r>
      <w:r>
        <w:rPr>
          <w:color w:val="000000"/>
          <w:szCs w:val="24"/>
          <w:lang w:eastAsia="ar-SA"/>
        </w:rPr>
        <w:t xml:space="preserve"> </w:t>
      </w:r>
      <w:r w:rsidRPr="00C16CDA">
        <w:rPr>
          <w:color w:val="000000"/>
          <w:szCs w:val="24"/>
          <w:lang w:eastAsia="ar-SA"/>
        </w:rPr>
        <w:t>претензионном</w:t>
      </w:r>
      <w:r>
        <w:rPr>
          <w:color w:val="000000"/>
          <w:szCs w:val="24"/>
          <w:lang w:eastAsia="ar-SA"/>
        </w:rPr>
        <w:t xml:space="preserve"> </w:t>
      </w:r>
      <w:r w:rsidRPr="00C16CDA">
        <w:rPr>
          <w:color w:val="000000"/>
          <w:szCs w:val="24"/>
          <w:lang w:eastAsia="ar-SA"/>
        </w:rPr>
        <w:t>порядке. Претензия</w:t>
      </w:r>
      <w:r>
        <w:rPr>
          <w:color w:val="000000"/>
          <w:szCs w:val="24"/>
          <w:lang w:eastAsia="ar-SA"/>
        </w:rPr>
        <w:t xml:space="preserve"> </w:t>
      </w:r>
      <w:r w:rsidRPr="00C16CDA">
        <w:rPr>
          <w:color w:val="000000"/>
          <w:szCs w:val="24"/>
          <w:lang w:eastAsia="ar-SA"/>
        </w:rPr>
        <w:t>составляется</w:t>
      </w:r>
      <w:r>
        <w:rPr>
          <w:color w:val="000000"/>
          <w:szCs w:val="24"/>
          <w:lang w:eastAsia="ar-SA"/>
        </w:rPr>
        <w:t xml:space="preserve"> </w:t>
      </w:r>
      <w:r w:rsidRPr="00C16CDA">
        <w:rPr>
          <w:color w:val="000000"/>
          <w:szCs w:val="24"/>
          <w:lang w:eastAsia="ar-SA"/>
        </w:rPr>
        <w:t>в</w:t>
      </w:r>
      <w:r>
        <w:rPr>
          <w:color w:val="000000"/>
          <w:szCs w:val="24"/>
          <w:lang w:eastAsia="ar-SA"/>
        </w:rPr>
        <w:t xml:space="preserve"> </w:t>
      </w:r>
      <w:r w:rsidRPr="00C16CDA">
        <w:rPr>
          <w:color w:val="000000"/>
          <w:szCs w:val="24"/>
          <w:lang w:eastAsia="ar-SA"/>
        </w:rPr>
        <w:t>письменной</w:t>
      </w:r>
      <w:r>
        <w:rPr>
          <w:color w:val="000000"/>
          <w:szCs w:val="24"/>
          <w:lang w:eastAsia="ar-SA"/>
        </w:rPr>
        <w:t xml:space="preserve"> </w:t>
      </w:r>
      <w:r w:rsidRPr="00C16CDA">
        <w:rPr>
          <w:color w:val="000000"/>
          <w:szCs w:val="24"/>
          <w:lang w:eastAsia="ar-SA"/>
        </w:rPr>
        <w:t>форме</w:t>
      </w:r>
      <w:r>
        <w:rPr>
          <w:color w:val="000000"/>
          <w:szCs w:val="24"/>
          <w:lang w:eastAsia="ar-SA"/>
        </w:rPr>
        <w:t xml:space="preserve"> </w:t>
      </w:r>
      <w:r w:rsidRPr="00C16CDA">
        <w:rPr>
          <w:color w:val="000000"/>
          <w:szCs w:val="24"/>
          <w:lang w:eastAsia="ar-SA"/>
        </w:rPr>
        <w:t>и</w:t>
      </w:r>
      <w:r>
        <w:rPr>
          <w:color w:val="000000"/>
          <w:szCs w:val="24"/>
          <w:lang w:eastAsia="ar-SA"/>
        </w:rPr>
        <w:t xml:space="preserve"> </w:t>
      </w:r>
      <w:r w:rsidRPr="00C16CDA">
        <w:rPr>
          <w:color w:val="000000"/>
          <w:szCs w:val="24"/>
          <w:lang w:eastAsia="ar-SA"/>
        </w:rPr>
        <w:t>должна</w:t>
      </w:r>
      <w:r>
        <w:rPr>
          <w:color w:val="000000"/>
          <w:szCs w:val="24"/>
          <w:lang w:eastAsia="ar-SA"/>
        </w:rPr>
        <w:t xml:space="preserve"> </w:t>
      </w:r>
      <w:r w:rsidRPr="00C16CDA">
        <w:rPr>
          <w:color w:val="000000"/>
          <w:szCs w:val="24"/>
          <w:lang w:eastAsia="ar-SA"/>
        </w:rPr>
        <w:t>содержать</w:t>
      </w:r>
      <w:r>
        <w:rPr>
          <w:color w:val="000000"/>
          <w:szCs w:val="24"/>
          <w:lang w:eastAsia="ar-SA"/>
        </w:rPr>
        <w:t xml:space="preserve"> </w:t>
      </w:r>
      <w:r w:rsidRPr="00C16CDA">
        <w:rPr>
          <w:color w:val="000000"/>
          <w:szCs w:val="24"/>
          <w:lang w:eastAsia="ar-SA"/>
        </w:rPr>
        <w:t>следующие</w:t>
      </w:r>
      <w:r>
        <w:rPr>
          <w:color w:val="000000"/>
          <w:szCs w:val="24"/>
          <w:lang w:eastAsia="ar-SA"/>
        </w:rPr>
        <w:t xml:space="preserve"> </w:t>
      </w:r>
      <w:r w:rsidRPr="00C16CDA">
        <w:rPr>
          <w:color w:val="000000"/>
          <w:szCs w:val="24"/>
          <w:lang w:eastAsia="ar-SA"/>
        </w:rPr>
        <w:t>сведения: требования</w:t>
      </w:r>
      <w:r>
        <w:rPr>
          <w:color w:val="000000"/>
          <w:szCs w:val="24"/>
          <w:lang w:eastAsia="ar-SA"/>
        </w:rPr>
        <w:t xml:space="preserve"> </w:t>
      </w:r>
      <w:r w:rsidRPr="00C16CDA">
        <w:rPr>
          <w:color w:val="000000"/>
          <w:szCs w:val="24"/>
          <w:lang w:eastAsia="ar-SA"/>
        </w:rPr>
        <w:t>заявителя, сумму</w:t>
      </w:r>
      <w:r>
        <w:rPr>
          <w:color w:val="000000"/>
          <w:szCs w:val="24"/>
          <w:lang w:eastAsia="ar-SA"/>
        </w:rPr>
        <w:t xml:space="preserve"> претензии и обоснованный ее расчет</w:t>
      </w:r>
      <w:r w:rsidRPr="00C16CDA">
        <w:rPr>
          <w:color w:val="000000"/>
          <w:szCs w:val="24"/>
          <w:lang w:eastAsia="ar-SA"/>
        </w:rPr>
        <w:t>, если</w:t>
      </w:r>
      <w:r>
        <w:rPr>
          <w:color w:val="000000"/>
          <w:szCs w:val="24"/>
          <w:lang w:eastAsia="ar-SA"/>
        </w:rPr>
        <w:t xml:space="preserve"> </w:t>
      </w:r>
      <w:r w:rsidRPr="00C16CDA">
        <w:rPr>
          <w:color w:val="000000"/>
          <w:szCs w:val="24"/>
          <w:lang w:eastAsia="ar-SA"/>
        </w:rPr>
        <w:t>претензия</w:t>
      </w:r>
      <w:r>
        <w:rPr>
          <w:color w:val="000000"/>
          <w:szCs w:val="24"/>
          <w:lang w:eastAsia="ar-SA"/>
        </w:rPr>
        <w:t xml:space="preserve"> </w:t>
      </w:r>
      <w:r w:rsidRPr="00C16CDA">
        <w:rPr>
          <w:color w:val="000000"/>
          <w:szCs w:val="24"/>
          <w:lang w:eastAsia="ar-SA"/>
        </w:rPr>
        <w:t>подлежит</w:t>
      </w:r>
      <w:r>
        <w:rPr>
          <w:color w:val="000000"/>
          <w:szCs w:val="24"/>
          <w:lang w:eastAsia="ar-SA"/>
        </w:rPr>
        <w:t xml:space="preserve"> </w:t>
      </w:r>
      <w:r w:rsidRPr="00C16CDA">
        <w:rPr>
          <w:color w:val="000000"/>
          <w:szCs w:val="24"/>
          <w:lang w:eastAsia="ar-SA"/>
        </w:rPr>
        <w:t>денежной</w:t>
      </w:r>
      <w:r>
        <w:rPr>
          <w:color w:val="000000"/>
          <w:szCs w:val="24"/>
          <w:lang w:eastAsia="ar-SA"/>
        </w:rPr>
        <w:t xml:space="preserve"> </w:t>
      </w:r>
      <w:r w:rsidRPr="00C16CDA">
        <w:rPr>
          <w:color w:val="000000"/>
          <w:szCs w:val="24"/>
          <w:lang w:eastAsia="ar-SA"/>
        </w:rPr>
        <w:t>оценке;</w:t>
      </w:r>
      <w:r>
        <w:rPr>
          <w:color w:val="000000"/>
          <w:szCs w:val="24"/>
          <w:lang w:eastAsia="ar-SA"/>
        </w:rPr>
        <w:t xml:space="preserve"> </w:t>
      </w:r>
      <w:r w:rsidRPr="00C16CDA">
        <w:rPr>
          <w:color w:val="000000"/>
          <w:szCs w:val="24"/>
          <w:lang w:eastAsia="ar-SA"/>
        </w:rPr>
        <w:t>обстоятельства,</w:t>
      </w:r>
      <w:r>
        <w:rPr>
          <w:color w:val="000000"/>
          <w:szCs w:val="24"/>
          <w:lang w:eastAsia="ar-SA"/>
        </w:rPr>
        <w:t xml:space="preserve"> </w:t>
      </w:r>
      <w:r w:rsidRPr="00C16CDA">
        <w:rPr>
          <w:color w:val="000000"/>
          <w:szCs w:val="24"/>
          <w:lang w:eastAsia="ar-SA"/>
        </w:rPr>
        <w:t>на</w:t>
      </w:r>
      <w:r>
        <w:rPr>
          <w:color w:val="000000"/>
          <w:szCs w:val="24"/>
          <w:lang w:eastAsia="ar-SA"/>
        </w:rPr>
        <w:t xml:space="preserve"> </w:t>
      </w:r>
      <w:r w:rsidRPr="00C16CDA">
        <w:rPr>
          <w:color w:val="000000"/>
          <w:szCs w:val="24"/>
          <w:lang w:eastAsia="ar-SA"/>
        </w:rPr>
        <w:t>которых</w:t>
      </w:r>
      <w:r>
        <w:rPr>
          <w:color w:val="000000"/>
          <w:szCs w:val="24"/>
          <w:lang w:eastAsia="ar-SA"/>
        </w:rPr>
        <w:t xml:space="preserve"> </w:t>
      </w:r>
      <w:r w:rsidRPr="00C16CDA">
        <w:rPr>
          <w:color w:val="000000"/>
          <w:szCs w:val="24"/>
          <w:lang w:eastAsia="ar-SA"/>
        </w:rPr>
        <w:t>основываются</w:t>
      </w:r>
      <w:r>
        <w:rPr>
          <w:color w:val="000000"/>
          <w:szCs w:val="24"/>
          <w:lang w:eastAsia="ar-SA"/>
        </w:rPr>
        <w:t xml:space="preserve"> </w:t>
      </w:r>
      <w:r w:rsidRPr="00C16CDA">
        <w:rPr>
          <w:color w:val="000000"/>
          <w:szCs w:val="24"/>
          <w:lang w:eastAsia="ar-SA"/>
        </w:rPr>
        <w:t>требования, и</w:t>
      </w:r>
      <w:r>
        <w:rPr>
          <w:color w:val="000000"/>
          <w:szCs w:val="24"/>
          <w:lang w:eastAsia="ar-SA"/>
        </w:rPr>
        <w:t xml:space="preserve"> </w:t>
      </w:r>
      <w:r w:rsidRPr="00C16CDA">
        <w:rPr>
          <w:color w:val="000000"/>
          <w:szCs w:val="24"/>
          <w:lang w:eastAsia="ar-SA"/>
        </w:rPr>
        <w:t>доказательства, подтверждающие</w:t>
      </w:r>
      <w:r>
        <w:rPr>
          <w:color w:val="000000"/>
          <w:szCs w:val="24"/>
          <w:lang w:eastAsia="ar-SA"/>
        </w:rPr>
        <w:t xml:space="preserve"> </w:t>
      </w:r>
      <w:r w:rsidRPr="00C16CDA">
        <w:rPr>
          <w:color w:val="000000"/>
          <w:szCs w:val="24"/>
          <w:lang w:eastAsia="ar-SA"/>
        </w:rPr>
        <w:t>их; перечень</w:t>
      </w:r>
      <w:r>
        <w:rPr>
          <w:color w:val="000000"/>
          <w:szCs w:val="24"/>
          <w:lang w:eastAsia="ar-SA"/>
        </w:rPr>
        <w:t xml:space="preserve"> </w:t>
      </w:r>
      <w:r w:rsidRPr="00C16CDA">
        <w:rPr>
          <w:color w:val="000000"/>
          <w:szCs w:val="24"/>
          <w:lang w:eastAsia="ar-SA"/>
        </w:rPr>
        <w:t>прилагаемых</w:t>
      </w:r>
      <w:r>
        <w:rPr>
          <w:color w:val="000000"/>
          <w:szCs w:val="24"/>
          <w:lang w:eastAsia="ar-SA"/>
        </w:rPr>
        <w:t xml:space="preserve"> </w:t>
      </w:r>
      <w:r w:rsidRPr="00C16CDA">
        <w:rPr>
          <w:color w:val="000000"/>
          <w:szCs w:val="24"/>
          <w:lang w:eastAsia="ar-SA"/>
        </w:rPr>
        <w:t>к</w:t>
      </w:r>
      <w:r>
        <w:rPr>
          <w:color w:val="000000"/>
          <w:szCs w:val="24"/>
          <w:lang w:eastAsia="ar-SA"/>
        </w:rPr>
        <w:t xml:space="preserve"> </w:t>
      </w:r>
      <w:r w:rsidRPr="00C16CDA">
        <w:rPr>
          <w:color w:val="000000"/>
          <w:szCs w:val="24"/>
          <w:lang w:eastAsia="ar-SA"/>
        </w:rPr>
        <w:t>претензии</w:t>
      </w:r>
      <w:r>
        <w:rPr>
          <w:color w:val="000000"/>
          <w:szCs w:val="24"/>
          <w:lang w:eastAsia="ar-SA"/>
        </w:rPr>
        <w:t xml:space="preserve"> </w:t>
      </w:r>
      <w:r w:rsidRPr="00C16CDA">
        <w:rPr>
          <w:color w:val="000000"/>
          <w:szCs w:val="24"/>
          <w:lang w:eastAsia="ar-SA"/>
        </w:rPr>
        <w:t>документов. Претензия</w:t>
      </w:r>
      <w:r>
        <w:rPr>
          <w:color w:val="000000"/>
          <w:szCs w:val="24"/>
          <w:lang w:eastAsia="ar-SA"/>
        </w:rPr>
        <w:t xml:space="preserve"> </w:t>
      </w:r>
      <w:r w:rsidRPr="00C16CDA">
        <w:rPr>
          <w:color w:val="000000"/>
          <w:szCs w:val="24"/>
          <w:lang w:eastAsia="ar-SA"/>
        </w:rPr>
        <w:t>должна</w:t>
      </w:r>
      <w:r>
        <w:rPr>
          <w:color w:val="000000"/>
          <w:szCs w:val="24"/>
          <w:lang w:eastAsia="ar-SA"/>
        </w:rPr>
        <w:t xml:space="preserve"> </w:t>
      </w:r>
      <w:r w:rsidRPr="00C16CDA">
        <w:rPr>
          <w:color w:val="000000"/>
          <w:szCs w:val="24"/>
          <w:lang w:eastAsia="ar-SA"/>
        </w:rPr>
        <w:t>быть</w:t>
      </w:r>
      <w:r>
        <w:rPr>
          <w:color w:val="000000"/>
          <w:szCs w:val="24"/>
          <w:lang w:eastAsia="ar-SA"/>
        </w:rPr>
        <w:t xml:space="preserve"> </w:t>
      </w:r>
      <w:r w:rsidRPr="00C16CDA">
        <w:rPr>
          <w:color w:val="000000"/>
          <w:szCs w:val="24"/>
          <w:lang w:eastAsia="ar-SA"/>
        </w:rPr>
        <w:t>рассмотрена</w:t>
      </w:r>
      <w:r>
        <w:rPr>
          <w:color w:val="000000"/>
          <w:szCs w:val="24"/>
          <w:lang w:eastAsia="ar-SA"/>
        </w:rPr>
        <w:t xml:space="preserve"> </w:t>
      </w:r>
      <w:r w:rsidRPr="00C16CDA">
        <w:rPr>
          <w:color w:val="000000"/>
          <w:szCs w:val="24"/>
          <w:lang w:eastAsia="ar-SA"/>
        </w:rPr>
        <w:t>в</w:t>
      </w:r>
      <w:r>
        <w:rPr>
          <w:color w:val="000000"/>
          <w:szCs w:val="24"/>
          <w:lang w:eastAsia="ar-SA"/>
        </w:rPr>
        <w:t xml:space="preserve"> </w:t>
      </w:r>
      <w:r w:rsidRPr="00C16CDA">
        <w:rPr>
          <w:color w:val="000000"/>
          <w:szCs w:val="24"/>
          <w:lang w:eastAsia="ar-SA"/>
        </w:rPr>
        <w:t>течение</w:t>
      </w:r>
      <w:r>
        <w:rPr>
          <w:color w:val="000000"/>
          <w:szCs w:val="24"/>
          <w:lang w:eastAsia="ar-SA"/>
        </w:rPr>
        <w:t xml:space="preserve"> 5 рабочих</w:t>
      </w:r>
      <w:r w:rsidRPr="00C16CDA">
        <w:rPr>
          <w:color w:val="000000"/>
          <w:szCs w:val="24"/>
          <w:lang w:eastAsia="ar-SA"/>
        </w:rPr>
        <w:t xml:space="preserve"> дней</w:t>
      </w:r>
      <w:r>
        <w:rPr>
          <w:color w:val="000000"/>
          <w:szCs w:val="24"/>
          <w:lang w:eastAsia="ar-SA"/>
        </w:rPr>
        <w:t xml:space="preserve"> </w:t>
      </w:r>
      <w:r w:rsidRPr="00C16CDA">
        <w:rPr>
          <w:color w:val="000000"/>
          <w:szCs w:val="24"/>
          <w:lang w:eastAsia="ar-SA"/>
        </w:rPr>
        <w:t>со</w:t>
      </w:r>
      <w:r>
        <w:rPr>
          <w:color w:val="000000"/>
          <w:szCs w:val="24"/>
          <w:lang w:eastAsia="ar-SA"/>
        </w:rPr>
        <w:t xml:space="preserve"> </w:t>
      </w:r>
      <w:r w:rsidRPr="00C16CDA">
        <w:rPr>
          <w:color w:val="000000"/>
          <w:szCs w:val="24"/>
          <w:lang w:eastAsia="ar-SA"/>
        </w:rPr>
        <w:t>дня</w:t>
      </w:r>
      <w:r>
        <w:rPr>
          <w:color w:val="000000"/>
          <w:szCs w:val="24"/>
          <w:lang w:eastAsia="ar-SA"/>
        </w:rPr>
        <w:t xml:space="preserve"> </w:t>
      </w:r>
      <w:r w:rsidRPr="00C16CDA">
        <w:rPr>
          <w:color w:val="000000"/>
          <w:szCs w:val="24"/>
          <w:lang w:eastAsia="ar-SA"/>
        </w:rPr>
        <w:t>ее</w:t>
      </w:r>
      <w:r>
        <w:rPr>
          <w:color w:val="000000"/>
          <w:szCs w:val="24"/>
          <w:lang w:eastAsia="ar-SA"/>
        </w:rPr>
        <w:t xml:space="preserve"> </w:t>
      </w:r>
      <w:r w:rsidRPr="00C16CDA">
        <w:rPr>
          <w:color w:val="000000"/>
          <w:szCs w:val="24"/>
          <w:lang w:eastAsia="ar-SA"/>
        </w:rPr>
        <w:t>получения.</w:t>
      </w:r>
    </w:p>
    <w:p w14:paraId="68362BA3" w14:textId="77777777" w:rsidR="00D0039D" w:rsidRDefault="00D0039D" w:rsidP="00D0039D">
      <w:pPr>
        <w:pStyle w:val="aff2"/>
        <w:ind w:firstLine="851"/>
      </w:pPr>
      <w:r w:rsidRPr="00C16CDA">
        <w:rPr>
          <w:color w:val="000000"/>
          <w:szCs w:val="24"/>
          <w:lang w:eastAsia="ar-SA"/>
        </w:rPr>
        <w:t>4.</w:t>
      </w:r>
      <w:r>
        <w:rPr>
          <w:color w:val="000000"/>
          <w:szCs w:val="24"/>
          <w:lang w:eastAsia="ar-SA"/>
        </w:rPr>
        <w:t>5</w:t>
      </w:r>
      <w:r w:rsidRPr="00C16CDA">
        <w:rPr>
          <w:color w:val="000000"/>
          <w:szCs w:val="24"/>
          <w:lang w:eastAsia="ar-SA"/>
        </w:rPr>
        <w:t>. Споры, не</w:t>
      </w:r>
      <w:r>
        <w:rPr>
          <w:color w:val="000000"/>
          <w:szCs w:val="24"/>
          <w:lang w:eastAsia="ar-SA"/>
        </w:rPr>
        <w:t xml:space="preserve"> </w:t>
      </w:r>
      <w:r w:rsidRPr="00C16CDA">
        <w:rPr>
          <w:color w:val="000000"/>
          <w:szCs w:val="24"/>
          <w:lang w:eastAsia="ar-SA"/>
        </w:rPr>
        <w:t>разрешенные</w:t>
      </w:r>
      <w:r>
        <w:rPr>
          <w:color w:val="000000"/>
          <w:szCs w:val="24"/>
          <w:lang w:eastAsia="ar-SA"/>
        </w:rPr>
        <w:t xml:space="preserve"> </w:t>
      </w:r>
      <w:r w:rsidRPr="00C16CDA">
        <w:rPr>
          <w:color w:val="000000"/>
          <w:szCs w:val="24"/>
          <w:lang w:eastAsia="ar-SA"/>
        </w:rPr>
        <w:t>в</w:t>
      </w:r>
      <w:r>
        <w:rPr>
          <w:color w:val="000000"/>
          <w:szCs w:val="24"/>
          <w:lang w:eastAsia="ar-SA"/>
        </w:rPr>
        <w:t xml:space="preserve"> </w:t>
      </w:r>
      <w:r w:rsidRPr="00C16CDA">
        <w:rPr>
          <w:color w:val="000000"/>
          <w:szCs w:val="24"/>
          <w:lang w:eastAsia="ar-SA"/>
        </w:rPr>
        <w:t>претензионном</w:t>
      </w:r>
      <w:r>
        <w:rPr>
          <w:color w:val="000000"/>
          <w:szCs w:val="24"/>
          <w:lang w:eastAsia="ar-SA"/>
        </w:rPr>
        <w:t xml:space="preserve"> </w:t>
      </w:r>
      <w:r w:rsidRPr="00C16CDA">
        <w:rPr>
          <w:color w:val="000000"/>
          <w:szCs w:val="24"/>
          <w:lang w:eastAsia="ar-SA"/>
        </w:rPr>
        <w:t>порядке, передаются</w:t>
      </w:r>
      <w:r>
        <w:rPr>
          <w:color w:val="000000"/>
          <w:szCs w:val="24"/>
          <w:lang w:eastAsia="ar-SA"/>
        </w:rPr>
        <w:t xml:space="preserve"> </w:t>
      </w:r>
      <w:r w:rsidRPr="00C16CDA">
        <w:rPr>
          <w:color w:val="000000"/>
          <w:szCs w:val="24"/>
          <w:lang w:eastAsia="ar-SA"/>
        </w:rPr>
        <w:t>на</w:t>
      </w:r>
      <w:r>
        <w:rPr>
          <w:color w:val="000000"/>
          <w:szCs w:val="24"/>
          <w:lang w:eastAsia="ar-SA"/>
        </w:rPr>
        <w:t xml:space="preserve"> </w:t>
      </w:r>
      <w:r w:rsidRPr="00C16CDA">
        <w:rPr>
          <w:color w:val="000000"/>
          <w:szCs w:val="24"/>
          <w:lang w:eastAsia="ar-SA"/>
        </w:rPr>
        <w:t>рассмотрение</w:t>
      </w:r>
      <w:r>
        <w:rPr>
          <w:color w:val="000000"/>
          <w:szCs w:val="24"/>
          <w:lang w:eastAsia="ar-SA"/>
        </w:rPr>
        <w:t xml:space="preserve"> </w:t>
      </w:r>
      <w:r w:rsidRPr="00C16CDA">
        <w:rPr>
          <w:color w:val="000000"/>
          <w:szCs w:val="24"/>
          <w:lang w:eastAsia="ar-SA"/>
        </w:rPr>
        <w:t>в</w:t>
      </w:r>
      <w:r>
        <w:rPr>
          <w:color w:val="000000"/>
          <w:szCs w:val="24"/>
          <w:lang w:eastAsia="ar-SA"/>
        </w:rPr>
        <w:t xml:space="preserve"> </w:t>
      </w:r>
      <w:r w:rsidRPr="00C16CDA">
        <w:rPr>
          <w:color w:val="000000"/>
          <w:szCs w:val="24"/>
          <w:lang w:eastAsia="ar-SA"/>
        </w:rPr>
        <w:t>Арбитражный</w:t>
      </w:r>
      <w:r>
        <w:rPr>
          <w:color w:val="000000"/>
          <w:szCs w:val="24"/>
          <w:lang w:eastAsia="ar-SA"/>
        </w:rPr>
        <w:t xml:space="preserve"> </w:t>
      </w:r>
      <w:r w:rsidRPr="00C16CDA">
        <w:rPr>
          <w:color w:val="000000"/>
          <w:szCs w:val="24"/>
          <w:lang w:eastAsia="ar-SA"/>
        </w:rPr>
        <w:t>суд</w:t>
      </w:r>
      <w:r>
        <w:rPr>
          <w:color w:val="000000"/>
          <w:szCs w:val="24"/>
          <w:lang w:eastAsia="ar-SA"/>
        </w:rPr>
        <w:t xml:space="preserve"> </w:t>
      </w:r>
      <w:r w:rsidRPr="00C16CDA">
        <w:rPr>
          <w:color w:val="000000"/>
          <w:szCs w:val="24"/>
          <w:lang w:eastAsia="ar-SA"/>
        </w:rPr>
        <w:t>города Санкт-Петербурга</w:t>
      </w:r>
      <w:r>
        <w:rPr>
          <w:color w:val="000000"/>
          <w:szCs w:val="24"/>
          <w:lang w:eastAsia="ar-SA"/>
        </w:rPr>
        <w:t xml:space="preserve"> </w:t>
      </w:r>
      <w:r w:rsidRPr="00C16CDA">
        <w:rPr>
          <w:color w:val="000000"/>
          <w:szCs w:val="24"/>
          <w:lang w:eastAsia="ar-SA"/>
        </w:rPr>
        <w:t>и</w:t>
      </w:r>
      <w:r>
        <w:rPr>
          <w:color w:val="000000"/>
          <w:szCs w:val="24"/>
          <w:lang w:eastAsia="ar-SA"/>
        </w:rPr>
        <w:t xml:space="preserve"> </w:t>
      </w:r>
      <w:r w:rsidRPr="00C16CDA">
        <w:rPr>
          <w:color w:val="000000"/>
          <w:szCs w:val="24"/>
          <w:lang w:eastAsia="ar-SA"/>
        </w:rPr>
        <w:t>Ленинградской</w:t>
      </w:r>
      <w:r>
        <w:rPr>
          <w:color w:val="000000"/>
          <w:szCs w:val="24"/>
          <w:lang w:eastAsia="ar-SA"/>
        </w:rPr>
        <w:t xml:space="preserve"> </w:t>
      </w:r>
      <w:r w:rsidRPr="00C16CDA">
        <w:rPr>
          <w:color w:val="000000"/>
          <w:szCs w:val="24"/>
          <w:lang w:eastAsia="ar-SA"/>
        </w:rPr>
        <w:t>области.</w:t>
      </w:r>
    </w:p>
    <w:p w14:paraId="0134FC03" w14:textId="77777777" w:rsidR="00D0039D" w:rsidRPr="004271CC" w:rsidRDefault="00D0039D" w:rsidP="00D0039D">
      <w:pPr>
        <w:tabs>
          <w:tab w:val="left" w:pos="993"/>
        </w:tabs>
        <w:ind w:firstLine="851"/>
        <w:jc w:val="both"/>
        <w:rPr>
          <w:b/>
        </w:rPr>
      </w:pPr>
    </w:p>
    <w:p w14:paraId="68B4B2DD" w14:textId="77777777" w:rsidR="00D0039D" w:rsidRPr="004271CC" w:rsidRDefault="00D0039D" w:rsidP="00D0039D">
      <w:pPr>
        <w:tabs>
          <w:tab w:val="left" w:pos="993"/>
        </w:tabs>
        <w:ind w:firstLine="851"/>
        <w:jc w:val="center"/>
        <w:rPr>
          <w:b/>
        </w:rPr>
      </w:pPr>
      <w:r>
        <w:rPr>
          <w:b/>
        </w:rPr>
        <w:t>5</w:t>
      </w:r>
      <w:r w:rsidRPr="004271CC">
        <w:rPr>
          <w:b/>
        </w:rPr>
        <w:t xml:space="preserve">. </w:t>
      </w:r>
      <w:r>
        <w:rPr>
          <w:b/>
        </w:rPr>
        <w:t>О</w:t>
      </w:r>
      <w:r w:rsidRPr="004271CC">
        <w:rPr>
          <w:b/>
        </w:rPr>
        <w:t>БСТОЯТЕЛЬСТВА НЕПРЕОДОЛИМОЙ СИЛЫ</w:t>
      </w:r>
    </w:p>
    <w:p w14:paraId="773EB5D4" w14:textId="77777777" w:rsidR="00D0039D" w:rsidRPr="004271CC" w:rsidRDefault="00D0039D" w:rsidP="00D0039D">
      <w:pPr>
        <w:tabs>
          <w:tab w:val="left" w:pos="993"/>
        </w:tabs>
        <w:ind w:firstLine="851"/>
        <w:rPr>
          <w:b/>
        </w:rPr>
      </w:pPr>
    </w:p>
    <w:p w14:paraId="3BD280C0" w14:textId="77777777" w:rsidR="00D0039D" w:rsidRPr="00BE5F3E" w:rsidRDefault="00D0039D" w:rsidP="00D0039D">
      <w:pPr>
        <w:tabs>
          <w:tab w:val="left" w:pos="567"/>
        </w:tabs>
        <w:ind w:firstLine="851"/>
        <w:jc w:val="both"/>
      </w:pPr>
      <w:r w:rsidRPr="00C16CDA">
        <w:t>5.1.</w:t>
      </w:r>
      <w:r>
        <w:t xml:space="preserve"> </w:t>
      </w:r>
      <w:r w:rsidRPr="00BE5F3E">
        <w:t>Ни одна из Сторон не несет ответственности перед другой Стороной за невыполнение обязательств по настоящему Договору, обусловленное обстоятельствами, возникшими помимо воли или желания Сторон и которые нельзя предвидеть или избежать, включая объявленную или фактическую войну, действия государственных и муниципальных органов, гражданские волнения, эпидемии, блокаду, эмбарго, землетрясения, наводнения, пожары и другие стихийные бедствия.</w:t>
      </w:r>
    </w:p>
    <w:p w14:paraId="15A20D9C" w14:textId="77777777" w:rsidR="00D0039D" w:rsidRPr="00BE5F3E" w:rsidRDefault="00D0039D" w:rsidP="00D0039D">
      <w:pPr>
        <w:tabs>
          <w:tab w:val="left" w:pos="567"/>
          <w:tab w:val="left" w:pos="993"/>
        </w:tabs>
        <w:ind w:firstLine="851"/>
        <w:jc w:val="both"/>
        <w:rPr>
          <w:color w:val="000000"/>
        </w:rPr>
      </w:pPr>
      <w:r w:rsidRPr="00C16CDA">
        <w:rPr>
          <w:color w:val="000000"/>
        </w:rPr>
        <w:t>5.</w:t>
      </w:r>
      <w:r w:rsidRPr="00C16CDA">
        <w:t xml:space="preserve">2. </w:t>
      </w:r>
      <w:r w:rsidRPr="00BE5F3E">
        <w:rPr>
          <w:color w:val="000000"/>
        </w:rPr>
        <w:t>Сторона, которая не исполняет своего обязательства по причине, указанной в п.5.1 настоящего Договора, должна письменно уведомить другую Сторону об обстоятельствах, препятствующих исполнению обязательств по настоящему Договору.</w:t>
      </w:r>
    </w:p>
    <w:p w14:paraId="04F0D492" w14:textId="77777777" w:rsidR="00D0039D" w:rsidRDefault="00D0039D" w:rsidP="00D0039D">
      <w:pPr>
        <w:tabs>
          <w:tab w:val="left" w:pos="567"/>
          <w:tab w:val="left" w:pos="993"/>
        </w:tabs>
        <w:ind w:firstLine="851"/>
        <w:jc w:val="both"/>
      </w:pPr>
      <w:r w:rsidRPr="00C16CDA">
        <w:t>5.3</w:t>
      </w:r>
      <w:r w:rsidRPr="00BE5F3E">
        <w:t xml:space="preserve">. Если обстоятельства непреодолимой силы действуют на протяжении </w:t>
      </w:r>
      <w:r>
        <w:t>двух</w:t>
      </w:r>
      <w:r w:rsidRPr="00BE5F3E">
        <w:t xml:space="preserve"> последовательных</w:t>
      </w:r>
      <w:r w:rsidRPr="004271CC">
        <w:t xml:space="preserve"> месяцев и не обнаруживают признаков прекращения, настоящий Договор может быть расторгнут как Заказчиком, так и Исполнителем в одностороннем порядке путем направления </w:t>
      </w:r>
      <w:r>
        <w:t xml:space="preserve">письменного </w:t>
      </w:r>
      <w:r w:rsidRPr="004271CC">
        <w:t>уведомления другой Стороне.</w:t>
      </w:r>
    </w:p>
    <w:p w14:paraId="26178FAD" w14:textId="77777777" w:rsidR="00D0039D" w:rsidRPr="004271CC" w:rsidRDefault="00D0039D" w:rsidP="00D0039D">
      <w:pPr>
        <w:tabs>
          <w:tab w:val="left" w:pos="567"/>
          <w:tab w:val="left" w:pos="993"/>
        </w:tabs>
        <w:ind w:firstLine="851"/>
        <w:jc w:val="both"/>
      </w:pPr>
    </w:p>
    <w:p w14:paraId="70EFA0E2" w14:textId="77777777" w:rsidR="00D0039D" w:rsidRPr="00C16CDA" w:rsidRDefault="00D0039D" w:rsidP="00D0039D">
      <w:pPr>
        <w:suppressAutoHyphens/>
        <w:autoSpaceDE w:val="0"/>
        <w:jc w:val="center"/>
        <w:rPr>
          <w:rFonts w:eastAsia="Arial"/>
          <w:b/>
          <w:bCs/>
          <w:color w:val="000000"/>
          <w:lang w:eastAsia="ar-SA"/>
        </w:rPr>
      </w:pPr>
      <w:r>
        <w:rPr>
          <w:rFonts w:eastAsia="Arial"/>
          <w:b/>
          <w:bCs/>
          <w:color w:val="000000"/>
          <w:lang w:eastAsia="ar-SA"/>
        </w:rPr>
        <w:t>6</w:t>
      </w:r>
      <w:r w:rsidRPr="00C16CDA">
        <w:rPr>
          <w:rFonts w:eastAsia="Arial"/>
          <w:b/>
          <w:bCs/>
          <w:color w:val="000000"/>
          <w:lang w:eastAsia="ar-SA"/>
        </w:rPr>
        <w:t xml:space="preserve">. </w:t>
      </w:r>
      <w:r>
        <w:rPr>
          <w:rFonts w:eastAsia="Arial"/>
          <w:b/>
          <w:bCs/>
          <w:color w:val="000000"/>
          <w:lang w:eastAsia="ar-SA"/>
        </w:rPr>
        <w:t>СРОК ДЕЙСТВИЯ И ПОРЯДОК РАСТОРЖЕНИЯ ДОГОВОРА</w:t>
      </w:r>
    </w:p>
    <w:p w14:paraId="33FBF16B" w14:textId="77777777" w:rsidR="00D0039D" w:rsidRPr="00E9284D" w:rsidRDefault="00D0039D" w:rsidP="00D0039D">
      <w:pPr>
        <w:suppressAutoHyphens/>
        <w:autoSpaceDE w:val="0"/>
        <w:jc w:val="center"/>
        <w:rPr>
          <w:rFonts w:eastAsia="Arial"/>
          <w:b/>
          <w:bCs/>
          <w:color w:val="000000"/>
          <w:sz w:val="28"/>
          <w:szCs w:val="28"/>
          <w:lang w:eastAsia="ar-SA"/>
        </w:rPr>
      </w:pPr>
    </w:p>
    <w:p w14:paraId="63695E53" w14:textId="77777777" w:rsidR="00D0039D" w:rsidRPr="00C16CDA" w:rsidRDefault="00D0039D" w:rsidP="00D0039D">
      <w:pPr>
        <w:widowControl w:val="0"/>
        <w:suppressAutoHyphens/>
        <w:autoSpaceDE w:val="0"/>
        <w:autoSpaceDN w:val="0"/>
        <w:adjustRightInd w:val="0"/>
        <w:ind w:firstLine="851"/>
        <w:jc w:val="both"/>
        <w:rPr>
          <w:color w:val="000000"/>
          <w:lang w:eastAsia="ar-SA"/>
        </w:rPr>
      </w:pPr>
      <w:r w:rsidRPr="00C16CDA">
        <w:rPr>
          <w:color w:val="000000"/>
          <w:lang w:eastAsia="ar-SA"/>
        </w:rPr>
        <w:t>6.1. Настоящий</w:t>
      </w:r>
      <w:r>
        <w:rPr>
          <w:color w:val="000000"/>
          <w:lang w:eastAsia="ar-SA"/>
        </w:rPr>
        <w:t xml:space="preserve"> </w:t>
      </w:r>
      <w:r w:rsidRPr="00C16CDA">
        <w:rPr>
          <w:color w:val="000000"/>
          <w:lang w:eastAsia="ar-SA"/>
        </w:rPr>
        <w:t>Договор</w:t>
      </w:r>
      <w:r>
        <w:rPr>
          <w:color w:val="000000"/>
          <w:lang w:eastAsia="ar-SA"/>
        </w:rPr>
        <w:t xml:space="preserve"> </w:t>
      </w:r>
      <w:r w:rsidRPr="00C16CDA">
        <w:rPr>
          <w:color w:val="000000"/>
          <w:lang w:eastAsia="ar-SA"/>
        </w:rPr>
        <w:t>вступает</w:t>
      </w:r>
      <w:r>
        <w:rPr>
          <w:color w:val="000000"/>
          <w:lang w:eastAsia="ar-SA"/>
        </w:rPr>
        <w:t xml:space="preserve"> </w:t>
      </w:r>
      <w:r w:rsidRPr="00C16CDA">
        <w:rPr>
          <w:color w:val="000000"/>
          <w:lang w:eastAsia="ar-SA"/>
        </w:rPr>
        <w:t>в</w:t>
      </w:r>
      <w:r>
        <w:rPr>
          <w:color w:val="000000"/>
          <w:lang w:eastAsia="ar-SA"/>
        </w:rPr>
        <w:t xml:space="preserve"> </w:t>
      </w:r>
      <w:r w:rsidRPr="00C16CDA">
        <w:rPr>
          <w:color w:val="000000"/>
          <w:lang w:eastAsia="ar-SA"/>
        </w:rPr>
        <w:t>силу</w:t>
      </w:r>
      <w:r>
        <w:rPr>
          <w:color w:val="000000"/>
          <w:lang w:eastAsia="ar-SA"/>
        </w:rPr>
        <w:t xml:space="preserve"> </w:t>
      </w:r>
      <w:r w:rsidRPr="00C16CDA">
        <w:rPr>
          <w:color w:val="000000"/>
          <w:lang w:eastAsia="ar-SA"/>
        </w:rPr>
        <w:t>со</w:t>
      </w:r>
      <w:r>
        <w:rPr>
          <w:color w:val="000000"/>
          <w:lang w:eastAsia="ar-SA"/>
        </w:rPr>
        <w:t xml:space="preserve"> </w:t>
      </w:r>
      <w:r w:rsidRPr="00C16CDA">
        <w:rPr>
          <w:color w:val="000000"/>
          <w:lang w:eastAsia="ar-SA"/>
        </w:rPr>
        <w:t>дня</w:t>
      </w:r>
      <w:r>
        <w:rPr>
          <w:color w:val="000000"/>
          <w:lang w:eastAsia="ar-SA"/>
        </w:rPr>
        <w:t xml:space="preserve"> </w:t>
      </w:r>
      <w:r w:rsidRPr="00C16CDA">
        <w:rPr>
          <w:color w:val="000000"/>
          <w:lang w:eastAsia="ar-SA"/>
        </w:rPr>
        <w:t>подписания</w:t>
      </w:r>
      <w:r>
        <w:rPr>
          <w:color w:val="000000"/>
          <w:lang w:eastAsia="ar-SA"/>
        </w:rPr>
        <w:t xml:space="preserve"> </w:t>
      </w:r>
      <w:r w:rsidRPr="00C16CDA">
        <w:rPr>
          <w:color w:val="000000"/>
          <w:lang w:eastAsia="ar-SA"/>
        </w:rPr>
        <w:t>и</w:t>
      </w:r>
      <w:r>
        <w:rPr>
          <w:color w:val="000000"/>
          <w:lang w:eastAsia="ar-SA"/>
        </w:rPr>
        <w:t xml:space="preserve"> </w:t>
      </w:r>
      <w:r w:rsidRPr="00C16CDA">
        <w:rPr>
          <w:color w:val="000000"/>
          <w:lang w:eastAsia="ar-SA"/>
        </w:rPr>
        <w:t>действует</w:t>
      </w:r>
      <w:r>
        <w:rPr>
          <w:color w:val="000000"/>
          <w:lang w:eastAsia="ar-SA"/>
        </w:rPr>
        <w:t xml:space="preserve"> </w:t>
      </w:r>
      <w:r w:rsidRPr="00C16CDA">
        <w:rPr>
          <w:color w:val="000000"/>
          <w:lang w:eastAsia="ar-SA"/>
        </w:rPr>
        <w:t>по 31.</w:t>
      </w:r>
      <w:r>
        <w:rPr>
          <w:color w:val="000000"/>
          <w:lang w:eastAsia="ar-SA"/>
        </w:rPr>
        <w:t>07</w:t>
      </w:r>
      <w:r w:rsidRPr="00C16CDA">
        <w:rPr>
          <w:color w:val="000000"/>
          <w:lang w:eastAsia="ar-SA"/>
        </w:rPr>
        <w:t>.201</w:t>
      </w:r>
      <w:r>
        <w:rPr>
          <w:color w:val="000000"/>
          <w:lang w:eastAsia="ar-SA"/>
        </w:rPr>
        <w:t>5</w:t>
      </w:r>
      <w:r w:rsidRPr="00C16CDA">
        <w:rPr>
          <w:color w:val="000000"/>
          <w:lang w:eastAsia="ar-SA"/>
        </w:rPr>
        <w:t xml:space="preserve"> </w:t>
      </w:r>
      <w:r>
        <w:rPr>
          <w:color w:val="000000"/>
          <w:lang w:eastAsia="ar-SA"/>
        </w:rPr>
        <w:t>г</w:t>
      </w:r>
      <w:r w:rsidRPr="00C16CDA">
        <w:rPr>
          <w:color w:val="000000"/>
          <w:lang w:eastAsia="ar-SA"/>
        </w:rPr>
        <w:t>.</w:t>
      </w:r>
    </w:p>
    <w:p w14:paraId="5C5488CB" w14:textId="77777777" w:rsidR="00D0039D" w:rsidRPr="00C16CDA" w:rsidRDefault="00D0039D" w:rsidP="00D0039D">
      <w:pPr>
        <w:widowControl w:val="0"/>
        <w:suppressAutoHyphens/>
        <w:autoSpaceDE w:val="0"/>
        <w:autoSpaceDN w:val="0"/>
        <w:adjustRightInd w:val="0"/>
        <w:ind w:firstLine="851"/>
        <w:jc w:val="both"/>
        <w:rPr>
          <w:color w:val="000000"/>
          <w:lang w:eastAsia="ar-SA"/>
        </w:rPr>
      </w:pPr>
      <w:r w:rsidRPr="00C16CDA">
        <w:rPr>
          <w:color w:val="000000"/>
          <w:lang w:eastAsia="ar-SA"/>
        </w:rPr>
        <w:t>6.2. Настоящий</w:t>
      </w:r>
      <w:r>
        <w:rPr>
          <w:color w:val="000000"/>
          <w:lang w:eastAsia="ar-SA"/>
        </w:rPr>
        <w:t xml:space="preserve"> </w:t>
      </w:r>
      <w:r w:rsidRPr="00C16CDA">
        <w:rPr>
          <w:color w:val="000000"/>
          <w:lang w:eastAsia="ar-SA"/>
        </w:rPr>
        <w:t>Договор</w:t>
      </w:r>
      <w:r>
        <w:rPr>
          <w:color w:val="000000"/>
          <w:lang w:eastAsia="ar-SA"/>
        </w:rPr>
        <w:t xml:space="preserve"> </w:t>
      </w:r>
      <w:r w:rsidRPr="00C16CDA">
        <w:rPr>
          <w:color w:val="000000"/>
          <w:lang w:eastAsia="ar-SA"/>
        </w:rPr>
        <w:t>может</w:t>
      </w:r>
      <w:r>
        <w:rPr>
          <w:color w:val="000000"/>
          <w:lang w:eastAsia="ar-SA"/>
        </w:rPr>
        <w:t xml:space="preserve"> </w:t>
      </w:r>
      <w:r w:rsidRPr="00C16CDA">
        <w:rPr>
          <w:color w:val="000000"/>
          <w:lang w:eastAsia="ar-SA"/>
        </w:rPr>
        <w:t>быть</w:t>
      </w:r>
      <w:r>
        <w:rPr>
          <w:color w:val="000000"/>
          <w:lang w:eastAsia="ar-SA"/>
        </w:rPr>
        <w:t xml:space="preserve"> </w:t>
      </w:r>
      <w:r w:rsidRPr="00C16CDA">
        <w:rPr>
          <w:color w:val="000000"/>
          <w:lang w:eastAsia="ar-SA"/>
        </w:rPr>
        <w:t>расторгнут:</w:t>
      </w:r>
    </w:p>
    <w:p w14:paraId="3210AA24" w14:textId="77777777" w:rsidR="00D0039D" w:rsidRPr="00C16CDA" w:rsidRDefault="00D0039D" w:rsidP="00D0039D">
      <w:pPr>
        <w:widowControl w:val="0"/>
        <w:suppressAutoHyphens/>
        <w:autoSpaceDE w:val="0"/>
        <w:autoSpaceDN w:val="0"/>
        <w:adjustRightInd w:val="0"/>
        <w:ind w:left="567" w:firstLine="851"/>
        <w:jc w:val="both"/>
        <w:rPr>
          <w:color w:val="000000"/>
          <w:lang w:eastAsia="ar-SA"/>
        </w:rPr>
      </w:pPr>
      <w:r>
        <w:rPr>
          <w:color w:val="000000"/>
          <w:lang w:eastAsia="ar-SA"/>
        </w:rPr>
        <w:t>6.2.1. П</w:t>
      </w:r>
      <w:r w:rsidRPr="00C16CDA">
        <w:rPr>
          <w:color w:val="000000"/>
          <w:lang w:eastAsia="ar-SA"/>
        </w:rPr>
        <w:t>о</w:t>
      </w:r>
      <w:r>
        <w:rPr>
          <w:color w:val="000000"/>
          <w:lang w:eastAsia="ar-SA"/>
        </w:rPr>
        <w:t xml:space="preserve"> </w:t>
      </w:r>
      <w:r w:rsidRPr="00C16CDA">
        <w:rPr>
          <w:color w:val="000000"/>
          <w:lang w:eastAsia="ar-SA"/>
        </w:rPr>
        <w:t>соглашению</w:t>
      </w:r>
      <w:r>
        <w:rPr>
          <w:color w:val="000000"/>
          <w:lang w:eastAsia="ar-SA"/>
        </w:rPr>
        <w:t xml:space="preserve"> </w:t>
      </w:r>
      <w:r w:rsidRPr="00C16CDA">
        <w:rPr>
          <w:color w:val="000000"/>
          <w:lang w:eastAsia="ar-SA"/>
        </w:rPr>
        <w:t>Сторон, совершенному</w:t>
      </w:r>
      <w:r>
        <w:rPr>
          <w:color w:val="000000"/>
          <w:lang w:eastAsia="ar-SA"/>
        </w:rPr>
        <w:t xml:space="preserve"> </w:t>
      </w:r>
      <w:r w:rsidRPr="00C16CDA">
        <w:rPr>
          <w:color w:val="000000"/>
          <w:lang w:eastAsia="ar-SA"/>
        </w:rPr>
        <w:t>в</w:t>
      </w:r>
      <w:r>
        <w:rPr>
          <w:color w:val="000000"/>
          <w:lang w:eastAsia="ar-SA"/>
        </w:rPr>
        <w:t xml:space="preserve"> </w:t>
      </w:r>
      <w:r w:rsidRPr="00C16CDA">
        <w:rPr>
          <w:color w:val="000000"/>
          <w:lang w:eastAsia="ar-SA"/>
        </w:rPr>
        <w:t>письменной</w:t>
      </w:r>
      <w:r>
        <w:rPr>
          <w:color w:val="000000"/>
          <w:lang w:eastAsia="ar-SA"/>
        </w:rPr>
        <w:t xml:space="preserve"> форме.</w:t>
      </w:r>
    </w:p>
    <w:p w14:paraId="445BEB1D" w14:textId="77777777" w:rsidR="00D0039D" w:rsidRDefault="00D0039D" w:rsidP="00D0039D">
      <w:pPr>
        <w:widowControl w:val="0"/>
        <w:suppressAutoHyphens/>
        <w:autoSpaceDE w:val="0"/>
        <w:autoSpaceDN w:val="0"/>
        <w:adjustRightInd w:val="0"/>
        <w:ind w:left="567" w:firstLine="851"/>
        <w:jc w:val="both"/>
      </w:pPr>
      <w:r w:rsidRPr="00C16CDA">
        <w:rPr>
          <w:color w:val="000000"/>
          <w:lang w:eastAsia="ar-SA"/>
        </w:rPr>
        <w:t>6.2.2.</w:t>
      </w:r>
      <w:r>
        <w:rPr>
          <w:color w:val="000000"/>
          <w:lang w:eastAsia="ar-SA"/>
        </w:rPr>
        <w:t xml:space="preserve"> В одностороннем порядке по инициативе Заказчика</w:t>
      </w:r>
      <w:r w:rsidRPr="006D0949">
        <w:rPr>
          <w:color w:val="000000"/>
          <w:lang w:eastAsia="ar-SA"/>
        </w:rPr>
        <w:t xml:space="preserve"> </w:t>
      </w:r>
      <w:r>
        <w:rPr>
          <w:color w:val="000000"/>
          <w:lang w:eastAsia="ar-SA"/>
        </w:rPr>
        <w:t xml:space="preserve">с обязательным письменным уведомлением Исполнителя в случае нарушения </w:t>
      </w:r>
      <w:r w:rsidRPr="00F433AA">
        <w:t>Исполнителем сроков</w:t>
      </w:r>
      <w:r>
        <w:t xml:space="preserve"> выполнения работ по 1 этапу выполнения работ по настоящему Договору.</w:t>
      </w:r>
    </w:p>
    <w:p w14:paraId="15578EAE" w14:textId="77777777" w:rsidR="00D0039D" w:rsidRDefault="00D0039D" w:rsidP="00D0039D">
      <w:pPr>
        <w:widowControl w:val="0"/>
        <w:suppressAutoHyphens/>
        <w:autoSpaceDE w:val="0"/>
        <w:autoSpaceDN w:val="0"/>
        <w:adjustRightInd w:val="0"/>
        <w:ind w:firstLine="708"/>
        <w:jc w:val="both"/>
        <w:rPr>
          <w:color w:val="000000"/>
          <w:lang w:eastAsia="ar-SA"/>
        </w:rPr>
      </w:pPr>
      <w:r w:rsidRPr="005A5695">
        <w:rPr>
          <w:color w:val="000000"/>
          <w:lang w:eastAsia="ar-SA"/>
        </w:rPr>
        <w:t>6</w:t>
      </w:r>
      <w:r w:rsidRPr="00C16CDA">
        <w:rPr>
          <w:color w:val="000000"/>
          <w:lang w:eastAsia="ar-SA"/>
        </w:rPr>
        <w:t>.</w:t>
      </w:r>
      <w:r>
        <w:rPr>
          <w:color w:val="000000"/>
          <w:lang w:eastAsia="ar-SA"/>
        </w:rPr>
        <w:t>3.</w:t>
      </w:r>
      <w:r w:rsidRPr="00C16CDA">
        <w:rPr>
          <w:color w:val="000000"/>
          <w:lang w:eastAsia="ar-SA"/>
        </w:rPr>
        <w:t xml:space="preserve"> </w:t>
      </w:r>
      <w:r>
        <w:rPr>
          <w:color w:val="000000"/>
          <w:lang w:eastAsia="ar-SA"/>
        </w:rPr>
        <w:t>Договор считается расторгнутым с даты завершения взаиморасчетов и исполнения иных обязательств Сторон по настоящему Договору, о чем Сторонами составляется Акт.</w:t>
      </w:r>
    </w:p>
    <w:p w14:paraId="5B096634" w14:textId="77777777" w:rsidR="00D0039D" w:rsidRDefault="00D0039D" w:rsidP="00D0039D">
      <w:pPr>
        <w:pStyle w:val="aff2"/>
        <w:ind w:firstLine="851"/>
        <w:rPr>
          <w:color w:val="000000"/>
          <w:lang w:eastAsia="ar-SA"/>
        </w:rPr>
      </w:pPr>
      <w:r>
        <w:rPr>
          <w:color w:val="000000"/>
          <w:szCs w:val="24"/>
          <w:lang w:eastAsia="ar-SA"/>
        </w:rPr>
        <w:t>6.4. Договор может быть расторгнут по решению суда в случае:</w:t>
      </w:r>
    </w:p>
    <w:p w14:paraId="12A2AD30" w14:textId="77777777" w:rsidR="00D0039D" w:rsidRDefault="00D0039D" w:rsidP="00D0039D">
      <w:pPr>
        <w:pStyle w:val="aff2"/>
        <w:ind w:left="565" w:firstLine="851"/>
        <w:rPr>
          <w:color w:val="000000"/>
          <w:lang w:eastAsia="ar-SA"/>
        </w:rPr>
      </w:pPr>
      <w:r>
        <w:rPr>
          <w:color w:val="000000"/>
          <w:szCs w:val="24"/>
          <w:lang w:eastAsia="ar-SA"/>
        </w:rPr>
        <w:t xml:space="preserve">6.4.1. Нарушения Исполнителем сроков выполнения работ </w:t>
      </w:r>
      <w:r>
        <w:t>по 2 этапу выполнения работ по настоящему Договору</w:t>
      </w:r>
      <w:r>
        <w:rPr>
          <w:color w:val="000000"/>
          <w:szCs w:val="24"/>
          <w:lang w:eastAsia="ar-SA"/>
        </w:rPr>
        <w:t xml:space="preserve"> более чем на 20 рабочих дней.</w:t>
      </w:r>
    </w:p>
    <w:p w14:paraId="05DACB2E" w14:textId="77777777" w:rsidR="00D0039D" w:rsidRDefault="00D0039D" w:rsidP="00D0039D">
      <w:pPr>
        <w:pStyle w:val="aff2"/>
        <w:ind w:left="708" w:firstLine="708"/>
        <w:rPr>
          <w:color w:val="000000"/>
          <w:lang w:eastAsia="ar-SA"/>
        </w:rPr>
      </w:pPr>
      <w:r>
        <w:rPr>
          <w:color w:val="000000"/>
          <w:szCs w:val="24"/>
          <w:lang w:eastAsia="ar-SA"/>
        </w:rPr>
        <w:t>6.4.2. Выполнения Исполнителем работ с нарушением требований, установленных настоящим Договором, в том числе Техническим заданием (</w:t>
      </w:r>
      <w:r w:rsidRPr="004815E1">
        <w:rPr>
          <w:iCs/>
          <w:color w:val="000000"/>
        </w:rPr>
        <w:t>Приложение</w:t>
      </w:r>
      <w:r>
        <w:rPr>
          <w:iCs/>
          <w:color w:val="000000"/>
        </w:rPr>
        <w:t xml:space="preserve"> №</w:t>
      </w:r>
      <w:r w:rsidRPr="004815E1">
        <w:rPr>
          <w:iCs/>
          <w:color w:val="000000"/>
        </w:rPr>
        <w:t xml:space="preserve">1 к </w:t>
      </w:r>
      <w:r>
        <w:rPr>
          <w:iCs/>
          <w:color w:val="000000"/>
        </w:rPr>
        <w:t xml:space="preserve">настоящему </w:t>
      </w:r>
      <w:r w:rsidRPr="004815E1">
        <w:rPr>
          <w:iCs/>
          <w:color w:val="000000"/>
        </w:rPr>
        <w:t>Договору</w:t>
      </w:r>
      <w:r>
        <w:rPr>
          <w:color w:val="000000"/>
          <w:szCs w:val="24"/>
          <w:lang w:eastAsia="ar-SA"/>
        </w:rPr>
        <w:t>).</w:t>
      </w:r>
    </w:p>
    <w:p w14:paraId="35B154CA" w14:textId="77777777" w:rsidR="00D0039D" w:rsidRDefault="00D0039D" w:rsidP="00D0039D">
      <w:pPr>
        <w:suppressAutoHyphens/>
        <w:autoSpaceDE w:val="0"/>
        <w:jc w:val="both"/>
        <w:rPr>
          <w:rFonts w:eastAsia="Arial"/>
          <w:b/>
          <w:bCs/>
          <w:color w:val="000000"/>
          <w:lang w:eastAsia="ar-SA"/>
        </w:rPr>
      </w:pPr>
    </w:p>
    <w:p w14:paraId="6F0EA23F" w14:textId="77777777" w:rsidR="00D0039D" w:rsidRDefault="00D0039D" w:rsidP="00D0039D">
      <w:pPr>
        <w:suppressAutoHyphens/>
        <w:autoSpaceDE w:val="0"/>
        <w:jc w:val="center"/>
        <w:rPr>
          <w:rFonts w:eastAsia="Arial"/>
          <w:b/>
          <w:bCs/>
          <w:color w:val="000000"/>
          <w:lang w:eastAsia="ar-SA"/>
        </w:rPr>
      </w:pPr>
      <w:r>
        <w:rPr>
          <w:rFonts w:eastAsia="Arial"/>
          <w:b/>
          <w:bCs/>
          <w:color w:val="000000"/>
          <w:lang w:eastAsia="ar-SA"/>
        </w:rPr>
        <w:t>7</w:t>
      </w:r>
      <w:r w:rsidRPr="00C16CDA">
        <w:rPr>
          <w:rFonts w:eastAsia="Arial"/>
          <w:b/>
          <w:bCs/>
          <w:color w:val="000000"/>
          <w:lang w:eastAsia="ar-SA"/>
        </w:rPr>
        <w:t xml:space="preserve">. </w:t>
      </w:r>
      <w:r>
        <w:rPr>
          <w:rFonts w:eastAsia="Arial"/>
          <w:b/>
          <w:bCs/>
          <w:color w:val="000000"/>
          <w:lang w:eastAsia="ar-SA"/>
        </w:rPr>
        <w:t>ПРОЧИЕ УСЛОВИЯ</w:t>
      </w:r>
    </w:p>
    <w:p w14:paraId="1F733510" w14:textId="77777777" w:rsidR="00D0039D" w:rsidRPr="00C16CDA" w:rsidRDefault="00D0039D" w:rsidP="00D0039D">
      <w:pPr>
        <w:suppressAutoHyphens/>
        <w:autoSpaceDE w:val="0"/>
        <w:jc w:val="center"/>
        <w:rPr>
          <w:rFonts w:eastAsia="Arial"/>
          <w:b/>
          <w:bCs/>
          <w:color w:val="000000"/>
          <w:lang w:eastAsia="ar-SA"/>
        </w:rPr>
      </w:pPr>
    </w:p>
    <w:p w14:paraId="21C76920" w14:textId="77777777" w:rsidR="00D0039D" w:rsidRDefault="00D0039D" w:rsidP="00D0039D">
      <w:pPr>
        <w:widowControl w:val="0"/>
        <w:suppressAutoHyphens/>
        <w:autoSpaceDE w:val="0"/>
        <w:autoSpaceDN w:val="0"/>
        <w:adjustRightInd w:val="0"/>
        <w:ind w:firstLine="851"/>
        <w:jc w:val="both"/>
        <w:rPr>
          <w:color w:val="000000"/>
          <w:lang w:eastAsia="ar-SA"/>
        </w:rPr>
      </w:pPr>
      <w:r w:rsidRPr="005A5695">
        <w:rPr>
          <w:color w:val="000000"/>
          <w:lang w:eastAsia="ar-SA"/>
        </w:rPr>
        <w:t>7</w:t>
      </w:r>
      <w:r w:rsidRPr="00C16CDA">
        <w:rPr>
          <w:color w:val="000000"/>
          <w:lang w:eastAsia="ar-SA"/>
        </w:rPr>
        <w:t>.1.</w:t>
      </w:r>
      <w:r>
        <w:rPr>
          <w:color w:val="000000"/>
          <w:lang w:eastAsia="ar-SA"/>
        </w:rPr>
        <w:t xml:space="preserve"> Настоящий Договор составлен в двух подлинных экземплярах, имеющих одинаковую юридическую силу, по одному для каждой из Сторон.</w:t>
      </w:r>
    </w:p>
    <w:p w14:paraId="7A18C0F2" w14:textId="77777777" w:rsidR="00D0039D" w:rsidRDefault="00D0039D" w:rsidP="00D0039D">
      <w:pPr>
        <w:widowControl w:val="0"/>
        <w:suppressAutoHyphens/>
        <w:autoSpaceDE w:val="0"/>
        <w:autoSpaceDN w:val="0"/>
        <w:adjustRightInd w:val="0"/>
        <w:ind w:firstLine="851"/>
        <w:jc w:val="both"/>
        <w:rPr>
          <w:color w:val="000000"/>
          <w:lang w:eastAsia="ar-SA"/>
        </w:rPr>
      </w:pPr>
      <w:r>
        <w:rPr>
          <w:color w:val="000000"/>
          <w:lang w:eastAsia="ar-SA"/>
        </w:rPr>
        <w:t xml:space="preserve">7.2 Неотъемлемой частью настоящего Договора является </w:t>
      </w:r>
      <w:r w:rsidRPr="0073672E">
        <w:rPr>
          <w:color w:val="000000"/>
          <w:lang w:eastAsia="ar-SA"/>
        </w:rPr>
        <w:t xml:space="preserve">Техническое задание </w:t>
      </w:r>
      <w:r w:rsidRPr="004A5543">
        <w:rPr>
          <w:color w:val="000000"/>
          <w:lang w:eastAsia="ar-SA"/>
        </w:rPr>
        <w:t>(</w:t>
      </w:r>
      <w:r w:rsidRPr="004815E1">
        <w:rPr>
          <w:iCs/>
          <w:color w:val="000000"/>
        </w:rPr>
        <w:t>Приложение</w:t>
      </w:r>
      <w:r>
        <w:rPr>
          <w:iCs/>
          <w:color w:val="000000"/>
        </w:rPr>
        <w:t xml:space="preserve"> №</w:t>
      </w:r>
      <w:r w:rsidRPr="004815E1">
        <w:rPr>
          <w:iCs/>
          <w:color w:val="000000"/>
        </w:rPr>
        <w:t xml:space="preserve">1 к </w:t>
      </w:r>
      <w:r>
        <w:rPr>
          <w:iCs/>
          <w:color w:val="000000"/>
        </w:rPr>
        <w:t xml:space="preserve">настоящему </w:t>
      </w:r>
      <w:r w:rsidRPr="004815E1">
        <w:rPr>
          <w:iCs/>
          <w:color w:val="000000"/>
        </w:rPr>
        <w:t>Договору</w:t>
      </w:r>
      <w:r w:rsidRPr="004A5543">
        <w:rPr>
          <w:color w:val="000000"/>
          <w:lang w:eastAsia="ar-SA"/>
        </w:rPr>
        <w:t>).</w:t>
      </w:r>
    </w:p>
    <w:p w14:paraId="22AEF954" w14:textId="77777777" w:rsidR="00D0039D" w:rsidRDefault="00D0039D" w:rsidP="00D0039D">
      <w:pPr>
        <w:widowControl w:val="0"/>
        <w:suppressAutoHyphens/>
        <w:autoSpaceDE w:val="0"/>
        <w:autoSpaceDN w:val="0"/>
        <w:adjustRightInd w:val="0"/>
        <w:ind w:firstLine="851"/>
        <w:jc w:val="both"/>
        <w:rPr>
          <w:color w:val="000000"/>
          <w:lang w:eastAsia="ar-SA"/>
        </w:rPr>
      </w:pPr>
      <w:r>
        <w:rPr>
          <w:color w:val="000000"/>
          <w:lang w:eastAsia="ar-SA"/>
        </w:rPr>
        <w:t>7.3. В случае изменения реквизитов одной из Сторон, последняя обязана сообщить письмом другой Стороне новые реквизиты.</w:t>
      </w:r>
    </w:p>
    <w:p w14:paraId="2D9FD745" w14:textId="77777777" w:rsidR="00D0039D" w:rsidRDefault="00D0039D" w:rsidP="00D0039D">
      <w:pPr>
        <w:widowControl w:val="0"/>
        <w:suppressAutoHyphens/>
        <w:autoSpaceDE w:val="0"/>
        <w:autoSpaceDN w:val="0"/>
        <w:adjustRightInd w:val="0"/>
        <w:ind w:firstLine="851"/>
        <w:jc w:val="both"/>
        <w:rPr>
          <w:b/>
        </w:rPr>
      </w:pPr>
    </w:p>
    <w:p w14:paraId="68123E0B" w14:textId="77777777" w:rsidR="00D0039D" w:rsidRDefault="00D0039D" w:rsidP="00D0039D">
      <w:pPr>
        <w:suppressAutoHyphens/>
        <w:autoSpaceDE w:val="0"/>
        <w:jc w:val="center"/>
        <w:rPr>
          <w:rFonts w:eastAsia="Arial"/>
          <w:b/>
          <w:bCs/>
          <w:color w:val="000000"/>
          <w:lang w:eastAsia="ar-SA"/>
        </w:rPr>
      </w:pPr>
      <w:r>
        <w:rPr>
          <w:rFonts w:eastAsia="Arial"/>
          <w:b/>
          <w:bCs/>
          <w:color w:val="000000"/>
          <w:lang w:eastAsia="ar-SA"/>
        </w:rPr>
        <w:t>8</w:t>
      </w:r>
      <w:r w:rsidRPr="00C16CDA">
        <w:rPr>
          <w:rFonts w:eastAsia="Arial"/>
          <w:b/>
          <w:bCs/>
          <w:color w:val="000000"/>
          <w:lang w:eastAsia="ar-SA"/>
        </w:rPr>
        <w:t xml:space="preserve">. </w:t>
      </w:r>
      <w:r>
        <w:rPr>
          <w:rFonts w:eastAsia="Arial"/>
          <w:b/>
          <w:bCs/>
          <w:color w:val="000000"/>
          <w:lang w:eastAsia="ar-SA"/>
        </w:rPr>
        <w:t>ПРИЛОЖЕНИЯ</w:t>
      </w:r>
    </w:p>
    <w:p w14:paraId="1EE30CE1" w14:textId="77777777" w:rsidR="00D0039D" w:rsidRDefault="00D0039D" w:rsidP="00D0039D">
      <w:pPr>
        <w:suppressAutoHyphens/>
        <w:autoSpaceDE w:val="0"/>
        <w:jc w:val="center"/>
        <w:rPr>
          <w:rFonts w:eastAsia="Arial"/>
          <w:b/>
          <w:bCs/>
          <w:color w:val="000000"/>
          <w:lang w:eastAsia="ar-SA"/>
        </w:rPr>
      </w:pPr>
    </w:p>
    <w:p w14:paraId="0771E843" w14:textId="77777777" w:rsidR="00D0039D" w:rsidRPr="00D445A3" w:rsidRDefault="00D0039D" w:rsidP="00D0039D">
      <w:pPr>
        <w:widowControl w:val="0"/>
        <w:suppressAutoHyphens/>
        <w:autoSpaceDE w:val="0"/>
        <w:autoSpaceDN w:val="0"/>
        <w:adjustRightInd w:val="0"/>
        <w:ind w:firstLine="851"/>
        <w:jc w:val="both"/>
        <w:rPr>
          <w:color w:val="000000"/>
          <w:lang w:eastAsia="ar-SA"/>
        </w:rPr>
      </w:pPr>
      <w:r w:rsidRPr="00D445A3">
        <w:rPr>
          <w:color w:val="000000"/>
          <w:lang w:eastAsia="ar-SA"/>
        </w:rPr>
        <w:t xml:space="preserve">8.1. Приложение </w:t>
      </w:r>
      <w:r>
        <w:rPr>
          <w:color w:val="000000"/>
          <w:lang w:eastAsia="ar-SA"/>
        </w:rPr>
        <w:t>№</w:t>
      </w:r>
      <w:r w:rsidRPr="00D445A3">
        <w:rPr>
          <w:color w:val="000000"/>
          <w:lang w:eastAsia="ar-SA"/>
        </w:rPr>
        <w:t xml:space="preserve">1 – Техническое задание </w:t>
      </w:r>
      <w:r w:rsidRPr="006D0949">
        <w:rPr>
          <w:color w:val="000000"/>
          <w:lang w:eastAsia="ar-SA"/>
        </w:rPr>
        <w:t>на выполнение работ по созданию системы защиты информации автоматизированной системы управления некоммерческой организации «Фонд – региональный оператор капитального ремонта общего имущества в многоквартирных домах»</w:t>
      </w:r>
      <w:r>
        <w:rPr>
          <w:color w:val="000000"/>
          <w:lang w:eastAsia="ar-SA"/>
        </w:rPr>
        <w:t>, Санкт-Петербург, 2015, на 27 листах.</w:t>
      </w:r>
    </w:p>
    <w:p w14:paraId="37E8019F" w14:textId="77777777" w:rsidR="00D0039D" w:rsidRDefault="00D0039D" w:rsidP="00D0039D">
      <w:pPr>
        <w:widowControl w:val="0"/>
        <w:suppressAutoHyphens/>
        <w:autoSpaceDE w:val="0"/>
        <w:autoSpaceDN w:val="0"/>
        <w:adjustRightInd w:val="0"/>
        <w:jc w:val="both"/>
        <w:rPr>
          <w:color w:val="000000"/>
          <w:lang w:eastAsia="ar-SA"/>
        </w:rPr>
      </w:pPr>
    </w:p>
    <w:p w14:paraId="5A92FBD7" w14:textId="77777777" w:rsidR="00D0039D" w:rsidRPr="00C16CDA" w:rsidRDefault="00D0039D" w:rsidP="00D0039D">
      <w:pPr>
        <w:widowControl w:val="0"/>
        <w:suppressAutoHyphens/>
        <w:autoSpaceDE w:val="0"/>
        <w:autoSpaceDN w:val="0"/>
        <w:adjustRightInd w:val="0"/>
        <w:jc w:val="both"/>
        <w:rPr>
          <w:color w:val="000000"/>
          <w:lang w:eastAsia="ar-SA"/>
        </w:rPr>
      </w:pPr>
    </w:p>
    <w:tbl>
      <w:tblPr>
        <w:tblW w:w="9874" w:type="dxa"/>
        <w:tblInd w:w="157" w:type="dxa"/>
        <w:tblLayout w:type="fixed"/>
        <w:tblLook w:val="0000" w:firstRow="0" w:lastRow="0" w:firstColumn="0" w:lastColumn="0" w:noHBand="0" w:noVBand="0"/>
      </w:tblPr>
      <w:tblGrid>
        <w:gridCol w:w="4394"/>
        <w:gridCol w:w="236"/>
        <w:gridCol w:w="4692"/>
        <w:gridCol w:w="552"/>
      </w:tblGrid>
      <w:tr w:rsidR="00D0039D" w:rsidRPr="004271CC" w14:paraId="321E30BC" w14:textId="77777777" w:rsidTr="00BB6A70">
        <w:trPr>
          <w:trHeight w:val="90"/>
        </w:trPr>
        <w:tc>
          <w:tcPr>
            <w:tcW w:w="4394" w:type="dxa"/>
          </w:tcPr>
          <w:p w14:paraId="53D44118" w14:textId="77777777" w:rsidR="00D0039D" w:rsidRPr="004271CC" w:rsidRDefault="00D0039D" w:rsidP="00BB6A70">
            <w:pPr>
              <w:jc w:val="center"/>
              <w:rPr>
                <w:b/>
              </w:rPr>
            </w:pPr>
            <w:r w:rsidRPr="004271CC">
              <w:rPr>
                <w:b/>
              </w:rPr>
              <w:t xml:space="preserve">ОТ </w:t>
            </w:r>
            <w:r w:rsidRPr="004271CC">
              <w:rPr>
                <w:b/>
                <w:bCs/>
              </w:rPr>
              <w:t>ИСПОЛНИТЕЛЯ</w:t>
            </w:r>
          </w:p>
        </w:tc>
        <w:tc>
          <w:tcPr>
            <w:tcW w:w="236" w:type="dxa"/>
          </w:tcPr>
          <w:p w14:paraId="10D21555" w14:textId="77777777" w:rsidR="00D0039D" w:rsidRPr="004271CC" w:rsidRDefault="00D0039D" w:rsidP="00BB6A70"/>
        </w:tc>
        <w:tc>
          <w:tcPr>
            <w:tcW w:w="5244" w:type="dxa"/>
            <w:gridSpan w:val="2"/>
            <w:noWrap/>
          </w:tcPr>
          <w:p w14:paraId="668908A9" w14:textId="77777777" w:rsidR="00D0039D" w:rsidRPr="004271CC" w:rsidRDefault="00D0039D" w:rsidP="00BB6A70">
            <w:pPr>
              <w:jc w:val="center"/>
              <w:rPr>
                <w:b/>
              </w:rPr>
            </w:pPr>
            <w:r w:rsidRPr="004271CC">
              <w:rPr>
                <w:b/>
              </w:rPr>
              <w:t>ОТ ЗАКАЗЧИКА</w:t>
            </w:r>
          </w:p>
        </w:tc>
      </w:tr>
      <w:tr w:rsidR="00D0039D" w:rsidRPr="004271CC" w14:paraId="0B83892F" w14:textId="77777777" w:rsidTr="00BB6A70">
        <w:trPr>
          <w:trHeight w:val="90"/>
        </w:trPr>
        <w:tc>
          <w:tcPr>
            <w:tcW w:w="4394" w:type="dxa"/>
          </w:tcPr>
          <w:p w14:paraId="4B406101" w14:textId="77777777" w:rsidR="00D0039D" w:rsidRPr="004271CC" w:rsidRDefault="00D0039D" w:rsidP="00BB6A70"/>
        </w:tc>
        <w:tc>
          <w:tcPr>
            <w:tcW w:w="236" w:type="dxa"/>
          </w:tcPr>
          <w:p w14:paraId="7FD652DA" w14:textId="77777777" w:rsidR="00D0039D" w:rsidRPr="004271CC" w:rsidRDefault="00D0039D" w:rsidP="00BB6A70"/>
        </w:tc>
        <w:tc>
          <w:tcPr>
            <w:tcW w:w="5244" w:type="dxa"/>
            <w:gridSpan w:val="2"/>
            <w:noWrap/>
          </w:tcPr>
          <w:p w14:paraId="5C358030" w14:textId="77777777" w:rsidR="00D0039D" w:rsidRPr="004271CC" w:rsidRDefault="00D0039D" w:rsidP="00BB6A70"/>
        </w:tc>
      </w:tr>
      <w:tr w:rsidR="00D0039D" w:rsidRPr="004271CC" w14:paraId="6E8B0654" w14:textId="77777777" w:rsidTr="00BB6A70">
        <w:trPr>
          <w:trHeight w:val="90"/>
        </w:trPr>
        <w:tc>
          <w:tcPr>
            <w:tcW w:w="4394" w:type="dxa"/>
          </w:tcPr>
          <w:p w14:paraId="50327816" w14:textId="77777777" w:rsidR="00D0039D" w:rsidRPr="004271CC" w:rsidRDefault="00D0039D" w:rsidP="00BB6A70"/>
        </w:tc>
        <w:tc>
          <w:tcPr>
            <w:tcW w:w="236" w:type="dxa"/>
          </w:tcPr>
          <w:p w14:paraId="3B35BDAF" w14:textId="77777777" w:rsidR="00D0039D" w:rsidRPr="004271CC" w:rsidRDefault="00D0039D" w:rsidP="00BB6A70"/>
        </w:tc>
        <w:tc>
          <w:tcPr>
            <w:tcW w:w="5244" w:type="dxa"/>
            <w:gridSpan w:val="2"/>
            <w:noWrap/>
          </w:tcPr>
          <w:p w14:paraId="17BAA650" w14:textId="77777777" w:rsidR="00D0039D" w:rsidRPr="004271CC" w:rsidRDefault="00D0039D" w:rsidP="00BB6A70"/>
        </w:tc>
      </w:tr>
      <w:tr w:rsidR="00D0039D" w:rsidRPr="004271CC" w14:paraId="605BF584" w14:textId="77777777" w:rsidTr="00BB6A70">
        <w:trPr>
          <w:trHeight w:val="193"/>
        </w:trPr>
        <w:tc>
          <w:tcPr>
            <w:tcW w:w="4394" w:type="dxa"/>
            <w:vAlign w:val="bottom"/>
          </w:tcPr>
          <w:p w14:paraId="667EB85A" w14:textId="77777777" w:rsidR="00D0039D" w:rsidRPr="004271CC" w:rsidRDefault="00D0039D" w:rsidP="00BB6A70">
            <w:pPr>
              <w:jc w:val="center"/>
            </w:pPr>
          </w:p>
        </w:tc>
        <w:tc>
          <w:tcPr>
            <w:tcW w:w="236" w:type="dxa"/>
          </w:tcPr>
          <w:p w14:paraId="26734E02" w14:textId="77777777" w:rsidR="00D0039D" w:rsidRPr="004271CC" w:rsidRDefault="00D0039D" w:rsidP="00BB6A70"/>
        </w:tc>
        <w:tc>
          <w:tcPr>
            <w:tcW w:w="5244" w:type="dxa"/>
            <w:gridSpan w:val="2"/>
            <w:noWrap/>
          </w:tcPr>
          <w:p w14:paraId="30845920" w14:textId="77777777" w:rsidR="00D0039D" w:rsidRPr="004271CC" w:rsidRDefault="00D0039D" w:rsidP="00BB6A70">
            <w:r w:rsidRPr="004271CC">
              <w:t> </w:t>
            </w:r>
          </w:p>
        </w:tc>
      </w:tr>
      <w:tr w:rsidR="00D0039D" w:rsidRPr="004271CC" w14:paraId="4A1A247F" w14:textId="77777777" w:rsidTr="00BB6A70">
        <w:trPr>
          <w:trHeight w:val="213"/>
        </w:trPr>
        <w:tc>
          <w:tcPr>
            <w:tcW w:w="4394" w:type="dxa"/>
            <w:noWrap/>
          </w:tcPr>
          <w:p w14:paraId="42E6C170" w14:textId="77777777" w:rsidR="00D0039D" w:rsidRPr="004271CC" w:rsidRDefault="00D0039D" w:rsidP="00BB6A70">
            <w:pPr>
              <w:jc w:val="center"/>
            </w:pPr>
            <w:r w:rsidRPr="004271CC">
              <w:t>(должность)</w:t>
            </w:r>
          </w:p>
        </w:tc>
        <w:tc>
          <w:tcPr>
            <w:tcW w:w="236" w:type="dxa"/>
          </w:tcPr>
          <w:p w14:paraId="2997C286" w14:textId="77777777" w:rsidR="00D0039D" w:rsidRPr="004271CC" w:rsidRDefault="00D0039D" w:rsidP="00BB6A70">
            <w:pPr>
              <w:jc w:val="center"/>
            </w:pPr>
          </w:p>
        </w:tc>
        <w:tc>
          <w:tcPr>
            <w:tcW w:w="5244" w:type="dxa"/>
            <w:gridSpan w:val="2"/>
            <w:noWrap/>
          </w:tcPr>
          <w:p w14:paraId="3E0E6A8B" w14:textId="77777777" w:rsidR="00D0039D" w:rsidRPr="004271CC" w:rsidRDefault="00D0039D" w:rsidP="00BB6A70">
            <w:pPr>
              <w:jc w:val="center"/>
            </w:pPr>
            <w:r w:rsidRPr="004271CC">
              <w:t>(должность)</w:t>
            </w:r>
          </w:p>
        </w:tc>
      </w:tr>
      <w:tr w:rsidR="00D0039D" w:rsidRPr="004271CC" w14:paraId="34709168" w14:textId="77777777" w:rsidTr="00BB6A70">
        <w:trPr>
          <w:trHeight w:val="60"/>
        </w:trPr>
        <w:tc>
          <w:tcPr>
            <w:tcW w:w="4394" w:type="dxa"/>
            <w:noWrap/>
          </w:tcPr>
          <w:p w14:paraId="67F6F958" w14:textId="77777777" w:rsidR="00D0039D" w:rsidRPr="004271CC" w:rsidRDefault="00D0039D" w:rsidP="00BB6A70">
            <w:pPr>
              <w:jc w:val="center"/>
              <w:rPr>
                <w:b/>
              </w:rPr>
            </w:pPr>
            <w:r w:rsidRPr="004271CC">
              <w:rPr>
                <w:b/>
              </w:rPr>
              <w:t>М.П.</w:t>
            </w:r>
          </w:p>
        </w:tc>
        <w:tc>
          <w:tcPr>
            <w:tcW w:w="236" w:type="dxa"/>
          </w:tcPr>
          <w:p w14:paraId="08C8A3AD" w14:textId="77777777" w:rsidR="00D0039D" w:rsidRPr="004271CC" w:rsidRDefault="00D0039D" w:rsidP="00BB6A70">
            <w:pPr>
              <w:rPr>
                <w:b/>
              </w:rPr>
            </w:pPr>
          </w:p>
        </w:tc>
        <w:tc>
          <w:tcPr>
            <w:tcW w:w="4692" w:type="dxa"/>
            <w:noWrap/>
          </w:tcPr>
          <w:p w14:paraId="143BDD3F" w14:textId="77777777" w:rsidR="00D0039D" w:rsidRPr="004271CC" w:rsidRDefault="00D0039D" w:rsidP="00BB6A70">
            <w:pPr>
              <w:jc w:val="center"/>
              <w:rPr>
                <w:b/>
              </w:rPr>
            </w:pPr>
            <w:r w:rsidRPr="004271CC">
              <w:rPr>
                <w:b/>
              </w:rPr>
              <w:t>М.П.</w:t>
            </w:r>
          </w:p>
        </w:tc>
        <w:tc>
          <w:tcPr>
            <w:tcW w:w="552" w:type="dxa"/>
          </w:tcPr>
          <w:p w14:paraId="57A3729B" w14:textId="77777777" w:rsidR="00D0039D" w:rsidRPr="004271CC" w:rsidRDefault="00D0039D" w:rsidP="00BB6A70">
            <w:pPr>
              <w:rPr>
                <w:b/>
              </w:rPr>
            </w:pPr>
          </w:p>
        </w:tc>
      </w:tr>
    </w:tbl>
    <w:p w14:paraId="5D87083D" w14:textId="77777777" w:rsidR="00D0039D" w:rsidRPr="006D0949" w:rsidRDefault="00D0039D" w:rsidP="00D0039D">
      <w:pPr>
        <w:pStyle w:val="aff0"/>
        <w:spacing w:before="0" w:after="0"/>
        <w:jc w:val="left"/>
        <w:rPr>
          <w:rFonts w:ascii="Times New Roman" w:hAnsi="Times New Roman"/>
          <w:b w:val="0"/>
          <w:sz w:val="24"/>
          <w:szCs w:val="24"/>
        </w:rPr>
      </w:pPr>
    </w:p>
    <w:p w14:paraId="6C4BEAB9" w14:textId="77777777" w:rsidR="005F7FB3" w:rsidRDefault="005F7FB3" w:rsidP="005F7FB3"/>
    <w:p w14:paraId="3778AC33" w14:textId="77777777" w:rsidR="005F7FB3" w:rsidRDefault="005F7FB3" w:rsidP="005F7FB3"/>
    <w:p w14:paraId="2B72F712" w14:textId="77777777" w:rsidR="005F7FB3" w:rsidRDefault="005F7FB3" w:rsidP="005F7FB3"/>
    <w:p w14:paraId="747D3F82" w14:textId="77777777" w:rsidR="005F7FB3" w:rsidRDefault="005F7FB3" w:rsidP="005F7FB3"/>
    <w:p w14:paraId="03FA537E" w14:textId="77777777" w:rsidR="005F7FB3" w:rsidRDefault="005F7FB3" w:rsidP="005F7FB3"/>
    <w:p w14:paraId="3561C697" w14:textId="77777777" w:rsidR="005F7FB3" w:rsidRDefault="005F7FB3" w:rsidP="005F7FB3"/>
    <w:p w14:paraId="030C6314" w14:textId="77777777" w:rsidR="005F7FB3" w:rsidRDefault="005F7FB3" w:rsidP="005F7FB3"/>
    <w:p w14:paraId="0D41B00A" w14:textId="77777777" w:rsidR="005F7FB3" w:rsidRDefault="005F7FB3" w:rsidP="005F7FB3"/>
    <w:p w14:paraId="2C0B24D6" w14:textId="77777777" w:rsidR="005F7FB3" w:rsidRDefault="005F7FB3" w:rsidP="005F7FB3"/>
    <w:p w14:paraId="4290EEDD" w14:textId="77777777" w:rsidR="005F7FB3" w:rsidRDefault="005F7FB3" w:rsidP="005F7FB3"/>
    <w:p w14:paraId="4D2869AA" w14:textId="77777777" w:rsidR="005F7FB3" w:rsidRDefault="005F7FB3" w:rsidP="005F7FB3"/>
    <w:p w14:paraId="226A8AF5" w14:textId="77777777" w:rsidR="005F7FB3" w:rsidRDefault="005F7FB3" w:rsidP="005F7FB3"/>
    <w:p w14:paraId="6C619791" w14:textId="77777777" w:rsidR="005F7FB3" w:rsidRDefault="005F7FB3" w:rsidP="005F7FB3"/>
    <w:p w14:paraId="3BF1C60F" w14:textId="77777777" w:rsidR="005F7FB3" w:rsidRDefault="005F7FB3" w:rsidP="005F7FB3">
      <w:pPr>
        <w:ind w:left="567"/>
      </w:pPr>
    </w:p>
    <w:p w14:paraId="213E5F49" w14:textId="77777777" w:rsidR="00AD6C4A" w:rsidRDefault="00AD6C4A" w:rsidP="005F7FB3">
      <w:pPr>
        <w:ind w:left="567"/>
      </w:pPr>
    </w:p>
    <w:p w14:paraId="70DA263E" w14:textId="77777777" w:rsidR="00AD6C4A" w:rsidRDefault="00AD6C4A" w:rsidP="005F7FB3">
      <w:pPr>
        <w:ind w:left="567"/>
      </w:pPr>
    </w:p>
    <w:p w14:paraId="7BFA1799" w14:textId="77777777" w:rsidR="00AD6C4A" w:rsidRDefault="00AD6C4A" w:rsidP="005F7FB3">
      <w:pPr>
        <w:ind w:left="567"/>
      </w:pPr>
    </w:p>
    <w:p w14:paraId="44684B2F" w14:textId="77777777" w:rsidR="00AD6C4A" w:rsidRDefault="00AD6C4A" w:rsidP="005F7FB3">
      <w:pPr>
        <w:ind w:left="567"/>
      </w:pPr>
    </w:p>
    <w:p w14:paraId="701914A0" w14:textId="77777777" w:rsidR="00AD6C4A" w:rsidRDefault="00AD6C4A" w:rsidP="005F7FB3">
      <w:pPr>
        <w:ind w:left="567"/>
      </w:pPr>
    </w:p>
    <w:p w14:paraId="0D393411" w14:textId="77777777" w:rsidR="00AD6C4A" w:rsidRDefault="00AD6C4A" w:rsidP="005F7FB3">
      <w:pPr>
        <w:ind w:left="567"/>
      </w:pPr>
    </w:p>
    <w:p w14:paraId="668F200E" w14:textId="77777777" w:rsidR="00AD6C4A" w:rsidRDefault="00AD6C4A" w:rsidP="005F7FB3">
      <w:pPr>
        <w:ind w:left="567"/>
      </w:pPr>
    </w:p>
    <w:p w14:paraId="1BCD958D" w14:textId="77777777" w:rsidR="00AD6C4A" w:rsidRDefault="00AD6C4A" w:rsidP="005F7FB3">
      <w:pPr>
        <w:ind w:left="567"/>
      </w:pPr>
    </w:p>
    <w:p w14:paraId="38EEFB3E" w14:textId="77777777" w:rsidR="00AD6C4A" w:rsidRDefault="00AD6C4A" w:rsidP="005F7FB3">
      <w:pPr>
        <w:ind w:left="567"/>
      </w:pPr>
    </w:p>
    <w:p w14:paraId="43295C21" w14:textId="77777777" w:rsidR="00AD6C4A" w:rsidRDefault="00AD6C4A" w:rsidP="005F7FB3">
      <w:pPr>
        <w:ind w:left="567"/>
      </w:pPr>
    </w:p>
    <w:p w14:paraId="24C03954" w14:textId="77777777" w:rsidR="00AD6C4A" w:rsidRDefault="00AD6C4A" w:rsidP="005F7FB3">
      <w:pPr>
        <w:ind w:left="567"/>
      </w:pPr>
    </w:p>
    <w:p w14:paraId="7D640F19" w14:textId="77777777" w:rsidR="00AD6C4A" w:rsidRDefault="00AD6C4A" w:rsidP="005F7FB3">
      <w:pPr>
        <w:ind w:left="567"/>
      </w:pPr>
    </w:p>
    <w:p w14:paraId="02A42C25" w14:textId="77777777" w:rsidR="00AD6C4A" w:rsidRDefault="00AD6C4A" w:rsidP="005F7FB3">
      <w:pPr>
        <w:ind w:left="567"/>
      </w:pPr>
    </w:p>
    <w:p w14:paraId="4547FE4C" w14:textId="77777777" w:rsidR="005F7FB3" w:rsidRPr="00FC5FB5" w:rsidRDefault="005F7FB3" w:rsidP="005F7FB3">
      <w:pPr>
        <w:ind w:left="567"/>
      </w:pPr>
    </w:p>
    <w:p w14:paraId="5D2F285E" w14:textId="77777777" w:rsidR="00AD6C4A" w:rsidRDefault="00AD6C4A" w:rsidP="00AD6C4A">
      <w:pPr>
        <w:jc w:val="right"/>
        <w:outlineLvl w:val="0"/>
        <w:rPr>
          <w:b/>
        </w:rPr>
      </w:pPr>
      <w:bookmarkStart w:id="4" w:name="_Toc332886957"/>
      <w:bookmarkStart w:id="5" w:name="_Toc351997690"/>
      <w:r>
        <w:rPr>
          <w:b/>
        </w:rPr>
        <w:lastRenderedPageBreak/>
        <w:t>Приложение №1</w:t>
      </w:r>
    </w:p>
    <w:p w14:paraId="752C8B04" w14:textId="77777777" w:rsidR="00AD6C4A" w:rsidRDefault="00AD6C4A" w:rsidP="00AD6C4A">
      <w:pPr>
        <w:jc w:val="right"/>
        <w:outlineLvl w:val="0"/>
        <w:rPr>
          <w:b/>
        </w:rPr>
      </w:pPr>
      <w:r>
        <w:rPr>
          <w:b/>
        </w:rPr>
        <w:t>к Договору №______________</w:t>
      </w:r>
    </w:p>
    <w:p w14:paraId="48DE15BC" w14:textId="77777777" w:rsidR="00AD6C4A" w:rsidRDefault="00AD6C4A" w:rsidP="00AD6C4A">
      <w:pPr>
        <w:jc w:val="right"/>
        <w:outlineLvl w:val="0"/>
        <w:rPr>
          <w:b/>
        </w:rPr>
      </w:pPr>
      <w:r>
        <w:rPr>
          <w:b/>
        </w:rPr>
        <w:t>от «____».____________.2015 г.</w:t>
      </w:r>
    </w:p>
    <w:p w14:paraId="0AF49BC0" w14:textId="77777777" w:rsidR="00AD6C4A" w:rsidRDefault="00AD6C4A" w:rsidP="00AD6C4A">
      <w:pPr>
        <w:outlineLvl w:val="0"/>
        <w:rPr>
          <w:b/>
        </w:rPr>
      </w:pPr>
    </w:p>
    <w:p w14:paraId="6507CF0B" w14:textId="77777777" w:rsidR="00AD6C4A" w:rsidRDefault="00AD6C4A" w:rsidP="00AD6C4A">
      <w:pPr>
        <w:outlineLvl w:val="0"/>
        <w:rPr>
          <w:b/>
        </w:rPr>
      </w:pPr>
    </w:p>
    <w:p w14:paraId="779EBEF8" w14:textId="77777777" w:rsidR="00AD6C4A" w:rsidRDefault="00AD6C4A" w:rsidP="00AD6C4A">
      <w:pPr>
        <w:outlineLvl w:val="0"/>
        <w:rPr>
          <w:b/>
        </w:rPr>
      </w:pPr>
    </w:p>
    <w:p w14:paraId="20113877" w14:textId="77777777" w:rsidR="00AD6C4A" w:rsidRDefault="00AD6C4A" w:rsidP="00AD6C4A">
      <w:pPr>
        <w:outlineLvl w:val="0"/>
        <w:rPr>
          <w:b/>
        </w:rPr>
      </w:pPr>
    </w:p>
    <w:p w14:paraId="4FAFF72F" w14:textId="77777777" w:rsidR="00AD6C4A" w:rsidRDefault="00AD6C4A" w:rsidP="00AD6C4A">
      <w:pPr>
        <w:outlineLvl w:val="0"/>
        <w:rPr>
          <w:b/>
        </w:rPr>
      </w:pPr>
    </w:p>
    <w:p w14:paraId="2CAAAAA1" w14:textId="77777777" w:rsidR="00AD6C4A" w:rsidRDefault="00AD6C4A" w:rsidP="00AD6C4A">
      <w:pPr>
        <w:outlineLvl w:val="0"/>
        <w:rPr>
          <w:b/>
        </w:rPr>
      </w:pPr>
    </w:p>
    <w:p w14:paraId="2A60B330" w14:textId="77777777" w:rsidR="00AD6C4A" w:rsidRDefault="00AD6C4A" w:rsidP="00AD6C4A">
      <w:pPr>
        <w:outlineLvl w:val="0"/>
        <w:rPr>
          <w:b/>
        </w:rPr>
      </w:pPr>
    </w:p>
    <w:p w14:paraId="5AC703F7" w14:textId="77777777" w:rsidR="00AD6C4A" w:rsidRPr="003E2031" w:rsidRDefault="00AD6C4A" w:rsidP="00AD6C4A">
      <w:pPr>
        <w:jc w:val="center"/>
        <w:outlineLvl w:val="0"/>
        <w:rPr>
          <w:b/>
        </w:rPr>
      </w:pPr>
      <w:r w:rsidRPr="003E2031">
        <w:rPr>
          <w:b/>
        </w:rPr>
        <w:t>ТЕХНИЧЕСКОЕ ЗАДАНИЕ</w:t>
      </w:r>
      <w:bookmarkEnd w:id="4"/>
      <w:bookmarkEnd w:id="5"/>
    </w:p>
    <w:p w14:paraId="1FEFF82B" w14:textId="77777777" w:rsidR="00AD6C4A" w:rsidRPr="003E2031" w:rsidRDefault="00AD6C4A" w:rsidP="00AD6C4A">
      <w:pPr>
        <w:jc w:val="center"/>
        <w:rPr>
          <w:b/>
        </w:rPr>
      </w:pPr>
      <w:r w:rsidRPr="003E2031">
        <w:rPr>
          <w:b/>
        </w:rPr>
        <w:t>на выполнение работ по созданию системы защиты информации автоматизированной системы управления некоммерческой организации «</w:t>
      </w:r>
      <w:r w:rsidRPr="003E2031">
        <w:rPr>
          <w:rFonts w:eastAsiaTheme="minorEastAsia"/>
          <w:b/>
          <w:noProof/>
        </w:rPr>
        <w:t>Фонд – региональный оператор капитального ремонта общего имущества в многоквартирных домах</w:t>
      </w:r>
      <w:r w:rsidRPr="003E2031">
        <w:rPr>
          <w:b/>
        </w:rPr>
        <w:t>»</w:t>
      </w:r>
    </w:p>
    <w:p w14:paraId="54105081" w14:textId="77777777" w:rsidR="00AD6C4A" w:rsidRPr="003E2031" w:rsidRDefault="00AD6C4A" w:rsidP="00AD6C4A">
      <w:pPr>
        <w:tabs>
          <w:tab w:val="left" w:pos="3575"/>
          <w:tab w:val="left" w:pos="4032"/>
        </w:tabs>
        <w:rPr>
          <w:b/>
        </w:rPr>
      </w:pPr>
    </w:p>
    <w:p w14:paraId="10ED3843" w14:textId="77777777" w:rsidR="00AD6C4A" w:rsidRDefault="00AD6C4A" w:rsidP="00AD6C4A">
      <w:pPr>
        <w:jc w:val="both"/>
        <w:outlineLvl w:val="0"/>
        <w:rPr>
          <w:b/>
        </w:rPr>
      </w:pPr>
    </w:p>
    <w:p w14:paraId="77941C2E" w14:textId="77777777" w:rsidR="00AD6C4A" w:rsidRDefault="00AD6C4A" w:rsidP="00AD6C4A">
      <w:pPr>
        <w:jc w:val="both"/>
        <w:outlineLvl w:val="0"/>
        <w:rPr>
          <w:b/>
        </w:rPr>
      </w:pPr>
    </w:p>
    <w:p w14:paraId="080A199C" w14:textId="77777777" w:rsidR="00AD6C4A" w:rsidRDefault="00AD6C4A" w:rsidP="00AD6C4A">
      <w:pPr>
        <w:jc w:val="both"/>
        <w:outlineLvl w:val="0"/>
        <w:rPr>
          <w:b/>
        </w:rPr>
      </w:pPr>
    </w:p>
    <w:p w14:paraId="068523C2" w14:textId="77777777" w:rsidR="00AD6C4A" w:rsidRDefault="00AD6C4A" w:rsidP="00AD6C4A">
      <w:pPr>
        <w:jc w:val="both"/>
        <w:outlineLvl w:val="0"/>
        <w:rPr>
          <w:b/>
        </w:rPr>
      </w:pPr>
    </w:p>
    <w:p w14:paraId="3CB971CA" w14:textId="77777777" w:rsidR="00AD6C4A" w:rsidRPr="003E2031" w:rsidRDefault="00AD6C4A" w:rsidP="00AD6C4A">
      <w:pPr>
        <w:jc w:val="both"/>
        <w:outlineLvl w:val="0"/>
        <w:rPr>
          <w:b/>
        </w:rPr>
      </w:pPr>
    </w:p>
    <w:p w14:paraId="314F2195" w14:textId="77777777" w:rsidR="00AD6C4A" w:rsidRDefault="00AD6C4A" w:rsidP="00AD6C4A">
      <w:pPr>
        <w:ind w:left="3540" w:firstLine="708"/>
        <w:jc w:val="both"/>
        <w:outlineLvl w:val="0"/>
        <w:rPr>
          <w:b/>
        </w:rPr>
      </w:pPr>
      <w:r>
        <w:rPr>
          <w:b/>
        </w:rPr>
        <w:t>СОГЛАСОВАНО</w:t>
      </w:r>
    </w:p>
    <w:p w14:paraId="43C82ABE" w14:textId="77777777" w:rsidR="00AD6C4A" w:rsidRPr="00321D0F" w:rsidRDefault="00AD6C4A" w:rsidP="00AD6C4A">
      <w:pPr>
        <w:ind w:left="4248"/>
        <w:jc w:val="both"/>
        <w:outlineLvl w:val="0"/>
      </w:pPr>
      <w:r w:rsidRPr="00321D0F">
        <w:t>Начальник отдела развития автоматизированной системы управления Фонда</w:t>
      </w:r>
    </w:p>
    <w:p w14:paraId="711C9E27" w14:textId="77777777" w:rsidR="00AD6C4A" w:rsidRPr="00321D0F" w:rsidRDefault="00AD6C4A" w:rsidP="00AD6C4A">
      <w:pPr>
        <w:ind w:left="4248"/>
        <w:jc w:val="both"/>
        <w:outlineLvl w:val="0"/>
      </w:pPr>
    </w:p>
    <w:p w14:paraId="71EC23EB" w14:textId="77777777" w:rsidR="00AD6C4A" w:rsidRPr="00321D0F" w:rsidRDefault="00AD6C4A" w:rsidP="00AD6C4A">
      <w:pPr>
        <w:ind w:left="4248"/>
        <w:jc w:val="both"/>
        <w:outlineLvl w:val="0"/>
      </w:pPr>
      <w:r w:rsidRPr="00321D0F">
        <w:t>_________________Д.М.Кондратенко</w:t>
      </w:r>
    </w:p>
    <w:p w14:paraId="0B2AE1FD" w14:textId="77777777" w:rsidR="00AD6C4A" w:rsidRDefault="00AD6C4A" w:rsidP="00AD6C4A">
      <w:pPr>
        <w:jc w:val="both"/>
        <w:outlineLvl w:val="0"/>
        <w:rPr>
          <w:b/>
        </w:rPr>
      </w:pPr>
    </w:p>
    <w:p w14:paraId="072C64E1" w14:textId="77777777" w:rsidR="00AD6C4A" w:rsidRPr="003E2031" w:rsidRDefault="00AD6C4A" w:rsidP="00AD6C4A">
      <w:pPr>
        <w:jc w:val="both"/>
        <w:outlineLvl w:val="0"/>
        <w:rPr>
          <w:b/>
        </w:rPr>
      </w:pPr>
    </w:p>
    <w:p w14:paraId="4D26C788" w14:textId="77777777" w:rsidR="00AD6C4A" w:rsidRPr="003E2031" w:rsidRDefault="00AD6C4A" w:rsidP="00AD6C4A">
      <w:pPr>
        <w:jc w:val="both"/>
        <w:outlineLvl w:val="0"/>
        <w:rPr>
          <w:b/>
        </w:rPr>
      </w:pPr>
    </w:p>
    <w:p w14:paraId="63C1844C" w14:textId="77777777" w:rsidR="00AD6C4A" w:rsidRPr="003E2031" w:rsidRDefault="00AD6C4A" w:rsidP="00AD6C4A">
      <w:pPr>
        <w:jc w:val="both"/>
        <w:outlineLvl w:val="0"/>
        <w:rPr>
          <w:b/>
        </w:rPr>
      </w:pPr>
    </w:p>
    <w:p w14:paraId="11FD33ED" w14:textId="77777777" w:rsidR="00AD6C4A" w:rsidRPr="003E2031" w:rsidRDefault="00AD6C4A" w:rsidP="00AD6C4A">
      <w:pPr>
        <w:jc w:val="both"/>
        <w:outlineLvl w:val="0"/>
        <w:rPr>
          <w:b/>
        </w:rPr>
      </w:pPr>
    </w:p>
    <w:p w14:paraId="39BDB62F" w14:textId="77777777" w:rsidR="00AD6C4A" w:rsidRPr="003E2031" w:rsidRDefault="00AD6C4A" w:rsidP="00AD6C4A">
      <w:pPr>
        <w:jc w:val="center"/>
        <w:rPr>
          <w:b/>
        </w:rPr>
      </w:pPr>
      <w:r w:rsidRPr="003E2031">
        <w:rPr>
          <w:b/>
        </w:rPr>
        <w:t>Санкт-Петербург, 2015</w:t>
      </w:r>
    </w:p>
    <w:p w14:paraId="3E02ED8F" w14:textId="77777777" w:rsidR="00AD6C4A" w:rsidRPr="003E2031" w:rsidRDefault="00AD6C4A" w:rsidP="003800A3">
      <w:pPr>
        <w:pageBreakBefore/>
        <w:numPr>
          <w:ilvl w:val="0"/>
          <w:numId w:val="18"/>
        </w:numPr>
        <w:spacing w:before="240" w:after="240"/>
        <w:ind w:left="1066" w:hanging="357"/>
        <w:jc w:val="both"/>
        <w:rPr>
          <w:b/>
        </w:rPr>
      </w:pPr>
      <w:r w:rsidRPr="003E2031">
        <w:rPr>
          <w:b/>
        </w:rPr>
        <w:lastRenderedPageBreak/>
        <w:t>Основание для выполнения работ</w:t>
      </w:r>
    </w:p>
    <w:p w14:paraId="1160618A" w14:textId="77777777" w:rsidR="00AD6C4A" w:rsidRPr="003E2031" w:rsidRDefault="00AD6C4A" w:rsidP="00AD6C4A">
      <w:pPr>
        <w:widowControl w:val="0"/>
        <w:spacing w:line="276" w:lineRule="auto"/>
        <w:ind w:firstLine="567"/>
        <w:jc w:val="both"/>
      </w:pPr>
      <w:r w:rsidRPr="003E2031">
        <w:t>Основанием для выполнения работ являются:</w:t>
      </w:r>
    </w:p>
    <w:p w14:paraId="398AB5C3" w14:textId="77777777" w:rsidR="00AD6C4A" w:rsidRPr="003E2031" w:rsidRDefault="00AD6C4A" w:rsidP="003800A3">
      <w:pPr>
        <w:numPr>
          <w:ilvl w:val="0"/>
          <w:numId w:val="19"/>
        </w:numPr>
        <w:spacing w:line="276" w:lineRule="auto"/>
        <w:jc w:val="both"/>
      </w:pPr>
      <w:r w:rsidRPr="003E2031">
        <w:t>Федеральный закон Российской Федерации от 27 июля 2006 г. №149-ФЗ «Об информации, информационных технологиях и о защите информации»;</w:t>
      </w:r>
    </w:p>
    <w:p w14:paraId="196BD062" w14:textId="77777777" w:rsidR="00AD6C4A" w:rsidRPr="003E2031" w:rsidRDefault="00AD6C4A" w:rsidP="003800A3">
      <w:pPr>
        <w:numPr>
          <w:ilvl w:val="0"/>
          <w:numId w:val="19"/>
        </w:numPr>
        <w:spacing w:line="276" w:lineRule="auto"/>
        <w:jc w:val="both"/>
      </w:pPr>
      <w:r w:rsidRPr="003E2031">
        <w:t>Федеральный закон Российской Федерации от 27 июля 2006 г. №152-ФЗ «О персональных данных»;</w:t>
      </w:r>
    </w:p>
    <w:p w14:paraId="58261192" w14:textId="77777777" w:rsidR="00AD6C4A" w:rsidRPr="003E2031" w:rsidRDefault="00AD6C4A" w:rsidP="003800A3">
      <w:pPr>
        <w:numPr>
          <w:ilvl w:val="0"/>
          <w:numId w:val="19"/>
        </w:numPr>
        <w:spacing w:line="276" w:lineRule="auto"/>
        <w:jc w:val="both"/>
      </w:pPr>
      <w:r w:rsidRPr="003E2031">
        <w:t>Постановление Правительства Российской Федерации от 1 ноября 2012 года №1119 «Об утверждении требований к защите персональных данных при их обработке в информационных системах персональных данных»;</w:t>
      </w:r>
    </w:p>
    <w:p w14:paraId="477D034D" w14:textId="77777777" w:rsidR="00AD6C4A" w:rsidRPr="003E2031" w:rsidRDefault="00AD6C4A" w:rsidP="003800A3">
      <w:pPr>
        <w:numPr>
          <w:ilvl w:val="0"/>
          <w:numId w:val="19"/>
        </w:numPr>
        <w:spacing w:line="276" w:lineRule="auto"/>
        <w:jc w:val="both"/>
      </w:pPr>
      <w:r w:rsidRPr="003E2031">
        <w:t>Приказ ФСТЭК России от 18 февраля 2013 г.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14:paraId="21F48514" w14:textId="77777777" w:rsidR="00AD6C4A" w:rsidRPr="003E2031" w:rsidRDefault="00AD6C4A" w:rsidP="003800A3">
      <w:pPr>
        <w:numPr>
          <w:ilvl w:val="0"/>
          <w:numId w:val="19"/>
        </w:numPr>
        <w:spacing w:line="276" w:lineRule="auto"/>
        <w:jc w:val="both"/>
      </w:pPr>
      <w:r w:rsidRPr="003E2031">
        <w:t>Приказ ФСБ России от 10 июля 2014 г. №378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w:t>
      </w:r>
    </w:p>
    <w:p w14:paraId="3CA21D84" w14:textId="77777777" w:rsidR="00AD6C4A" w:rsidRPr="003E2031" w:rsidRDefault="00AD6C4A" w:rsidP="003800A3">
      <w:pPr>
        <w:numPr>
          <w:ilvl w:val="0"/>
          <w:numId w:val="19"/>
        </w:numPr>
        <w:spacing w:line="276" w:lineRule="auto"/>
        <w:jc w:val="both"/>
      </w:pPr>
      <w:r w:rsidRPr="003E2031">
        <w:t>Приказ Роскомнадзора от 5 сентября 2013 г. №996 «Об утверждении требований и методов по обезличиванию персональных данных»;</w:t>
      </w:r>
    </w:p>
    <w:p w14:paraId="32533535" w14:textId="77777777" w:rsidR="00AD6C4A" w:rsidRPr="003E2031" w:rsidRDefault="00AD6C4A" w:rsidP="003800A3">
      <w:pPr>
        <w:numPr>
          <w:ilvl w:val="0"/>
          <w:numId w:val="19"/>
        </w:numPr>
        <w:spacing w:line="276" w:lineRule="auto"/>
        <w:jc w:val="both"/>
      </w:pPr>
      <w:r w:rsidRPr="003E2031">
        <w:t>Специальные требованиями и рекомендациями по технической защите конфиденциальной информации (СТР-К), утвержденные приказом Гостехкомиссии России от 30 августа 2002 года № 282.</w:t>
      </w:r>
    </w:p>
    <w:p w14:paraId="3D2D0D71" w14:textId="77777777" w:rsidR="00AD6C4A" w:rsidRPr="003E2031" w:rsidRDefault="00AD6C4A" w:rsidP="003800A3">
      <w:pPr>
        <w:numPr>
          <w:ilvl w:val="0"/>
          <w:numId w:val="18"/>
        </w:numPr>
        <w:spacing w:before="240" w:after="240"/>
        <w:ind w:left="1066" w:hanging="357"/>
        <w:jc w:val="both"/>
        <w:rPr>
          <w:b/>
        </w:rPr>
      </w:pPr>
      <w:r w:rsidRPr="003E2031">
        <w:rPr>
          <w:b/>
        </w:rPr>
        <w:t>Цель выполнения работ</w:t>
      </w:r>
    </w:p>
    <w:p w14:paraId="04698411" w14:textId="77777777" w:rsidR="00AD6C4A" w:rsidRPr="003E2031" w:rsidRDefault="00AD6C4A" w:rsidP="00AD6C4A">
      <w:pPr>
        <w:widowControl w:val="0"/>
        <w:spacing w:line="276" w:lineRule="auto"/>
        <w:ind w:firstLine="567"/>
        <w:jc w:val="both"/>
      </w:pPr>
      <w:r w:rsidRPr="003E2031">
        <w:t>Целями выполнения работ являются:</w:t>
      </w:r>
    </w:p>
    <w:p w14:paraId="5EFC35BF" w14:textId="77777777" w:rsidR="00AD6C4A" w:rsidRPr="003E2031" w:rsidRDefault="00AD6C4A" w:rsidP="003800A3">
      <w:pPr>
        <w:numPr>
          <w:ilvl w:val="0"/>
          <w:numId w:val="19"/>
        </w:numPr>
        <w:spacing w:line="276" w:lineRule="auto"/>
        <w:jc w:val="both"/>
      </w:pPr>
      <w:r w:rsidRPr="003E2031">
        <w:t>исключение или существенное затруднение получения вероятными нарушителями несанкционированного доступа к защищаемой информации, обрабатываемой в автоматизированной системе управления некоммерческой организации «Фонд – региональный оператор капитального ремонта общего имущества в многоквартирных домах» (далее – АСУ Фонда) или являющейся ее продуктом;</w:t>
      </w:r>
    </w:p>
    <w:p w14:paraId="0CA6DBB9" w14:textId="77777777" w:rsidR="00AD6C4A" w:rsidRPr="003E2031" w:rsidRDefault="00AD6C4A" w:rsidP="003800A3">
      <w:pPr>
        <w:numPr>
          <w:ilvl w:val="0"/>
          <w:numId w:val="19"/>
        </w:numPr>
        <w:spacing w:line="276" w:lineRule="auto"/>
        <w:jc w:val="both"/>
      </w:pPr>
      <w:r w:rsidRPr="003E2031">
        <w:t>исключение или существенное затруднение несанкционированного доступа и/или непреднамеренного воздействия на основные технические средства и системы АСУ Фонда;</w:t>
      </w:r>
    </w:p>
    <w:p w14:paraId="7847FAEE" w14:textId="77777777" w:rsidR="00AD6C4A" w:rsidRPr="003E2031" w:rsidRDefault="00AD6C4A" w:rsidP="003800A3">
      <w:pPr>
        <w:numPr>
          <w:ilvl w:val="0"/>
          <w:numId w:val="19"/>
        </w:numPr>
        <w:spacing w:line="276" w:lineRule="auto"/>
        <w:jc w:val="both"/>
      </w:pPr>
      <w:r w:rsidRPr="003E2031">
        <w:t>ограничение доступа к технологической информации о работе как отдельных подсистем АСУ Фонда, так и АСУ Фонда в целом;</w:t>
      </w:r>
    </w:p>
    <w:p w14:paraId="7C727B89" w14:textId="77777777" w:rsidR="00AD6C4A" w:rsidRPr="003E2031" w:rsidRDefault="00AD6C4A" w:rsidP="003800A3">
      <w:pPr>
        <w:numPr>
          <w:ilvl w:val="0"/>
          <w:numId w:val="19"/>
        </w:numPr>
        <w:spacing w:line="276" w:lineRule="auto"/>
        <w:jc w:val="both"/>
      </w:pPr>
      <w:r w:rsidRPr="003E2031">
        <w:t>комплексная автоматизация организационных мер защиты информации, реализуемых в Фонде.</w:t>
      </w:r>
    </w:p>
    <w:p w14:paraId="4EFA395E" w14:textId="77777777" w:rsidR="00AD6C4A" w:rsidRPr="003E2031" w:rsidRDefault="00AD6C4A" w:rsidP="003800A3">
      <w:pPr>
        <w:numPr>
          <w:ilvl w:val="0"/>
          <w:numId w:val="18"/>
        </w:numPr>
        <w:spacing w:before="240" w:after="240"/>
        <w:ind w:left="1066" w:hanging="357"/>
        <w:jc w:val="both"/>
        <w:rPr>
          <w:b/>
        </w:rPr>
      </w:pPr>
      <w:r w:rsidRPr="003E2031">
        <w:rPr>
          <w:b/>
        </w:rPr>
        <w:t>Место, условия и сроки выполнения работ</w:t>
      </w:r>
    </w:p>
    <w:p w14:paraId="7077BC10" w14:textId="77777777" w:rsidR="00AD6C4A" w:rsidRPr="003E2031" w:rsidRDefault="00AD6C4A" w:rsidP="00AD6C4A">
      <w:pPr>
        <w:widowControl w:val="0"/>
        <w:spacing w:line="276" w:lineRule="auto"/>
        <w:ind w:firstLine="567"/>
        <w:jc w:val="both"/>
      </w:pPr>
      <w:r w:rsidRPr="003E2031">
        <w:t>3.1. Места выполнения работ: 194044, Санкт-Петербург, ул. Тобольская, д. 6.</w:t>
      </w:r>
    </w:p>
    <w:p w14:paraId="3C76A7C0" w14:textId="77777777" w:rsidR="00AD6C4A" w:rsidRPr="003E2031" w:rsidRDefault="00AD6C4A" w:rsidP="00AD6C4A">
      <w:pPr>
        <w:widowControl w:val="0"/>
        <w:spacing w:line="276" w:lineRule="auto"/>
        <w:ind w:firstLine="567"/>
        <w:jc w:val="both"/>
      </w:pPr>
      <w:r w:rsidRPr="003E2031">
        <w:t>3.2. Условия и сроки выполнения работ:</w:t>
      </w:r>
    </w:p>
    <w:p w14:paraId="2F0E46FE" w14:textId="77777777" w:rsidR="00AD6C4A" w:rsidRPr="00321D0F" w:rsidRDefault="00AD6C4A" w:rsidP="003800A3">
      <w:pPr>
        <w:numPr>
          <w:ilvl w:val="0"/>
          <w:numId w:val="19"/>
        </w:numPr>
        <w:spacing w:line="276" w:lineRule="auto"/>
        <w:jc w:val="both"/>
      </w:pPr>
      <w:r w:rsidRPr="00321D0F">
        <w:t>начало выполнения работ: с момента заключения Договора;</w:t>
      </w:r>
    </w:p>
    <w:p w14:paraId="51C65ABC" w14:textId="77777777" w:rsidR="00AD6C4A" w:rsidRPr="00321D0F" w:rsidRDefault="00AD6C4A" w:rsidP="003800A3">
      <w:pPr>
        <w:numPr>
          <w:ilvl w:val="0"/>
          <w:numId w:val="19"/>
        </w:numPr>
        <w:spacing w:line="276" w:lineRule="auto"/>
        <w:jc w:val="both"/>
      </w:pPr>
      <w:r w:rsidRPr="00321D0F">
        <w:t>окончание выполнения работ: не позднее 31 июля 2015 г.</w:t>
      </w:r>
    </w:p>
    <w:p w14:paraId="4193BDAE" w14:textId="77777777" w:rsidR="00AD6C4A" w:rsidRPr="00321D0F" w:rsidRDefault="00AD6C4A" w:rsidP="00AD6C4A">
      <w:pPr>
        <w:widowControl w:val="0"/>
        <w:spacing w:line="276" w:lineRule="auto"/>
        <w:ind w:firstLine="567"/>
        <w:jc w:val="both"/>
      </w:pPr>
    </w:p>
    <w:p w14:paraId="5BE09ED1" w14:textId="77777777" w:rsidR="00AD6C4A" w:rsidRPr="00321D0F" w:rsidRDefault="00AD6C4A" w:rsidP="00AD6C4A">
      <w:pPr>
        <w:jc w:val="both"/>
      </w:pPr>
      <w:r w:rsidRPr="00321D0F">
        <w:lastRenderedPageBreak/>
        <w:t>Работы по созданию системы защиты информации (далее - СЗИ) АСУ Фонда проводятся в два этапа:</w:t>
      </w:r>
    </w:p>
    <w:p w14:paraId="53399343" w14:textId="77777777" w:rsidR="00AD6C4A" w:rsidRPr="00321D0F" w:rsidRDefault="00AD6C4A" w:rsidP="00AD6C4A">
      <w:pPr>
        <w:jc w:val="both"/>
      </w:pPr>
      <w:r w:rsidRPr="00321D0F">
        <w:t>1 этап: выполнение работ в соответствии с п.5.2, п.5.3 настоящего Технического задания.</w:t>
      </w:r>
    </w:p>
    <w:p w14:paraId="62D35B49" w14:textId="77777777" w:rsidR="00AD6C4A" w:rsidRPr="00321D0F" w:rsidRDefault="00AD6C4A" w:rsidP="00AD6C4A">
      <w:pPr>
        <w:jc w:val="both"/>
      </w:pPr>
      <w:r w:rsidRPr="00321D0F">
        <w:t>Срок выполнения работ 1 этапа: 10 рабочих дней с момента заключения Договора.</w:t>
      </w:r>
    </w:p>
    <w:p w14:paraId="6161F993" w14:textId="77777777" w:rsidR="00AD6C4A" w:rsidRPr="00321D0F" w:rsidRDefault="00AD6C4A" w:rsidP="00AD6C4A">
      <w:pPr>
        <w:jc w:val="both"/>
      </w:pPr>
      <w:r w:rsidRPr="00321D0F">
        <w:t>2 этап: выполнение работ в соответствии с п.5.4, п.5.5, п.5.6, п.5.7 настоящего Технического задания.</w:t>
      </w:r>
    </w:p>
    <w:p w14:paraId="06B0787D" w14:textId="77777777" w:rsidR="00AD6C4A" w:rsidRPr="00321D0F" w:rsidRDefault="00AD6C4A" w:rsidP="00AD6C4A">
      <w:pPr>
        <w:ind w:left="1134" w:hanging="1134"/>
        <w:jc w:val="both"/>
      </w:pPr>
      <w:r w:rsidRPr="00321D0F">
        <w:t>Срок выполнения работ 2 этапа: не позднее 31 июля 2015 г.</w:t>
      </w:r>
    </w:p>
    <w:p w14:paraId="3B0AFF18" w14:textId="77777777" w:rsidR="00AD6C4A" w:rsidRPr="003E2031" w:rsidRDefault="00AD6C4A" w:rsidP="003800A3">
      <w:pPr>
        <w:keepNext/>
        <w:numPr>
          <w:ilvl w:val="0"/>
          <w:numId w:val="18"/>
        </w:numPr>
        <w:spacing w:before="240" w:after="240"/>
        <w:ind w:left="1066" w:hanging="357"/>
        <w:jc w:val="both"/>
        <w:rPr>
          <w:b/>
        </w:rPr>
      </w:pPr>
      <w:r w:rsidRPr="00321D0F">
        <w:rPr>
          <w:b/>
        </w:rPr>
        <w:t xml:space="preserve">Требования к сроку и объему предоставления гарантии качества </w:t>
      </w:r>
      <w:r w:rsidRPr="003E2031">
        <w:rPr>
          <w:b/>
        </w:rPr>
        <w:t>работ</w:t>
      </w:r>
    </w:p>
    <w:p w14:paraId="2FE91196" w14:textId="77777777" w:rsidR="00AD6C4A" w:rsidRPr="003E2031" w:rsidRDefault="00AD6C4A" w:rsidP="00AD6C4A">
      <w:pPr>
        <w:widowControl w:val="0"/>
        <w:spacing w:line="276" w:lineRule="auto"/>
        <w:ind w:firstLine="567"/>
        <w:jc w:val="both"/>
      </w:pPr>
      <w:r w:rsidRPr="003E2031">
        <w:t>4.1. Гарантийный срок на выполненные работы - 12 месяцев.</w:t>
      </w:r>
    </w:p>
    <w:p w14:paraId="1B54877A" w14:textId="77777777" w:rsidR="00AD6C4A" w:rsidRPr="003E2031" w:rsidRDefault="00AD6C4A" w:rsidP="00AD6C4A">
      <w:pPr>
        <w:widowControl w:val="0"/>
        <w:spacing w:line="276" w:lineRule="auto"/>
        <w:ind w:firstLine="567"/>
        <w:jc w:val="both"/>
      </w:pPr>
      <w:r w:rsidRPr="003E2031">
        <w:t>В случае если Заказчиком будут обнаружены некачественно выполненные работы, то Исполнитель, с которым был заключен Договор, своими силами и без увеличения стоимости работ обязан в кратчайший (технически возможный) и согласованный с Заказчиком срок переделать эти работы для обеспечения их надлежащего качества. Если Исполнитель, с которым был заключен Договор, в установленный срок не исправит некачественно выполненные работы, Заказчик вправе привлечь других лиц для исправления за соответствующую плату некачественно выполненных Исполнителем работ. Все расходы, связанные с переделкой таких работ другими лицами, оплачиваются Исполнителем, с которым был заключен Договор.</w:t>
      </w:r>
    </w:p>
    <w:p w14:paraId="14DE20F3" w14:textId="77777777" w:rsidR="00AD6C4A" w:rsidRPr="003E2031" w:rsidRDefault="00AD6C4A" w:rsidP="00AD6C4A">
      <w:pPr>
        <w:widowControl w:val="0"/>
        <w:spacing w:line="276" w:lineRule="auto"/>
        <w:ind w:firstLine="567"/>
        <w:jc w:val="both"/>
      </w:pPr>
      <w:r w:rsidRPr="003E2031">
        <w:t>Течение гарантийного срока на выполненные работы прерывается на все время, со дня письменного уведомления Заказчика об обнаружении недостатков до дня устранения их Исполнителем, с которым был заключен Договор.</w:t>
      </w:r>
    </w:p>
    <w:p w14:paraId="28A2C4A6" w14:textId="77777777" w:rsidR="00AD6C4A" w:rsidRPr="003E2031" w:rsidRDefault="00AD6C4A" w:rsidP="003800A3">
      <w:pPr>
        <w:keepNext/>
        <w:numPr>
          <w:ilvl w:val="0"/>
          <w:numId w:val="18"/>
        </w:numPr>
        <w:spacing w:before="240" w:after="240"/>
        <w:ind w:left="1066" w:hanging="357"/>
        <w:jc w:val="both"/>
        <w:rPr>
          <w:b/>
        </w:rPr>
      </w:pPr>
      <w:bookmarkStart w:id="6" w:name="_Toc332886958"/>
      <w:r w:rsidRPr="003E2031">
        <w:rPr>
          <w:b/>
        </w:rPr>
        <w:t>Требования к техническим характеристикам работ</w:t>
      </w:r>
    </w:p>
    <w:p w14:paraId="075EDAE4" w14:textId="77777777" w:rsidR="00AD6C4A" w:rsidRPr="003E2031" w:rsidRDefault="00AD6C4A" w:rsidP="00AD6C4A">
      <w:pPr>
        <w:widowControl w:val="0"/>
        <w:spacing w:line="276" w:lineRule="auto"/>
        <w:ind w:firstLine="567"/>
        <w:jc w:val="both"/>
        <w:rPr>
          <w:i/>
        </w:rPr>
      </w:pPr>
      <w:r w:rsidRPr="003E2031">
        <w:rPr>
          <w:i/>
        </w:rPr>
        <w:t>5.1. Стадии работ.</w:t>
      </w:r>
    </w:p>
    <w:p w14:paraId="5D001459" w14:textId="77777777" w:rsidR="00AD6C4A" w:rsidRPr="003E2031" w:rsidRDefault="00AD6C4A" w:rsidP="00AD6C4A">
      <w:pPr>
        <w:widowControl w:val="0"/>
        <w:spacing w:line="276" w:lineRule="auto"/>
        <w:ind w:firstLine="567"/>
        <w:jc w:val="both"/>
      </w:pPr>
      <w:r w:rsidRPr="003E2031">
        <w:t>5.1.1. Работы по созданию СЗИ АСУ Фонда проводятся только в отношении подсистем АСУ Фонда, перечень которых приведен в Приложении №1 к настоящему Техническому заданию.</w:t>
      </w:r>
    </w:p>
    <w:p w14:paraId="67198B06" w14:textId="77777777" w:rsidR="00AD6C4A" w:rsidRPr="003E2031" w:rsidRDefault="00AD6C4A" w:rsidP="00AD6C4A">
      <w:pPr>
        <w:widowControl w:val="0"/>
        <w:spacing w:line="276" w:lineRule="auto"/>
        <w:ind w:firstLine="567"/>
        <w:jc w:val="both"/>
      </w:pPr>
      <w:r w:rsidRPr="003E2031">
        <w:t>5.1.2. В ходе выполнения работ по созданию СЗИ АСУ Фонда должны быть выполнены следующие стадии работ:</w:t>
      </w:r>
    </w:p>
    <w:p w14:paraId="59F74636" w14:textId="77777777" w:rsidR="00AD6C4A" w:rsidRPr="003E2031" w:rsidRDefault="00AD6C4A" w:rsidP="00AD6C4A">
      <w:pPr>
        <w:tabs>
          <w:tab w:val="left" w:pos="567"/>
        </w:tabs>
        <w:ind w:firstLine="567"/>
        <w:jc w:val="both"/>
      </w:pPr>
      <w:r w:rsidRPr="003E2031">
        <w:t xml:space="preserve">1) На </w:t>
      </w:r>
      <w:r w:rsidRPr="003E2031">
        <w:rPr>
          <w:lang w:val="en-US"/>
        </w:rPr>
        <w:t xml:space="preserve">1 </w:t>
      </w:r>
      <w:r w:rsidRPr="003E2031">
        <w:t>этапе работ:</w:t>
      </w:r>
    </w:p>
    <w:p w14:paraId="7E4D6812" w14:textId="77777777" w:rsidR="00AD6C4A" w:rsidRPr="003E2031" w:rsidRDefault="00AD6C4A" w:rsidP="003800A3">
      <w:pPr>
        <w:widowControl w:val="0"/>
        <w:numPr>
          <w:ilvl w:val="0"/>
          <w:numId w:val="21"/>
        </w:numPr>
        <w:autoSpaceDE w:val="0"/>
        <w:autoSpaceDN w:val="0"/>
        <w:adjustRightInd w:val="0"/>
        <w:spacing w:line="288" w:lineRule="auto"/>
        <w:ind w:left="709" w:hanging="357"/>
        <w:jc w:val="both"/>
      </w:pPr>
      <w:r w:rsidRPr="003E2031">
        <w:t>формирование требований к защите информации, содержащейся в АСУ Фонда;</w:t>
      </w:r>
    </w:p>
    <w:p w14:paraId="7A9E6E4D" w14:textId="77777777" w:rsidR="00AD6C4A" w:rsidRPr="003E2031" w:rsidRDefault="00AD6C4A" w:rsidP="003800A3">
      <w:pPr>
        <w:widowControl w:val="0"/>
        <w:numPr>
          <w:ilvl w:val="0"/>
          <w:numId w:val="21"/>
        </w:numPr>
        <w:autoSpaceDE w:val="0"/>
        <w:autoSpaceDN w:val="0"/>
        <w:adjustRightInd w:val="0"/>
        <w:spacing w:line="288" w:lineRule="auto"/>
        <w:ind w:left="709" w:hanging="357"/>
        <w:jc w:val="both"/>
      </w:pPr>
      <w:r w:rsidRPr="003E2031">
        <w:t>формирование требований по комплексной автоматизации организационных мер защиты информации, реализуемых в Фонде, путем создания системы комплексной автоматизации организационных мер защиты информации СЗИ АСУ Фонда (далее – СКАОМ ЗИ СЗИ АСУ Фонда).</w:t>
      </w:r>
    </w:p>
    <w:p w14:paraId="2AFA723D" w14:textId="77777777" w:rsidR="00AD6C4A" w:rsidRPr="003E2031" w:rsidRDefault="00AD6C4A" w:rsidP="00AD6C4A">
      <w:pPr>
        <w:widowControl w:val="0"/>
        <w:autoSpaceDE w:val="0"/>
        <w:autoSpaceDN w:val="0"/>
        <w:adjustRightInd w:val="0"/>
        <w:spacing w:line="288" w:lineRule="auto"/>
        <w:ind w:left="709"/>
        <w:jc w:val="both"/>
      </w:pPr>
    </w:p>
    <w:p w14:paraId="64FD6826" w14:textId="77777777" w:rsidR="00AD6C4A" w:rsidRPr="003E2031" w:rsidRDefault="00AD6C4A" w:rsidP="00AD6C4A">
      <w:pPr>
        <w:tabs>
          <w:tab w:val="left" w:pos="567"/>
        </w:tabs>
        <w:ind w:firstLine="567"/>
        <w:jc w:val="both"/>
      </w:pPr>
      <w:r w:rsidRPr="003E2031">
        <w:t>2) На 2 этапе работ:</w:t>
      </w:r>
    </w:p>
    <w:p w14:paraId="68915969" w14:textId="77777777" w:rsidR="00AD6C4A" w:rsidRPr="003E2031" w:rsidRDefault="00AD6C4A" w:rsidP="003800A3">
      <w:pPr>
        <w:widowControl w:val="0"/>
        <w:numPr>
          <w:ilvl w:val="0"/>
          <w:numId w:val="21"/>
        </w:numPr>
        <w:autoSpaceDE w:val="0"/>
        <w:autoSpaceDN w:val="0"/>
        <w:adjustRightInd w:val="0"/>
        <w:spacing w:line="288" w:lineRule="auto"/>
        <w:ind w:left="709" w:hanging="357"/>
        <w:jc w:val="both"/>
      </w:pPr>
      <w:r w:rsidRPr="003E2031">
        <w:t>разработка СЗИ АСУ Фонда;</w:t>
      </w:r>
    </w:p>
    <w:p w14:paraId="2B2008A8" w14:textId="77777777" w:rsidR="00AD6C4A" w:rsidRPr="003E2031" w:rsidRDefault="00AD6C4A" w:rsidP="003800A3">
      <w:pPr>
        <w:widowControl w:val="0"/>
        <w:numPr>
          <w:ilvl w:val="0"/>
          <w:numId w:val="21"/>
        </w:numPr>
        <w:autoSpaceDE w:val="0"/>
        <w:autoSpaceDN w:val="0"/>
        <w:adjustRightInd w:val="0"/>
        <w:spacing w:line="288" w:lineRule="auto"/>
        <w:ind w:left="709" w:hanging="357"/>
        <w:jc w:val="both"/>
      </w:pPr>
      <w:r w:rsidRPr="003E2031">
        <w:t>разработка СКАОМ ЗИ СЗИ АСУ Фонда;</w:t>
      </w:r>
    </w:p>
    <w:p w14:paraId="06F8E402" w14:textId="77777777" w:rsidR="00AD6C4A" w:rsidRPr="003E2031" w:rsidRDefault="00AD6C4A" w:rsidP="003800A3">
      <w:pPr>
        <w:widowControl w:val="0"/>
        <w:numPr>
          <w:ilvl w:val="0"/>
          <w:numId w:val="21"/>
        </w:numPr>
        <w:autoSpaceDE w:val="0"/>
        <w:autoSpaceDN w:val="0"/>
        <w:adjustRightInd w:val="0"/>
        <w:spacing w:line="288" w:lineRule="auto"/>
        <w:ind w:left="709" w:hanging="357"/>
        <w:jc w:val="both"/>
      </w:pPr>
      <w:r w:rsidRPr="003E2031">
        <w:t>установка, настройка и ввод в опытную эксплуатацию средств защиты информации СЗИ АСУ Фонда;</w:t>
      </w:r>
    </w:p>
    <w:p w14:paraId="154FE570" w14:textId="77777777" w:rsidR="00AD6C4A" w:rsidRPr="003E2031" w:rsidRDefault="00AD6C4A" w:rsidP="003800A3">
      <w:pPr>
        <w:widowControl w:val="0"/>
        <w:numPr>
          <w:ilvl w:val="0"/>
          <w:numId w:val="21"/>
        </w:numPr>
        <w:autoSpaceDE w:val="0"/>
        <w:autoSpaceDN w:val="0"/>
        <w:adjustRightInd w:val="0"/>
        <w:spacing w:line="288" w:lineRule="auto"/>
        <w:ind w:left="709" w:hanging="357"/>
        <w:jc w:val="both"/>
      </w:pPr>
      <w:r w:rsidRPr="003E2031">
        <w:t>разработка, установка, настройка и ввод в опытную эксплуатацию специального программного обеспечения для СКАОМ ЗИ СЗИ АСУ Фонда.</w:t>
      </w:r>
    </w:p>
    <w:p w14:paraId="3521C2D2" w14:textId="77777777" w:rsidR="00AD6C4A" w:rsidRPr="003E2031" w:rsidRDefault="00AD6C4A" w:rsidP="00AD6C4A">
      <w:pPr>
        <w:widowControl w:val="0"/>
        <w:spacing w:line="276" w:lineRule="auto"/>
        <w:ind w:firstLine="567"/>
        <w:jc w:val="both"/>
      </w:pPr>
      <w:r w:rsidRPr="003E2031">
        <w:t>5.1.3. Выполнение всех стадий работ, предусмотренных настоящим Техническим заданием, должно осуществляться последовательно. Переход к каждой последующей стадии работ должен осуществляться после проверки качества выполненных работ и согласования результатов выполненных работ по каждой стадии с Заказчиком.</w:t>
      </w:r>
    </w:p>
    <w:p w14:paraId="6B3BB08D" w14:textId="77777777" w:rsidR="00AD6C4A" w:rsidRPr="003E2031" w:rsidRDefault="00AD6C4A" w:rsidP="00AD6C4A">
      <w:pPr>
        <w:widowControl w:val="0"/>
        <w:spacing w:line="276" w:lineRule="auto"/>
        <w:ind w:firstLine="567"/>
        <w:jc w:val="both"/>
        <w:rPr>
          <w:i/>
        </w:rPr>
      </w:pPr>
      <w:r w:rsidRPr="003E2031">
        <w:rPr>
          <w:i/>
        </w:rPr>
        <w:t xml:space="preserve">5.2. Требования к выполнению работ по формированию требований к защите информации, </w:t>
      </w:r>
      <w:r w:rsidRPr="003E2031">
        <w:rPr>
          <w:i/>
        </w:rPr>
        <w:lastRenderedPageBreak/>
        <w:t>содержащейся в АСУ Фонда.</w:t>
      </w:r>
    </w:p>
    <w:p w14:paraId="6BF10F40" w14:textId="77777777" w:rsidR="00AD6C4A" w:rsidRPr="003E2031" w:rsidRDefault="00AD6C4A" w:rsidP="00AD6C4A">
      <w:pPr>
        <w:widowControl w:val="0"/>
        <w:spacing w:line="276" w:lineRule="auto"/>
        <w:ind w:firstLine="567"/>
        <w:jc w:val="both"/>
      </w:pPr>
      <w:r w:rsidRPr="003E2031">
        <w:t>5.2.1. АСУ Фонда на основании части 1 статьи 13 Федерального закона Российской Федерации от 27 июля 2006 г. №149-ФЗ «Об информации, информационных технологиях и о защите информации» относится к иным (негосударственным) информационным системам.</w:t>
      </w:r>
    </w:p>
    <w:p w14:paraId="19E2F82C" w14:textId="77777777" w:rsidR="00AD6C4A" w:rsidRPr="003E2031" w:rsidRDefault="00AD6C4A" w:rsidP="00AD6C4A">
      <w:pPr>
        <w:widowControl w:val="0"/>
        <w:spacing w:line="276" w:lineRule="auto"/>
        <w:ind w:firstLine="567"/>
        <w:jc w:val="both"/>
      </w:pPr>
      <w:r w:rsidRPr="003E2031">
        <w:t>5.2.2. С учетом целей создания и назначения АСУ Фонда, в АСУ Фонда предусматривается обработка информации ограниченного доступа (персональных данных), а также технологической информации, в том числе служебной информации о работе системы защиты информации, и общедоступной информации. Поэтому при выполнении работ по созданию СЗИ АСУ Фонда в рамках настоящего Технического задания должны быть проведены работы по формированию требований к защите информации, содержащейся в АСУ Фонда и разработке СЗИ АСУ Фонда в соответствии с нормами действующего законодательства Российской Федерации.</w:t>
      </w:r>
    </w:p>
    <w:p w14:paraId="33577572" w14:textId="77777777" w:rsidR="00AD6C4A" w:rsidRPr="003E2031" w:rsidRDefault="00AD6C4A" w:rsidP="00AD6C4A">
      <w:pPr>
        <w:widowControl w:val="0"/>
        <w:spacing w:line="276" w:lineRule="auto"/>
        <w:ind w:firstLine="567"/>
        <w:jc w:val="both"/>
      </w:pPr>
      <w:r w:rsidRPr="003E2031">
        <w:t>5.2.3. Краткая характеристика АСУ Фонда как объекта защиты приведена в Приложении №2 к настоящему Техническому заданию.</w:t>
      </w:r>
    </w:p>
    <w:p w14:paraId="3D415880" w14:textId="77777777" w:rsidR="00AD6C4A" w:rsidRPr="003E2031" w:rsidRDefault="00AD6C4A" w:rsidP="00AD6C4A">
      <w:pPr>
        <w:widowControl w:val="0"/>
        <w:spacing w:line="276" w:lineRule="auto"/>
        <w:ind w:firstLine="567"/>
        <w:jc w:val="both"/>
      </w:pPr>
      <w:r w:rsidRPr="003E2031">
        <w:t>5.2.4. Формирование требований к защите информации, содержащейся в АСУ Фонда, должно осуществляться в соответствии с пунктом 14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 февраля 2013 г. №17</w:t>
      </w:r>
      <w:r w:rsidRPr="003E2031">
        <w:rPr>
          <w:rStyle w:val="afb"/>
        </w:rPr>
        <w:footnoteReference w:id="2"/>
      </w:r>
      <w:r w:rsidRPr="003E2031">
        <w:t>.</w:t>
      </w:r>
    </w:p>
    <w:p w14:paraId="0EED0849" w14:textId="77777777" w:rsidR="00AD6C4A" w:rsidRPr="003E2031" w:rsidRDefault="00AD6C4A" w:rsidP="00AD6C4A">
      <w:pPr>
        <w:widowControl w:val="0"/>
        <w:spacing w:line="276" w:lineRule="auto"/>
        <w:ind w:firstLine="567"/>
        <w:jc w:val="both"/>
      </w:pPr>
      <w:r w:rsidRPr="003E2031">
        <w:t>5.2.5. В ходе формирования требований к защите информации, содержащейся в АСУ Фонда, необходимо выполнить следующие работы:</w:t>
      </w:r>
    </w:p>
    <w:p w14:paraId="36638D92" w14:textId="77777777" w:rsidR="00AD6C4A" w:rsidRPr="003E2031" w:rsidRDefault="00AD6C4A" w:rsidP="003800A3">
      <w:pPr>
        <w:numPr>
          <w:ilvl w:val="0"/>
          <w:numId w:val="22"/>
        </w:numPr>
        <w:tabs>
          <w:tab w:val="left" w:pos="2698"/>
        </w:tabs>
        <w:spacing w:line="276" w:lineRule="auto"/>
        <w:ind w:left="1440" w:hanging="720"/>
        <w:jc w:val="both"/>
      </w:pPr>
      <w:r w:rsidRPr="003E2031">
        <w:t>обосновать необходимость защиты информации, содержащейся в АСУ Фонда;</w:t>
      </w:r>
    </w:p>
    <w:p w14:paraId="243AE498" w14:textId="77777777" w:rsidR="00AD6C4A" w:rsidRPr="003E2031" w:rsidRDefault="00AD6C4A" w:rsidP="003800A3">
      <w:pPr>
        <w:numPr>
          <w:ilvl w:val="0"/>
          <w:numId w:val="22"/>
        </w:numPr>
        <w:tabs>
          <w:tab w:val="left" w:pos="2698"/>
        </w:tabs>
        <w:spacing w:line="276" w:lineRule="auto"/>
        <w:ind w:left="1440" w:hanging="720"/>
        <w:jc w:val="both"/>
      </w:pPr>
      <w:r w:rsidRPr="003E2031">
        <w:t>провести классификацию АСУ Фонда по требованиям защиты информации;</w:t>
      </w:r>
    </w:p>
    <w:p w14:paraId="02606ACC" w14:textId="77777777" w:rsidR="00AD6C4A" w:rsidRPr="003E2031" w:rsidRDefault="00AD6C4A" w:rsidP="003800A3">
      <w:pPr>
        <w:numPr>
          <w:ilvl w:val="0"/>
          <w:numId w:val="22"/>
        </w:numPr>
        <w:tabs>
          <w:tab w:val="left" w:pos="2698"/>
        </w:tabs>
        <w:spacing w:line="276" w:lineRule="auto"/>
        <w:ind w:left="1440" w:hanging="720"/>
        <w:jc w:val="both"/>
      </w:pPr>
      <w:r w:rsidRPr="003E2031">
        <w:t xml:space="preserve">определить угрозы безопасности информации, реализация которых может привести к нарушению безопасности информации в АСУ Фонда; </w:t>
      </w:r>
    </w:p>
    <w:p w14:paraId="47EDC3D7" w14:textId="77777777" w:rsidR="00AD6C4A" w:rsidRPr="003E2031" w:rsidRDefault="00AD6C4A" w:rsidP="003800A3">
      <w:pPr>
        <w:numPr>
          <w:ilvl w:val="0"/>
          <w:numId w:val="22"/>
        </w:numPr>
        <w:tabs>
          <w:tab w:val="left" w:pos="2698"/>
        </w:tabs>
        <w:spacing w:line="276" w:lineRule="auto"/>
        <w:ind w:left="1440" w:hanging="720"/>
        <w:jc w:val="both"/>
      </w:pPr>
      <w:r w:rsidRPr="003E2031">
        <w:t>определить требования к подсистемам защиты информации СЗИ АСУ Фонда.</w:t>
      </w:r>
    </w:p>
    <w:p w14:paraId="077EDDA3" w14:textId="77777777" w:rsidR="00AD6C4A" w:rsidRPr="003E2031" w:rsidRDefault="00AD6C4A" w:rsidP="00AD6C4A">
      <w:pPr>
        <w:tabs>
          <w:tab w:val="left" w:pos="2698"/>
        </w:tabs>
        <w:spacing w:line="276" w:lineRule="auto"/>
        <w:ind w:left="1440"/>
        <w:jc w:val="both"/>
      </w:pPr>
    </w:p>
    <w:p w14:paraId="2909681E" w14:textId="77777777" w:rsidR="00AD6C4A" w:rsidRPr="003E2031" w:rsidRDefault="00AD6C4A" w:rsidP="00AD6C4A">
      <w:pPr>
        <w:widowControl w:val="0"/>
        <w:spacing w:line="276" w:lineRule="auto"/>
        <w:ind w:firstLine="567"/>
        <w:jc w:val="both"/>
      </w:pPr>
      <w:r w:rsidRPr="003E2031">
        <w:t>5.2.6. При выполнении работ по обоснованию необходимости защиты информации, содержащейся в АСУ Фонда, требуется:</w:t>
      </w:r>
    </w:p>
    <w:p w14:paraId="68EC1FB0" w14:textId="77777777" w:rsidR="00AD6C4A" w:rsidRPr="003E2031" w:rsidRDefault="00AD6C4A" w:rsidP="003800A3">
      <w:pPr>
        <w:numPr>
          <w:ilvl w:val="0"/>
          <w:numId w:val="23"/>
        </w:numPr>
        <w:spacing w:line="276" w:lineRule="auto"/>
        <w:ind w:left="360" w:hanging="360"/>
        <w:jc w:val="both"/>
      </w:pPr>
      <w:r w:rsidRPr="003E2031">
        <w:t>проанализировать цели создания АСУ Фонда и задачи, решаемые этой системой, и определить цели и задачи защиты информации в АСУ Фонда;</w:t>
      </w:r>
    </w:p>
    <w:p w14:paraId="45888624" w14:textId="77777777" w:rsidR="00AD6C4A" w:rsidRPr="003E2031" w:rsidRDefault="00AD6C4A" w:rsidP="003800A3">
      <w:pPr>
        <w:numPr>
          <w:ilvl w:val="0"/>
          <w:numId w:val="23"/>
        </w:numPr>
        <w:spacing w:line="276" w:lineRule="auto"/>
        <w:ind w:left="360" w:hanging="360"/>
        <w:jc w:val="both"/>
      </w:pPr>
      <w:r w:rsidRPr="003E2031">
        <w:t>формализовать и описать технологический процесс обработки информации в АСУ Фонда;</w:t>
      </w:r>
    </w:p>
    <w:p w14:paraId="218EFFCD" w14:textId="77777777" w:rsidR="00AD6C4A" w:rsidRPr="003E2031" w:rsidRDefault="00AD6C4A" w:rsidP="003800A3">
      <w:pPr>
        <w:numPr>
          <w:ilvl w:val="0"/>
          <w:numId w:val="23"/>
        </w:numPr>
        <w:spacing w:line="276" w:lineRule="auto"/>
        <w:ind w:left="360" w:hanging="360"/>
        <w:jc w:val="both"/>
      </w:pPr>
      <w:r w:rsidRPr="003E2031">
        <w:t>сформировать перечни нормативных правовых актов, методических документов и национальных стандартов в области защиты информации, которым должна соответствовать разрабатываемая СЗИ АСУ Фонда;</w:t>
      </w:r>
    </w:p>
    <w:p w14:paraId="05F82475" w14:textId="77777777" w:rsidR="00AD6C4A" w:rsidRPr="003E2031" w:rsidRDefault="00AD6C4A" w:rsidP="003800A3">
      <w:pPr>
        <w:numPr>
          <w:ilvl w:val="0"/>
          <w:numId w:val="23"/>
        </w:numPr>
        <w:spacing w:line="276" w:lineRule="auto"/>
        <w:ind w:left="360" w:hanging="360"/>
        <w:jc w:val="both"/>
      </w:pPr>
      <w:r w:rsidRPr="003E2031">
        <w:t>определить и документально оформить перечень информации, обрабатываемой в АСУ Фонда;</w:t>
      </w:r>
    </w:p>
    <w:p w14:paraId="1B9B4CD6" w14:textId="77777777" w:rsidR="00AD6C4A" w:rsidRPr="003E2031" w:rsidRDefault="00AD6C4A" w:rsidP="003800A3">
      <w:pPr>
        <w:numPr>
          <w:ilvl w:val="0"/>
          <w:numId w:val="23"/>
        </w:numPr>
        <w:spacing w:line="276" w:lineRule="auto"/>
        <w:ind w:left="360" w:hanging="360"/>
        <w:jc w:val="both"/>
      </w:pPr>
      <w:r w:rsidRPr="003E2031">
        <w:t>определить и документально оформить перечень информации ограниченного доступа АСУ Фонда;</w:t>
      </w:r>
    </w:p>
    <w:p w14:paraId="2FDF674A" w14:textId="77777777" w:rsidR="00AD6C4A" w:rsidRPr="003E2031" w:rsidRDefault="00AD6C4A" w:rsidP="003800A3">
      <w:pPr>
        <w:numPr>
          <w:ilvl w:val="0"/>
          <w:numId w:val="23"/>
        </w:numPr>
        <w:spacing w:line="276" w:lineRule="auto"/>
        <w:ind w:left="360" w:hanging="360"/>
        <w:jc w:val="both"/>
      </w:pPr>
      <w:r w:rsidRPr="003E2031">
        <w:t>определить и документально оформить перечень объектов защиты СЗИ АСУ Фонда;</w:t>
      </w:r>
    </w:p>
    <w:p w14:paraId="288A488B" w14:textId="77777777" w:rsidR="00AD6C4A" w:rsidRPr="003E2031" w:rsidRDefault="00AD6C4A" w:rsidP="003800A3">
      <w:pPr>
        <w:numPr>
          <w:ilvl w:val="0"/>
          <w:numId w:val="23"/>
        </w:numPr>
        <w:spacing w:line="276" w:lineRule="auto"/>
        <w:ind w:left="360" w:hanging="360"/>
        <w:jc w:val="both"/>
      </w:pPr>
      <w:r w:rsidRPr="003E2031">
        <w:t>определить режимы функционирования СЗИ АСУ Фонда с учетом режимов функционирования, установленных для АСУ Фонда в целом;</w:t>
      </w:r>
    </w:p>
    <w:p w14:paraId="5C0DBAFC" w14:textId="77777777" w:rsidR="00AD6C4A" w:rsidRPr="003E2031" w:rsidRDefault="00AD6C4A" w:rsidP="003800A3">
      <w:pPr>
        <w:numPr>
          <w:ilvl w:val="0"/>
          <w:numId w:val="23"/>
        </w:numPr>
        <w:spacing w:line="276" w:lineRule="auto"/>
        <w:ind w:left="360" w:hanging="360"/>
        <w:jc w:val="both"/>
      </w:pPr>
      <w:r w:rsidRPr="003E2031">
        <w:t>определить основные этапы создания СЗИ АСУ Фонда.</w:t>
      </w:r>
    </w:p>
    <w:p w14:paraId="15CB421F" w14:textId="77777777" w:rsidR="00AD6C4A" w:rsidRPr="003E2031" w:rsidRDefault="00AD6C4A" w:rsidP="00AD6C4A">
      <w:pPr>
        <w:spacing w:line="276" w:lineRule="auto"/>
        <w:ind w:left="1080"/>
        <w:jc w:val="both"/>
      </w:pPr>
    </w:p>
    <w:p w14:paraId="31B45A4E" w14:textId="77777777" w:rsidR="00AD6C4A" w:rsidRPr="003E2031" w:rsidRDefault="00AD6C4A" w:rsidP="00AD6C4A">
      <w:pPr>
        <w:widowControl w:val="0"/>
        <w:spacing w:line="276" w:lineRule="auto"/>
        <w:ind w:firstLine="567"/>
        <w:jc w:val="both"/>
      </w:pPr>
      <w:r w:rsidRPr="003E2031">
        <w:t xml:space="preserve">5.2.7. Результатом выполнения работ по обоснованию необходимости защиты информации, содержащейся в АСУ Фонда, должен являться документ - «Отчет об обследовании АСУ Фонда как </w:t>
      </w:r>
      <w:r w:rsidRPr="003E2031">
        <w:lastRenderedPageBreak/>
        <w:t>объекта защиты», содержащий все материалы, полученные в ходе выполнения работ.</w:t>
      </w:r>
    </w:p>
    <w:p w14:paraId="6EF94144" w14:textId="77777777" w:rsidR="00AD6C4A" w:rsidRPr="003E2031" w:rsidRDefault="00AD6C4A" w:rsidP="00AD6C4A">
      <w:pPr>
        <w:widowControl w:val="0"/>
        <w:spacing w:line="276" w:lineRule="auto"/>
        <w:ind w:firstLine="567"/>
        <w:jc w:val="both"/>
      </w:pPr>
      <w:r w:rsidRPr="003E2031">
        <w:t>5.2.8. Оформление документа «Отчет об обследовании АСУ Фонда как объекта защиты» должно соответствовать требованиям ГОСТ 7.32-2001.</w:t>
      </w:r>
    </w:p>
    <w:p w14:paraId="6B49D339" w14:textId="77777777" w:rsidR="00AD6C4A" w:rsidRPr="003E2031" w:rsidRDefault="00AD6C4A" w:rsidP="00AD6C4A">
      <w:pPr>
        <w:widowControl w:val="0"/>
        <w:spacing w:line="276" w:lineRule="auto"/>
        <w:ind w:firstLine="567"/>
        <w:jc w:val="both"/>
      </w:pPr>
      <w:r w:rsidRPr="003E2031">
        <w:t>5.2.9. При выполнении работ по проведению классификации АСУ Фонда по требованиям защиты информации, требуется:</w:t>
      </w:r>
    </w:p>
    <w:p w14:paraId="0A3925ED" w14:textId="77777777" w:rsidR="00AD6C4A" w:rsidRPr="003E2031" w:rsidRDefault="00AD6C4A" w:rsidP="003800A3">
      <w:pPr>
        <w:numPr>
          <w:ilvl w:val="0"/>
          <w:numId w:val="24"/>
        </w:numPr>
        <w:tabs>
          <w:tab w:val="left" w:pos="1069"/>
        </w:tabs>
        <w:spacing w:line="276" w:lineRule="auto"/>
        <w:ind w:left="1440" w:hanging="360"/>
        <w:jc w:val="both"/>
      </w:pPr>
      <w:r w:rsidRPr="003E2031">
        <w:t>определить уровни защищенности персональных данных, обрабатываемых в АСУ Фонда в соответствии с Постановлением Правительства Российской Федерации от 1 ноября 2012 года №1119 «Об утверждении требований к защите персональных данных при их обработке в информационных системах персональных данных»;</w:t>
      </w:r>
    </w:p>
    <w:p w14:paraId="4D709E15" w14:textId="77777777" w:rsidR="00AD6C4A" w:rsidRPr="003E2031" w:rsidRDefault="00AD6C4A" w:rsidP="003800A3">
      <w:pPr>
        <w:numPr>
          <w:ilvl w:val="0"/>
          <w:numId w:val="24"/>
        </w:numPr>
        <w:tabs>
          <w:tab w:val="left" w:pos="1069"/>
        </w:tabs>
        <w:spacing w:line="276" w:lineRule="auto"/>
        <w:ind w:left="1440" w:hanging="360"/>
        <w:jc w:val="both"/>
      </w:pPr>
      <w:r w:rsidRPr="003E2031">
        <w:t>определить класс защищенности АСУ Фонда в соответствии с Приложением №1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 февраля 2013 г. №17 и на основании определенных Заказчиком степеней возможного ущерба для каждого из свойств безопасности информации (конфиденциальности, целостности, доступности).</w:t>
      </w:r>
    </w:p>
    <w:p w14:paraId="746D732D" w14:textId="77777777" w:rsidR="00AD6C4A" w:rsidRPr="003E2031" w:rsidRDefault="00AD6C4A" w:rsidP="00AD6C4A">
      <w:pPr>
        <w:widowControl w:val="0"/>
        <w:spacing w:line="276" w:lineRule="auto"/>
        <w:ind w:firstLine="567"/>
        <w:jc w:val="both"/>
      </w:pPr>
      <w:r w:rsidRPr="003E2031">
        <w:t>5.2.10. Результатом выполнения работ по проведению классификации АСУ Фонда по требованиям защиты информации должен являться проект документа - «Акт классификации АСУ Фонда», содержащий данные об установленных уровнях защищенности персональных данных, обрабатываемых в АСУ Фонда, и классе защищенности АСУ Фонда в соответствии с приказом ФСТЭК России от 11 февраля 2013 г. №17.</w:t>
      </w:r>
    </w:p>
    <w:p w14:paraId="25E8869A" w14:textId="77777777" w:rsidR="00AD6C4A" w:rsidRPr="003E2031" w:rsidRDefault="00AD6C4A" w:rsidP="00AD6C4A">
      <w:pPr>
        <w:widowControl w:val="0"/>
        <w:spacing w:line="276" w:lineRule="auto"/>
        <w:ind w:firstLine="567"/>
        <w:jc w:val="both"/>
      </w:pPr>
      <w:r w:rsidRPr="003E2031">
        <w:t>5.2.11. При выполнении работ по определению угроз безопасности информации, реализация которых может привести к нарушению безопасности информации в АСУ Фонда, требуется:</w:t>
      </w:r>
    </w:p>
    <w:p w14:paraId="64808228" w14:textId="77777777" w:rsidR="00AD6C4A" w:rsidRPr="003E2031" w:rsidRDefault="00AD6C4A" w:rsidP="003800A3">
      <w:pPr>
        <w:numPr>
          <w:ilvl w:val="0"/>
          <w:numId w:val="25"/>
        </w:numPr>
        <w:tabs>
          <w:tab w:val="left" w:pos="1069"/>
        </w:tabs>
        <w:spacing w:line="276" w:lineRule="auto"/>
        <w:ind w:left="360" w:hanging="360"/>
        <w:jc w:val="both"/>
      </w:pPr>
      <w:r w:rsidRPr="003E2031">
        <w:t>определить возможности нарушителей безопасности информации, обрабатываемой в АСУ Фонда;</w:t>
      </w:r>
    </w:p>
    <w:p w14:paraId="310E2BEC" w14:textId="77777777" w:rsidR="00AD6C4A" w:rsidRPr="003E2031" w:rsidRDefault="00AD6C4A" w:rsidP="003800A3">
      <w:pPr>
        <w:numPr>
          <w:ilvl w:val="0"/>
          <w:numId w:val="25"/>
        </w:numPr>
        <w:tabs>
          <w:tab w:val="left" w:pos="1069"/>
        </w:tabs>
        <w:spacing w:line="276" w:lineRule="auto"/>
        <w:ind w:left="360" w:hanging="360"/>
        <w:jc w:val="both"/>
      </w:pPr>
      <w:r w:rsidRPr="003E2031">
        <w:t>определить общий перечень возможных угроз безопасности информации, обрабатываемой в АСУ Фонда;</w:t>
      </w:r>
    </w:p>
    <w:p w14:paraId="07B7CC16" w14:textId="77777777" w:rsidR="00AD6C4A" w:rsidRPr="003E2031" w:rsidRDefault="00AD6C4A" w:rsidP="003800A3">
      <w:pPr>
        <w:numPr>
          <w:ilvl w:val="0"/>
          <w:numId w:val="25"/>
        </w:numPr>
        <w:tabs>
          <w:tab w:val="left" w:pos="1069"/>
        </w:tabs>
        <w:spacing w:line="276" w:lineRule="auto"/>
        <w:ind w:left="360" w:hanging="360"/>
        <w:jc w:val="both"/>
      </w:pPr>
      <w:r w:rsidRPr="003E2031">
        <w:t>определить актуальные угрозы безопасности информации, обрабатываемой в АСУ Фонда;</w:t>
      </w:r>
    </w:p>
    <w:p w14:paraId="311D292E" w14:textId="77777777" w:rsidR="00AD6C4A" w:rsidRPr="003E2031" w:rsidRDefault="00AD6C4A" w:rsidP="003800A3">
      <w:pPr>
        <w:numPr>
          <w:ilvl w:val="0"/>
          <w:numId w:val="25"/>
        </w:numPr>
        <w:tabs>
          <w:tab w:val="left" w:pos="1069"/>
        </w:tabs>
        <w:spacing w:line="276" w:lineRule="auto"/>
        <w:ind w:left="360" w:hanging="360"/>
        <w:jc w:val="both"/>
      </w:pPr>
      <w:r w:rsidRPr="003E2031">
        <w:t>определить способы реализации угроз безопасности информации и последствия от нарушения свойств безопасности информации АСУ Фонда.</w:t>
      </w:r>
    </w:p>
    <w:p w14:paraId="46C1A499" w14:textId="77777777" w:rsidR="00AD6C4A" w:rsidRPr="003E2031" w:rsidRDefault="00AD6C4A" w:rsidP="00AD6C4A">
      <w:pPr>
        <w:widowControl w:val="0"/>
        <w:spacing w:line="276" w:lineRule="auto"/>
        <w:ind w:firstLine="567"/>
        <w:jc w:val="both"/>
      </w:pPr>
      <w:r w:rsidRPr="003E2031">
        <w:t>5.2.12. Результатом выполнения работ по определению угроз безопасности информации, реализация которых может привести к нарушению безопасности информации в АСУ Фонда должен являться документ - «Модель угроз безопасности информации АСУ Фонда», содержащий все материалы, полученные в ходе выполнения работ.</w:t>
      </w:r>
    </w:p>
    <w:p w14:paraId="0DD46816" w14:textId="77777777" w:rsidR="00AD6C4A" w:rsidRPr="003E2031" w:rsidRDefault="00AD6C4A" w:rsidP="00AD6C4A">
      <w:pPr>
        <w:widowControl w:val="0"/>
        <w:spacing w:line="276" w:lineRule="auto"/>
        <w:ind w:firstLine="567"/>
        <w:jc w:val="both"/>
      </w:pPr>
      <w:r w:rsidRPr="003E2031">
        <w:t>5.2.13. Так как в АСУ Фонда предусматривается обработка персональных данных, при разработке документа «Модель угроз безопасности информации АСУ Фонда», должны быть учтены требования и рекомендации следующих методических документов ФСТЭК России:</w:t>
      </w:r>
    </w:p>
    <w:p w14:paraId="28A9DA0D" w14:textId="77777777" w:rsidR="00AD6C4A" w:rsidRPr="003E2031" w:rsidRDefault="00AD6C4A" w:rsidP="003800A3">
      <w:pPr>
        <w:widowControl w:val="0"/>
        <w:numPr>
          <w:ilvl w:val="0"/>
          <w:numId w:val="26"/>
        </w:numPr>
        <w:spacing w:line="276" w:lineRule="auto"/>
        <w:ind w:left="360" w:hanging="360"/>
        <w:jc w:val="both"/>
      </w:pPr>
      <w:r w:rsidRPr="003E2031">
        <w:t>Базовая модель угроз безопасности персональных данных при их обработке в информационных системах персональных данных, ФСТЭК России, 2008 г.;</w:t>
      </w:r>
    </w:p>
    <w:p w14:paraId="171EF832" w14:textId="77777777" w:rsidR="00AD6C4A" w:rsidRPr="003E2031" w:rsidRDefault="00AD6C4A" w:rsidP="003800A3">
      <w:pPr>
        <w:widowControl w:val="0"/>
        <w:numPr>
          <w:ilvl w:val="0"/>
          <w:numId w:val="26"/>
        </w:numPr>
        <w:spacing w:line="276" w:lineRule="auto"/>
        <w:ind w:left="360" w:hanging="360"/>
        <w:jc w:val="both"/>
      </w:pPr>
      <w:r w:rsidRPr="003E2031">
        <w:t>Методика определения актуальных угроз безопасности персональных данных при их обработке в информационных системах персональных данных, ФСТЭК России, 2008 г.</w:t>
      </w:r>
    </w:p>
    <w:p w14:paraId="1A2456FB" w14:textId="77777777" w:rsidR="00AD6C4A" w:rsidRPr="003E2031" w:rsidRDefault="00AD6C4A" w:rsidP="00AD6C4A">
      <w:pPr>
        <w:widowControl w:val="0"/>
        <w:spacing w:line="276" w:lineRule="auto"/>
        <w:ind w:firstLine="567"/>
        <w:jc w:val="both"/>
      </w:pPr>
      <w:r w:rsidRPr="003E2031">
        <w:t>5.2.14. При выполнении работ по определению требований к подсистемам защиты информации СЗИ АСУ Фонда, требуется:</w:t>
      </w:r>
    </w:p>
    <w:p w14:paraId="7F29933A" w14:textId="77777777" w:rsidR="00AD6C4A" w:rsidRPr="003E2031" w:rsidRDefault="00AD6C4A" w:rsidP="003800A3">
      <w:pPr>
        <w:numPr>
          <w:ilvl w:val="0"/>
          <w:numId w:val="27"/>
        </w:numPr>
        <w:tabs>
          <w:tab w:val="left" w:pos="1069"/>
        </w:tabs>
        <w:spacing w:line="276" w:lineRule="auto"/>
        <w:ind w:left="900" w:hanging="900"/>
        <w:jc w:val="both"/>
      </w:pPr>
      <w:r w:rsidRPr="003E2031">
        <w:t>сформировать требования к функциям защиты информации подсистем защиты информации СЗИ АСУ Фонда, их реализации и порядку выполнения;</w:t>
      </w:r>
    </w:p>
    <w:p w14:paraId="7902132D" w14:textId="77777777" w:rsidR="00AD6C4A" w:rsidRPr="003E2031" w:rsidRDefault="00AD6C4A" w:rsidP="003800A3">
      <w:pPr>
        <w:numPr>
          <w:ilvl w:val="0"/>
          <w:numId w:val="27"/>
        </w:numPr>
        <w:tabs>
          <w:tab w:val="left" w:pos="1069"/>
        </w:tabs>
        <w:spacing w:line="276" w:lineRule="auto"/>
        <w:ind w:left="900" w:hanging="900"/>
        <w:jc w:val="both"/>
      </w:pPr>
      <w:r w:rsidRPr="003E2031">
        <w:t>сформировать требования к мерам и средствам защиты информации, применяемым в подсистемах защиты информации СЗИ АСУ Фонда;</w:t>
      </w:r>
    </w:p>
    <w:p w14:paraId="5FA68FF8" w14:textId="77777777" w:rsidR="00AD6C4A" w:rsidRPr="003E2031" w:rsidRDefault="00AD6C4A" w:rsidP="003800A3">
      <w:pPr>
        <w:numPr>
          <w:ilvl w:val="0"/>
          <w:numId w:val="27"/>
        </w:numPr>
        <w:tabs>
          <w:tab w:val="left" w:pos="1069"/>
        </w:tabs>
        <w:spacing w:line="276" w:lineRule="auto"/>
        <w:ind w:left="900" w:hanging="900"/>
        <w:jc w:val="both"/>
      </w:pPr>
      <w:r w:rsidRPr="003E2031">
        <w:lastRenderedPageBreak/>
        <w:t>сформировать требования к защите информации при информационном взаимодействии АСУ Фонда с иными информационными системами и информационно-телекоммуникационными сетями;</w:t>
      </w:r>
    </w:p>
    <w:p w14:paraId="13EE0938" w14:textId="77777777" w:rsidR="00AD6C4A" w:rsidRPr="003E2031" w:rsidRDefault="00AD6C4A" w:rsidP="003800A3">
      <w:pPr>
        <w:numPr>
          <w:ilvl w:val="0"/>
          <w:numId w:val="27"/>
        </w:numPr>
        <w:spacing w:line="276" w:lineRule="auto"/>
        <w:ind w:left="900" w:hanging="900"/>
        <w:jc w:val="both"/>
      </w:pPr>
      <w:r w:rsidRPr="003E2031">
        <w:t>сформировать требования к количеству и квалификации обслуживающего персонала подсистем защиты информации СЗИ АСУ Фонда, с учетом установленного класса защищенности АСУ Фонда и уровней защищенности, обрабатываемых в ней персональных данных;</w:t>
      </w:r>
    </w:p>
    <w:p w14:paraId="2DE460F1" w14:textId="77777777" w:rsidR="00AD6C4A" w:rsidRPr="003E2031" w:rsidRDefault="00AD6C4A" w:rsidP="003800A3">
      <w:pPr>
        <w:numPr>
          <w:ilvl w:val="0"/>
          <w:numId w:val="27"/>
        </w:numPr>
        <w:spacing w:line="276" w:lineRule="auto"/>
        <w:ind w:left="900" w:hanging="900"/>
        <w:jc w:val="both"/>
      </w:pPr>
      <w:r w:rsidRPr="003E2031">
        <w:t>определить состав, содержание и сроки проведения работ по этапам разработки и внедрения подсистем защиты информации СЗИ АСУ Фонда;</w:t>
      </w:r>
    </w:p>
    <w:p w14:paraId="2D67CED9" w14:textId="77777777" w:rsidR="00AD6C4A" w:rsidRPr="003E2031" w:rsidRDefault="00AD6C4A" w:rsidP="003800A3">
      <w:pPr>
        <w:numPr>
          <w:ilvl w:val="0"/>
          <w:numId w:val="27"/>
        </w:numPr>
        <w:spacing w:line="276" w:lineRule="auto"/>
        <w:ind w:left="900" w:hanging="900"/>
        <w:jc w:val="both"/>
      </w:pPr>
      <w:r w:rsidRPr="003E2031">
        <w:t>определить перечни организаций-исполнителей видов работ.</w:t>
      </w:r>
    </w:p>
    <w:p w14:paraId="027737BF" w14:textId="77777777" w:rsidR="00AD6C4A" w:rsidRPr="003E2031" w:rsidRDefault="00AD6C4A" w:rsidP="00AD6C4A">
      <w:pPr>
        <w:widowControl w:val="0"/>
        <w:spacing w:line="276" w:lineRule="auto"/>
        <w:ind w:firstLine="567"/>
        <w:jc w:val="both"/>
      </w:pPr>
      <w:r w:rsidRPr="003E2031">
        <w:t>5.2.15. Работы по определению требований к подсистемам защиты информации СЗИ АСУ Фонда должны проводится с учетом установленного класса защищенности АСУ Фонда, уровней защищенности, обрабатываемых в ней персональных данных, и актуальных угроз безопасности информации, включенных в документ - «Модель угроз безопасности информации АСУ Фонда».</w:t>
      </w:r>
    </w:p>
    <w:p w14:paraId="32A256DB" w14:textId="77777777" w:rsidR="00AD6C4A" w:rsidRPr="003E2031" w:rsidRDefault="00AD6C4A" w:rsidP="00AD6C4A">
      <w:pPr>
        <w:widowControl w:val="0"/>
        <w:spacing w:line="276" w:lineRule="auto"/>
        <w:ind w:firstLine="567"/>
        <w:jc w:val="both"/>
      </w:pPr>
      <w:r w:rsidRPr="003E2031">
        <w:t>5.2.16. Результатом выполнения работ по определению требований к подсистемам защиты информации СЗИ АСУ Фонда должен являться документ - «Частное техническое задание на создание СЗИ АСУ Фонда», содержащее все материалы, полученные в ходе выполнения работ.</w:t>
      </w:r>
    </w:p>
    <w:p w14:paraId="18EAD971" w14:textId="77777777" w:rsidR="00AD6C4A" w:rsidRPr="003E2031" w:rsidRDefault="00AD6C4A" w:rsidP="00AD6C4A">
      <w:pPr>
        <w:widowControl w:val="0"/>
        <w:spacing w:line="276" w:lineRule="auto"/>
        <w:ind w:firstLine="567"/>
        <w:jc w:val="both"/>
      </w:pPr>
      <w:r w:rsidRPr="003E2031">
        <w:t>5.2.17. Документ «Частное техническое задание на создание СЗИ АСУ Фонда», должно быть разработано с учетом положений ГОСТ 34.602-89 и ГОСТ Р 51583-2014.</w:t>
      </w:r>
    </w:p>
    <w:p w14:paraId="04A49248" w14:textId="77777777" w:rsidR="00AD6C4A" w:rsidRPr="003E2031" w:rsidRDefault="00AD6C4A" w:rsidP="00AD6C4A">
      <w:pPr>
        <w:widowControl w:val="0"/>
        <w:spacing w:line="276" w:lineRule="auto"/>
        <w:ind w:firstLine="567"/>
        <w:jc w:val="both"/>
        <w:rPr>
          <w:i/>
        </w:rPr>
      </w:pPr>
      <w:r w:rsidRPr="003E2031">
        <w:rPr>
          <w:i/>
        </w:rPr>
        <w:t xml:space="preserve">5.3. Требования к выполнению работ по формированию требований по комплексной автоматизации организационных мер защиты информации, реализуемых в Фонде, путем создания </w:t>
      </w:r>
      <w:r w:rsidRPr="00812A0E">
        <w:rPr>
          <w:i/>
        </w:rPr>
        <w:t>СКАОМ ЗИ СЗИ АСУ</w:t>
      </w:r>
      <w:r w:rsidRPr="003E2031">
        <w:rPr>
          <w:i/>
        </w:rPr>
        <w:t xml:space="preserve"> Фонда.</w:t>
      </w:r>
    </w:p>
    <w:p w14:paraId="388C798C" w14:textId="77777777" w:rsidR="00AD6C4A" w:rsidRPr="003E2031" w:rsidRDefault="00AD6C4A" w:rsidP="00AD6C4A">
      <w:pPr>
        <w:widowControl w:val="0"/>
        <w:spacing w:line="276" w:lineRule="auto"/>
        <w:ind w:firstLine="567"/>
        <w:jc w:val="both"/>
      </w:pPr>
      <w:r w:rsidRPr="003E2031">
        <w:t>5.3.1. Формирование требований по комплексной автоматизации организационных мер защиты информации, реализуемых в Фонде, должно производиться в соответствии с ГОСТ Р 51583-2014 «Защита информации. Порядок создания автоматизированных систем в защищенном исполнении. Общие положения».</w:t>
      </w:r>
    </w:p>
    <w:p w14:paraId="001FBBD7" w14:textId="77777777" w:rsidR="00AD6C4A" w:rsidRPr="003E2031" w:rsidRDefault="00AD6C4A" w:rsidP="00AD6C4A">
      <w:pPr>
        <w:widowControl w:val="0"/>
        <w:spacing w:line="276" w:lineRule="auto"/>
        <w:ind w:firstLine="567"/>
        <w:jc w:val="both"/>
      </w:pPr>
      <w:r w:rsidRPr="003E2031">
        <w:t>5.3.2. В ходе формирования требований по комплексной автоматизации организационных мер защиты информации, реализуемых в Фонде, путем создания СКАОМ ЗИ СЗИ АСУ Фонда, необходимо выполнить следующие работы:</w:t>
      </w:r>
    </w:p>
    <w:p w14:paraId="5C75E1A0" w14:textId="77777777" w:rsidR="00AD6C4A" w:rsidRPr="003E2031" w:rsidRDefault="00AD6C4A" w:rsidP="003800A3">
      <w:pPr>
        <w:numPr>
          <w:ilvl w:val="0"/>
          <w:numId w:val="22"/>
        </w:numPr>
        <w:tabs>
          <w:tab w:val="left" w:pos="2698"/>
        </w:tabs>
        <w:spacing w:line="276" w:lineRule="auto"/>
        <w:ind w:left="1440" w:hanging="720"/>
        <w:jc w:val="both"/>
      </w:pPr>
      <w:r w:rsidRPr="003E2031">
        <w:t>сформировать перечни нормативных правовых актов, методических документов и национальных стандартов Российской Федерации в области защиты информации, которым должны соответствовать организационные меры защиты информации, реализуемые в Фонде;</w:t>
      </w:r>
    </w:p>
    <w:p w14:paraId="315D8BA6" w14:textId="77777777" w:rsidR="00AD6C4A" w:rsidRPr="003E2031" w:rsidRDefault="00AD6C4A" w:rsidP="003800A3">
      <w:pPr>
        <w:numPr>
          <w:ilvl w:val="0"/>
          <w:numId w:val="22"/>
        </w:numPr>
        <w:tabs>
          <w:tab w:val="left" w:pos="2698"/>
        </w:tabs>
        <w:spacing w:line="276" w:lineRule="auto"/>
        <w:ind w:left="1440" w:hanging="720"/>
        <w:jc w:val="both"/>
      </w:pPr>
      <w:r w:rsidRPr="003E2031">
        <w:t>определить цели и задачи СКАОМ ЗИ СЗИ АСУ Фонда;</w:t>
      </w:r>
    </w:p>
    <w:p w14:paraId="6CC31CF8" w14:textId="77777777" w:rsidR="00AD6C4A" w:rsidRPr="003E2031" w:rsidRDefault="00AD6C4A" w:rsidP="003800A3">
      <w:pPr>
        <w:numPr>
          <w:ilvl w:val="0"/>
          <w:numId w:val="22"/>
        </w:numPr>
        <w:tabs>
          <w:tab w:val="left" w:pos="2698"/>
        </w:tabs>
        <w:spacing w:line="276" w:lineRule="auto"/>
        <w:ind w:left="1440" w:hanging="720"/>
        <w:jc w:val="both"/>
      </w:pPr>
      <w:r w:rsidRPr="003E2031">
        <w:t>формализовать и описать технологический процесс комплексной автоматизации организационных мер защиты информации в Фонде, реализуемый в СКАОМ ЗИ СЗИ АСУ Фонда;</w:t>
      </w:r>
    </w:p>
    <w:p w14:paraId="143B42BE" w14:textId="77777777" w:rsidR="00AD6C4A" w:rsidRPr="003E2031" w:rsidRDefault="00AD6C4A" w:rsidP="003800A3">
      <w:pPr>
        <w:numPr>
          <w:ilvl w:val="0"/>
          <w:numId w:val="22"/>
        </w:numPr>
        <w:tabs>
          <w:tab w:val="left" w:pos="2698"/>
        </w:tabs>
        <w:spacing w:line="276" w:lineRule="auto"/>
        <w:ind w:left="1440" w:hanging="720"/>
        <w:jc w:val="both"/>
      </w:pPr>
      <w:r w:rsidRPr="003E2031">
        <w:t>определить основные этапы создания СКАОМ ЗИ СЗИ АСУ Фонда;</w:t>
      </w:r>
    </w:p>
    <w:p w14:paraId="407C352F" w14:textId="77777777" w:rsidR="00AD6C4A" w:rsidRPr="003E2031" w:rsidRDefault="00AD6C4A" w:rsidP="003800A3">
      <w:pPr>
        <w:numPr>
          <w:ilvl w:val="0"/>
          <w:numId w:val="22"/>
        </w:numPr>
        <w:tabs>
          <w:tab w:val="left" w:pos="2698"/>
        </w:tabs>
        <w:spacing w:line="276" w:lineRule="auto"/>
        <w:ind w:left="1440" w:hanging="720"/>
        <w:jc w:val="both"/>
      </w:pPr>
      <w:r w:rsidRPr="003E2031">
        <w:t>сформировать требования к функциям СКАОМ ЗИ СЗИ АСУ Фонда;</w:t>
      </w:r>
    </w:p>
    <w:p w14:paraId="781134D2" w14:textId="77777777" w:rsidR="00AD6C4A" w:rsidRPr="003E2031" w:rsidRDefault="00AD6C4A" w:rsidP="003800A3">
      <w:pPr>
        <w:numPr>
          <w:ilvl w:val="0"/>
          <w:numId w:val="22"/>
        </w:numPr>
        <w:tabs>
          <w:tab w:val="left" w:pos="2698"/>
        </w:tabs>
        <w:spacing w:line="276" w:lineRule="auto"/>
        <w:ind w:left="1440" w:hanging="720"/>
        <w:jc w:val="both"/>
      </w:pPr>
      <w:r w:rsidRPr="003E2031">
        <w:t>сформировать требования к структуре комплекса технических средств СКАОМ ЗИ СЗИ АСУ Фонда;</w:t>
      </w:r>
    </w:p>
    <w:p w14:paraId="472459F2" w14:textId="77777777" w:rsidR="00AD6C4A" w:rsidRPr="003E2031" w:rsidRDefault="00AD6C4A" w:rsidP="003800A3">
      <w:pPr>
        <w:numPr>
          <w:ilvl w:val="0"/>
          <w:numId w:val="22"/>
        </w:numPr>
        <w:tabs>
          <w:tab w:val="left" w:pos="2698"/>
        </w:tabs>
        <w:spacing w:line="276" w:lineRule="auto"/>
        <w:ind w:left="1440" w:hanging="720"/>
        <w:jc w:val="both"/>
      </w:pPr>
      <w:r w:rsidRPr="003E2031">
        <w:t>сформировать требования к специальному программному обеспечению, реализующему функции СКАОМ ЗИ СЗИ АСУ Фонда;</w:t>
      </w:r>
    </w:p>
    <w:p w14:paraId="589B63EB" w14:textId="77777777" w:rsidR="00AD6C4A" w:rsidRPr="003E2031" w:rsidRDefault="00AD6C4A" w:rsidP="003800A3">
      <w:pPr>
        <w:numPr>
          <w:ilvl w:val="0"/>
          <w:numId w:val="22"/>
        </w:numPr>
        <w:tabs>
          <w:tab w:val="left" w:pos="2698"/>
        </w:tabs>
        <w:spacing w:line="276" w:lineRule="auto"/>
        <w:ind w:left="1440" w:hanging="720"/>
        <w:jc w:val="both"/>
      </w:pPr>
      <w:r w:rsidRPr="003E2031">
        <w:t>установить и настроить на территории Заказчика действующий макет специального программного обеспечения СКАОМ ЗИ СЗИ АСУ Фонда, демонстрирующий по крайней мере следующие функциональные возможности системы:</w:t>
      </w:r>
    </w:p>
    <w:p w14:paraId="5C550164" w14:textId="77777777" w:rsidR="00AD6C4A" w:rsidRPr="003E2031" w:rsidRDefault="00AD6C4A" w:rsidP="003800A3">
      <w:pPr>
        <w:pStyle w:val="ac"/>
        <w:widowControl w:val="0"/>
        <w:numPr>
          <w:ilvl w:val="0"/>
          <w:numId w:val="29"/>
        </w:numPr>
        <w:spacing w:after="160" w:line="276" w:lineRule="auto"/>
        <w:contextualSpacing/>
        <w:jc w:val="both"/>
      </w:pPr>
      <w:r w:rsidRPr="003E2031">
        <w:lastRenderedPageBreak/>
        <w:t>авторизацию и разграничение прав доступа пользователей – работников Фонда к информации, обрабатываемой специальным программным обеспечением СКАОМ ЗИ СЗИ АСУ Фонда, на основе уникальных идентификационных данных;</w:t>
      </w:r>
    </w:p>
    <w:p w14:paraId="44233D0F" w14:textId="77777777" w:rsidR="00AD6C4A" w:rsidRPr="003E2031" w:rsidRDefault="00AD6C4A" w:rsidP="003800A3">
      <w:pPr>
        <w:pStyle w:val="ac"/>
        <w:widowControl w:val="0"/>
        <w:numPr>
          <w:ilvl w:val="0"/>
          <w:numId w:val="29"/>
        </w:numPr>
        <w:spacing w:after="160" w:line="276" w:lineRule="auto"/>
        <w:contextualSpacing/>
        <w:jc w:val="both"/>
      </w:pPr>
      <w:r w:rsidRPr="003E2031">
        <w:t>ввод, хранение и корректировку исходных данных по активам (основным техническим средствам) АСУ Фонда;</w:t>
      </w:r>
    </w:p>
    <w:p w14:paraId="16EA393A" w14:textId="77777777" w:rsidR="00AD6C4A" w:rsidRPr="003E2031" w:rsidRDefault="00AD6C4A" w:rsidP="003800A3">
      <w:pPr>
        <w:pStyle w:val="ac"/>
        <w:widowControl w:val="0"/>
        <w:numPr>
          <w:ilvl w:val="0"/>
          <w:numId w:val="29"/>
        </w:numPr>
        <w:spacing w:after="160" w:line="276" w:lineRule="auto"/>
        <w:contextualSpacing/>
        <w:jc w:val="both"/>
      </w:pPr>
      <w:r w:rsidRPr="003E2031">
        <w:t>ввод, хранение и корректировку исходных данных по средствам защиты информации СЗИ АСУ Фонда;</w:t>
      </w:r>
    </w:p>
    <w:p w14:paraId="32A21234" w14:textId="77777777" w:rsidR="00AD6C4A" w:rsidRPr="003E2031" w:rsidRDefault="00AD6C4A" w:rsidP="003800A3">
      <w:pPr>
        <w:pStyle w:val="ac"/>
        <w:widowControl w:val="0"/>
        <w:numPr>
          <w:ilvl w:val="0"/>
          <w:numId w:val="29"/>
        </w:numPr>
        <w:spacing w:after="160" w:line="276" w:lineRule="auto"/>
        <w:contextualSpacing/>
        <w:jc w:val="both"/>
      </w:pPr>
      <w:r w:rsidRPr="003E2031">
        <w:t>ввод, хранение и корректировку форм организационно-распорядительных документов по защите информации;</w:t>
      </w:r>
    </w:p>
    <w:p w14:paraId="0EA12E35" w14:textId="77777777" w:rsidR="00AD6C4A" w:rsidRPr="003E2031" w:rsidRDefault="00AD6C4A" w:rsidP="003800A3">
      <w:pPr>
        <w:pStyle w:val="ac"/>
        <w:widowControl w:val="0"/>
        <w:numPr>
          <w:ilvl w:val="0"/>
          <w:numId w:val="29"/>
        </w:numPr>
        <w:spacing w:after="160" w:line="276" w:lineRule="auto"/>
        <w:contextualSpacing/>
        <w:jc w:val="both"/>
      </w:pPr>
      <w:r w:rsidRPr="003E2031">
        <w:t>ввод, хранение и отображение нормативных правовых актов, методических документов и национальных стандартов Российской Федерации в области защиты информации, с возможностью их систематизации.</w:t>
      </w:r>
    </w:p>
    <w:p w14:paraId="58766E82" w14:textId="77777777" w:rsidR="00AD6C4A" w:rsidRPr="003E2031" w:rsidRDefault="00AD6C4A" w:rsidP="00AD6C4A">
      <w:pPr>
        <w:widowControl w:val="0"/>
        <w:spacing w:line="276" w:lineRule="auto"/>
        <w:ind w:firstLine="567"/>
        <w:jc w:val="both"/>
      </w:pPr>
      <w:r w:rsidRPr="003E2031">
        <w:t>5.3.3. Необходимое для установки макета специального программного обеспечения СКАОМ ЗИ СЗИ АСУ Фонда оборудование предоставляется Заказчиком по письменному запросу Исполнителя.</w:t>
      </w:r>
    </w:p>
    <w:p w14:paraId="527A6776" w14:textId="77777777" w:rsidR="00AD6C4A" w:rsidRPr="003E2031" w:rsidRDefault="00AD6C4A" w:rsidP="00AD6C4A">
      <w:pPr>
        <w:widowControl w:val="0"/>
        <w:spacing w:line="276" w:lineRule="auto"/>
        <w:ind w:firstLine="567"/>
        <w:jc w:val="both"/>
      </w:pPr>
      <w:r w:rsidRPr="003E2031">
        <w:t>5.3.4. Результатом выполнения работ по формированию требований по комплексной автоматизации организационных мер защиты информации, реализуемых в Фонде, путем создания СКАОМ ЗИ СЗИ АСУ Фонда, должен являться документ – «Частное техническое задание на создание системы комплексной автоматизации организационных мер защиты информации СЗИ АСУ Фонда».</w:t>
      </w:r>
    </w:p>
    <w:p w14:paraId="3CE00BD5" w14:textId="77777777" w:rsidR="00AD6C4A" w:rsidRPr="003E2031" w:rsidRDefault="00AD6C4A" w:rsidP="00AD6C4A">
      <w:pPr>
        <w:widowControl w:val="0"/>
        <w:spacing w:line="276" w:lineRule="auto"/>
        <w:ind w:firstLine="567"/>
        <w:jc w:val="both"/>
      </w:pPr>
      <w:r w:rsidRPr="003E2031">
        <w:t>5.3.5. Документ «Частное техническое задание на создание системы комплексной автоматизации организационных мер защиты информации СЗИ АСУ Фонда» должен соответствовать ГОСТ 34.602-89, а также учитывать положения ГОСТ Р 51583-2014 «Защита информации. Порядок создания систем в защищенном исполнении. Общие положения».</w:t>
      </w:r>
    </w:p>
    <w:p w14:paraId="7A32CEC8" w14:textId="77777777" w:rsidR="00AD6C4A" w:rsidRPr="003E2031" w:rsidRDefault="00AD6C4A" w:rsidP="00AD6C4A">
      <w:pPr>
        <w:widowControl w:val="0"/>
        <w:spacing w:line="276" w:lineRule="auto"/>
        <w:ind w:firstLine="567"/>
        <w:jc w:val="both"/>
        <w:rPr>
          <w:i/>
        </w:rPr>
      </w:pPr>
      <w:r w:rsidRPr="003E2031">
        <w:rPr>
          <w:i/>
        </w:rPr>
        <w:t>5.4. Требования к выполнению работ по разработке СЗИ АСУ Фонда.</w:t>
      </w:r>
    </w:p>
    <w:p w14:paraId="0A33B7C9" w14:textId="77777777" w:rsidR="00AD6C4A" w:rsidRPr="003E2031" w:rsidRDefault="00AD6C4A" w:rsidP="00AD6C4A">
      <w:pPr>
        <w:widowControl w:val="0"/>
        <w:spacing w:line="276" w:lineRule="auto"/>
        <w:ind w:firstLine="567"/>
        <w:jc w:val="both"/>
      </w:pPr>
      <w:r w:rsidRPr="003E2031">
        <w:t>5.4.1. Разработка СЗИ АСУ Фонда, должна осуществляться в соответствии с пунктом 15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 февраля 2013 г. №17 и на основании документа «Частное техническое задание на создание СЗИ АСУ Фонда».</w:t>
      </w:r>
    </w:p>
    <w:p w14:paraId="7D1E477F" w14:textId="77777777" w:rsidR="00AD6C4A" w:rsidRPr="003E2031" w:rsidRDefault="00AD6C4A" w:rsidP="00AD6C4A">
      <w:pPr>
        <w:widowControl w:val="0"/>
        <w:spacing w:line="276" w:lineRule="auto"/>
        <w:ind w:firstLine="567"/>
        <w:jc w:val="both"/>
      </w:pPr>
      <w:r w:rsidRPr="003E2031">
        <w:t>5.4.2. В ходе разработки СЗИ АСУ Фонда необходимо выполнить следующие работы:</w:t>
      </w:r>
    </w:p>
    <w:p w14:paraId="0DA9DD28" w14:textId="77777777" w:rsidR="00AD6C4A" w:rsidRPr="003E2031" w:rsidRDefault="00AD6C4A" w:rsidP="003800A3">
      <w:pPr>
        <w:numPr>
          <w:ilvl w:val="0"/>
          <w:numId w:val="34"/>
        </w:numPr>
        <w:tabs>
          <w:tab w:val="left" w:pos="2698"/>
        </w:tabs>
        <w:spacing w:line="276" w:lineRule="auto"/>
        <w:ind w:left="540" w:hanging="540"/>
        <w:jc w:val="both"/>
      </w:pPr>
      <w:r w:rsidRPr="003E2031">
        <w:t>спроектировать СЗИ АСУ Фонда;</w:t>
      </w:r>
    </w:p>
    <w:p w14:paraId="4896117C" w14:textId="77777777" w:rsidR="00AD6C4A" w:rsidRPr="003E2031" w:rsidRDefault="00AD6C4A" w:rsidP="003800A3">
      <w:pPr>
        <w:numPr>
          <w:ilvl w:val="0"/>
          <w:numId w:val="34"/>
        </w:numPr>
        <w:tabs>
          <w:tab w:val="left" w:pos="2698"/>
        </w:tabs>
        <w:spacing w:line="276" w:lineRule="auto"/>
        <w:ind w:left="540" w:hanging="540"/>
        <w:jc w:val="both"/>
      </w:pPr>
      <w:r w:rsidRPr="003E2031">
        <w:t>разработать эксплуатационную документацию на СЗИ АСУ Фонда;</w:t>
      </w:r>
    </w:p>
    <w:p w14:paraId="4029A69A" w14:textId="77777777" w:rsidR="00AD6C4A" w:rsidRPr="003E2031" w:rsidRDefault="00AD6C4A" w:rsidP="003800A3">
      <w:pPr>
        <w:numPr>
          <w:ilvl w:val="0"/>
          <w:numId w:val="34"/>
        </w:numPr>
        <w:tabs>
          <w:tab w:val="left" w:pos="2698"/>
        </w:tabs>
        <w:spacing w:line="276" w:lineRule="auto"/>
        <w:ind w:left="540" w:hanging="540"/>
        <w:jc w:val="both"/>
      </w:pPr>
      <w:r w:rsidRPr="003E2031">
        <w:t>разработать организационно-распорядительные документы по защите информации в АСУ Фонда.</w:t>
      </w:r>
    </w:p>
    <w:p w14:paraId="18E932A5" w14:textId="77777777" w:rsidR="00AD6C4A" w:rsidRPr="003E2031" w:rsidRDefault="00AD6C4A" w:rsidP="00AD6C4A">
      <w:pPr>
        <w:widowControl w:val="0"/>
        <w:spacing w:line="276" w:lineRule="auto"/>
        <w:ind w:firstLine="567"/>
        <w:jc w:val="both"/>
      </w:pPr>
      <w:r w:rsidRPr="003E2031">
        <w:t>5.4.3. При выполнении работ по проектированию СЗИ АСУ Фонда в состав СЗИ АСУ Фонда должны быть включены по крайней мере следующие функциональные комплексы (ФК):</w:t>
      </w:r>
    </w:p>
    <w:p w14:paraId="4548AF78" w14:textId="77777777" w:rsidR="00AD6C4A" w:rsidRPr="003E2031" w:rsidRDefault="00AD6C4A" w:rsidP="003800A3">
      <w:pPr>
        <w:numPr>
          <w:ilvl w:val="0"/>
          <w:numId w:val="30"/>
        </w:numPr>
        <w:tabs>
          <w:tab w:val="left" w:pos="2698"/>
        </w:tabs>
        <w:spacing w:line="276" w:lineRule="auto"/>
        <w:ind w:left="720" w:hanging="360"/>
        <w:jc w:val="both"/>
      </w:pPr>
      <w:r w:rsidRPr="003E2031">
        <w:t>ФК идентификации и аутентификации субъектов доступа и объектов доступа;</w:t>
      </w:r>
    </w:p>
    <w:p w14:paraId="10806C08" w14:textId="77777777" w:rsidR="00AD6C4A" w:rsidRPr="003E2031" w:rsidRDefault="00AD6C4A" w:rsidP="003800A3">
      <w:pPr>
        <w:numPr>
          <w:ilvl w:val="0"/>
          <w:numId w:val="30"/>
        </w:numPr>
        <w:tabs>
          <w:tab w:val="left" w:pos="2698"/>
        </w:tabs>
        <w:spacing w:line="276" w:lineRule="auto"/>
        <w:ind w:left="720" w:hanging="360"/>
        <w:jc w:val="both"/>
      </w:pPr>
      <w:r w:rsidRPr="003E2031">
        <w:t>ФК управления доступом субъектов доступа к объектам доступа;</w:t>
      </w:r>
    </w:p>
    <w:p w14:paraId="29BD35CA" w14:textId="77777777" w:rsidR="00AD6C4A" w:rsidRPr="003E2031" w:rsidRDefault="00AD6C4A" w:rsidP="003800A3">
      <w:pPr>
        <w:numPr>
          <w:ilvl w:val="0"/>
          <w:numId w:val="30"/>
        </w:numPr>
        <w:tabs>
          <w:tab w:val="left" w:pos="2698"/>
        </w:tabs>
        <w:spacing w:line="276" w:lineRule="auto"/>
        <w:ind w:left="720" w:hanging="360"/>
        <w:jc w:val="both"/>
      </w:pPr>
      <w:r w:rsidRPr="003E2031">
        <w:t>ФК ограничения программной среды;</w:t>
      </w:r>
    </w:p>
    <w:p w14:paraId="5AC559C7" w14:textId="77777777" w:rsidR="00AD6C4A" w:rsidRPr="003E2031" w:rsidRDefault="00AD6C4A" w:rsidP="003800A3">
      <w:pPr>
        <w:numPr>
          <w:ilvl w:val="0"/>
          <w:numId w:val="30"/>
        </w:numPr>
        <w:tabs>
          <w:tab w:val="left" w:pos="2698"/>
        </w:tabs>
        <w:spacing w:line="276" w:lineRule="auto"/>
        <w:ind w:left="720" w:hanging="360"/>
        <w:jc w:val="both"/>
      </w:pPr>
      <w:r w:rsidRPr="003E2031">
        <w:t>ФК защиты машинных носителей информации;</w:t>
      </w:r>
    </w:p>
    <w:p w14:paraId="60120780" w14:textId="77777777" w:rsidR="00AD6C4A" w:rsidRPr="003E2031" w:rsidRDefault="00AD6C4A" w:rsidP="003800A3">
      <w:pPr>
        <w:numPr>
          <w:ilvl w:val="0"/>
          <w:numId w:val="30"/>
        </w:numPr>
        <w:tabs>
          <w:tab w:val="left" w:pos="2698"/>
        </w:tabs>
        <w:spacing w:line="276" w:lineRule="auto"/>
        <w:ind w:left="720" w:hanging="360"/>
        <w:jc w:val="both"/>
      </w:pPr>
      <w:r w:rsidRPr="003E2031">
        <w:t>ФК регистрации событий безопасности;</w:t>
      </w:r>
    </w:p>
    <w:p w14:paraId="2EB69C08" w14:textId="77777777" w:rsidR="00AD6C4A" w:rsidRPr="003E2031" w:rsidRDefault="00AD6C4A" w:rsidP="003800A3">
      <w:pPr>
        <w:numPr>
          <w:ilvl w:val="0"/>
          <w:numId w:val="30"/>
        </w:numPr>
        <w:tabs>
          <w:tab w:val="left" w:pos="2698"/>
        </w:tabs>
        <w:spacing w:line="276" w:lineRule="auto"/>
        <w:ind w:left="720" w:hanging="360"/>
        <w:jc w:val="both"/>
      </w:pPr>
      <w:r w:rsidRPr="003E2031">
        <w:t>ФК антивирусной защиты;</w:t>
      </w:r>
    </w:p>
    <w:p w14:paraId="2E8CB347" w14:textId="77777777" w:rsidR="00AD6C4A" w:rsidRPr="003E2031" w:rsidRDefault="00AD6C4A" w:rsidP="003800A3">
      <w:pPr>
        <w:numPr>
          <w:ilvl w:val="0"/>
          <w:numId w:val="30"/>
        </w:numPr>
        <w:tabs>
          <w:tab w:val="left" w:pos="2698"/>
        </w:tabs>
        <w:spacing w:line="276" w:lineRule="auto"/>
        <w:ind w:left="720" w:hanging="360"/>
        <w:jc w:val="both"/>
      </w:pPr>
      <w:r w:rsidRPr="003E2031">
        <w:t>ФК обнаружения вторжений;</w:t>
      </w:r>
    </w:p>
    <w:p w14:paraId="66C6727F" w14:textId="77777777" w:rsidR="00AD6C4A" w:rsidRPr="003E2031" w:rsidRDefault="00AD6C4A" w:rsidP="003800A3">
      <w:pPr>
        <w:numPr>
          <w:ilvl w:val="0"/>
          <w:numId w:val="30"/>
        </w:numPr>
        <w:tabs>
          <w:tab w:val="left" w:pos="2698"/>
        </w:tabs>
        <w:spacing w:line="276" w:lineRule="auto"/>
        <w:ind w:left="720" w:hanging="360"/>
        <w:jc w:val="both"/>
      </w:pPr>
      <w:r w:rsidRPr="003E2031">
        <w:t>ФК контроля защищенности информации;</w:t>
      </w:r>
    </w:p>
    <w:p w14:paraId="66236BD1" w14:textId="77777777" w:rsidR="00AD6C4A" w:rsidRPr="003E2031" w:rsidRDefault="00AD6C4A" w:rsidP="003800A3">
      <w:pPr>
        <w:numPr>
          <w:ilvl w:val="0"/>
          <w:numId w:val="30"/>
        </w:numPr>
        <w:tabs>
          <w:tab w:val="left" w:pos="2698"/>
        </w:tabs>
        <w:spacing w:line="276" w:lineRule="auto"/>
        <w:ind w:left="720" w:hanging="360"/>
        <w:jc w:val="both"/>
      </w:pPr>
      <w:r w:rsidRPr="003E2031">
        <w:lastRenderedPageBreak/>
        <w:t>ФК обеспечения целостности АСУ Фонда и информации;</w:t>
      </w:r>
    </w:p>
    <w:p w14:paraId="77EC3087" w14:textId="77777777" w:rsidR="00AD6C4A" w:rsidRPr="003E2031" w:rsidRDefault="00AD6C4A" w:rsidP="003800A3">
      <w:pPr>
        <w:numPr>
          <w:ilvl w:val="0"/>
          <w:numId w:val="30"/>
        </w:numPr>
        <w:tabs>
          <w:tab w:val="left" w:pos="2698"/>
        </w:tabs>
        <w:spacing w:line="276" w:lineRule="auto"/>
        <w:ind w:left="720" w:hanging="360"/>
        <w:jc w:val="both"/>
      </w:pPr>
      <w:r w:rsidRPr="003E2031">
        <w:t>ФК обеспечения доступности информации;</w:t>
      </w:r>
    </w:p>
    <w:p w14:paraId="3B0E91B2" w14:textId="77777777" w:rsidR="00AD6C4A" w:rsidRPr="003E2031" w:rsidRDefault="00AD6C4A" w:rsidP="003800A3">
      <w:pPr>
        <w:numPr>
          <w:ilvl w:val="0"/>
          <w:numId w:val="30"/>
        </w:numPr>
        <w:tabs>
          <w:tab w:val="left" w:pos="2698"/>
        </w:tabs>
        <w:spacing w:line="276" w:lineRule="auto"/>
        <w:ind w:left="720" w:hanging="360"/>
        <w:jc w:val="both"/>
      </w:pPr>
      <w:r w:rsidRPr="003E2031">
        <w:t>ФК защиты среды виртуализации;</w:t>
      </w:r>
    </w:p>
    <w:p w14:paraId="38F82DCF" w14:textId="77777777" w:rsidR="00AD6C4A" w:rsidRPr="003E2031" w:rsidRDefault="00AD6C4A" w:rsidP="003800A3">
      <w:pPr>
        <w:numPr>
          <w:ilvl w:val="0"/>
          <w:numId w:val="30"/>
        </w:numPr>
        <w:tabs>
          <w:tab w:val="left" w:pos="2698"/>
        </w:tabs>
        <w:spacing w:line="276" w:lineRule="auto"/>
        <w:ind w:left="720" w:hanging="360"/>
        <w:jc w:val="both"/>
      </w:pPr>
      <w:r w:rsidRPr="003E2031">
        <w:t>ФК защиты технических средств;</w:t>
      </w:r>
    </w:p>
    <w:p w14:paraId="2402375E" w14:textId="77777777" w:rsidR="00AD6C4A" w:rsidRPr="003E2031" w:rsidRDefault="00AD6C4A" w:rsidP="003800A3">
      <w:pPr>
        <w:numPr>
          <w:ilvl w:val="0"/>
          <w:numId w:val="30"/>
        </w:numPr>
        <w:tabs>
          <w:tab w:val="left" w:pos="2698"/>
        </w:tabs>
        <w:spacing w:line="276" w:lineRule="auto"/>
        <w:ind w:left="720" w:hanging="360"/>
        <w:jc w:val="both"/>
      </w:pPr>
      <w:r w:rsidRPr="003E2031">
        <w:t>ФК защиты АСУ Фонда, ее средств, систем связи и передачи данных;</w:t>
      </w:r>
    </w:p>
    <w:p w14:paraId="0412CA79" w14:textId="77777777" w:rsidR="00AD6C4A" w:rsidRPr="003E2031" w:rsidRDefault="00AD6C4A" w:rsidP="003800A3">
      <w:pPr>
        <w:numPr>
          <w:ilvl w:val="0"/>
          <w:numId w:val="30"/>
        </w:numPr>
        <w:tabs>
          <w:tab w:val="left" w:pos="2698"/>
        </w:tabs>
        <w:spacing w:line="276" w:lineRule="auto"/>
        <w:ind w:left="720" w:hanging="360"/>
        <w:jc w:val="both"/>
      </w:pPr>
      <w:r w:rsidRPr="003E2031">
        <w:t>ФК выявления инцидентов и реагирования на них;</w:t>
      </w:r>
    </w:p>
    <w:p w14:paraId="5FEE35B5" w14:textId="77777777" w:rsidR="00AD6C4A" w:rsidRPr="003E2031" w:rsidRDefault="00AD6C4A" w:rsidP="003800A3">
      <w:pPr>
        <w:numPr>
          <w:ilvl w:val="0"/>
          <w:numId w:val="30"/>
        </w:numPr>
        <w:tabs>
          <w:tab w:val="left" w:pos="2698"/>
        </w:tabs>
        <w:spacing w:line="276" w:lineRule="auto"/>
        <w:ind w:left="720" w:hanging="360"/>
        <w:jc w:val="both"/>
      </w:pPr>
      <w:r w:rsidRPr="003E2031">
        <w:t>ФК управления конфигурацией СЗИ АСУ Фонда.</w:t>
      </w:r>
    </w:p>
    <w:p w14:paraId="508F51F8" w14:textId="77777777" w:rsidR="00AD6C4A" w:rsidRPr="003E2031" w:rsidRDefault="00AD6C4A" w:rsidP="00AD6C4A">
      <w:pPr>
        <w:tabs>
          <w:tab w:val="left" w:pos="2698"/>
        </w:tabs>
        <w:spacing w:line="276" w:lineRule="auto"/>
        <w:ind w:left="1080"/>
        <w:jc w:val="both"/>
      </w:pPr>
    </w:p>
    <w:p w14:paraId="2548828B" w14:textId="77777777" w:rsidR="00AD6C4A" w:rsidRPr="003E2031" w:rsidRDefault="00AD6C4A" w:rsidP="00AD6C4A">
      <w:pPr>
        <w:widowControl w:val="0"/>
        <w:spacing w:line="276" w:lineRule="auto"/>
        <w:ind w:firstLine="567"/>
        <w:jc w:val="both"/>
      </w:pPr>
      <w:r w:rsidRPr="003E2031">
        <w:t>5.4.4. При выполнении работ по проектированию СЗИ АСУ Фонда, требуется:</w:t>
      </w:r>
    </w:p>
    <w:p w14:paraId="69C4D41A" w14:textId="77777777" w:rsidR="00AD6C4A" w:rsidRPr="003E2031" w:rsidRDefault="00AD6C4A" w:rsidP="003800A3">
      <w:pPr>
        <w:numPr>
          <w:ilvl w:val="0"/>
          <w:numId w:val="35"/>
        </w:numPr>
        <w:spacing w:line="276" w:lineRule="auto"/>
        <w:ind w:left="540" w:hanging="540"/>
        <w:jc w:val="both"/>
      </w:pPr>
      <w:r w:rsidRPr="003E2031">
        <w:t>определить типы субъектов доступа и объектов доступа, являющихся объектами защиты СЗИ АСУ Фонда;</w:t>
      </w:r>
    </w:p>
    <w:p w14:paraId="3F09DFD5" w14:textId="77777777" w:rsidR="00AD6C4A" w:rsidRPr="003E2031" w:rsidRDefault="00AD6C4A" w:rsidP="003800A3">
      <w:pPr>
        <w:numPr>
          <w:ilvl w:val="0"/>
          <w:numId w:val="35"/>
        </w:numPr>
        <w:spacing w:line="276" w:lineRule="auto"/>
        <w:ind w:left="540" w:hanging="540"/>
        <w:jc w:val="both"/>
      </w:pPr>
      <w:r w:rsidRPr="003E2031">
        <w:t>определить методы управления доступом, типы доступа и правила разграничения доступа субъектов доступа к объектам доступа, подлежащие реализации в АСУ Фонда;</w:t>
      </w:r>
    </w:p>
    <w:p w14:paraId="78DCC7EA" w14:textId="77777777" w:rsidR="00AD6C4A" w:rsidRPr="003E2031" w:rsidRDefault="00AD6C4A" w:rsidP="003800A3">
      <w:pPr>
        <w:numPr>
          <w:ilvl w:val="0"/>
          <w:numId w:val="35"/>
        </w:numPr>
        <w:spacing w:line="276" w:lineRule="auto"/>
        <w:ind w:left="540" w:hanging="540"/>
        <w:jc w:val="both"/>
      </w:pPr>
      <w:r w:rsidRPr="003E2031">
        <w:t>произвести выбор мер защиты информации, подлежащих реализации в СЗИ АСУ Фонда;</w:t>
      </w:r>
    </w:p>
    <w:p w14:paraId="48EE5E88" w14:textId="77777777" w:rsidR="00AD6C4A" w:rsidRPr="003E2031" w:rsidRDefault="00AD6C4A" w:rsidP="003800A3">
      <w:pPr>
        <w:numPr>
          <w:ilvl w:val="0"/>
          <w:numId w:val="35"/>
        </w:numPr>
        <w:spacing w:line="276" w:lineRule="auto"/>
        <w:ind w:left="540" w:hanging="540"/>
        <w:jc w:val="both"/>
      </w:pPr>
      <w:r w:rsidRPr="003E2031">
        <w:t>определить виды и типы средств защиты информации, обеспечивающие реализацию технических мер защиты информации СЗИ АСУ Фонда;</w:t>
      </w:r>
    </w:p>
    <w:p w14:paraId="7BAD716D" w14:textId="77777777" w:rsidR="00AD6C4A" w:rsidRPr="003E2031" w:rsidRDefault="00AD6C4A" w:rsidP="003800A3">
      <w:pPr>
        <w:numPr>
          <w:ilvl w:val="0"/>
          <w:numId w:val="35"/>
        </w:numPr>
        <w:spacing w:line="276" w:lineRule="auto"/>
        <w:ind w:left="540" w:hanging="540"/>
        <w:jc w:val="both"/>
      </w:pPr>
      <w:r w:rsidRPr="003E2031">
        <w:t>определить структуру СЗИ АСУ Фонда, включая состав (количество) и места размещения их элементов;</w:t>
      </w:r>
    </w:p>
    <w:p w14:paraId="47E563A0" w14:textId="77777777" w:rsidR="00AD6C4A" w:rsidRPr="003E2031" w:rsidRDefault="00AD6C4A" w:rsidP="003800A3">
      <w:pPr>
        <w:numPr>
          <w:ilvl w:val="0"/>
          <w:numId w:val="35"/>
        </w:numPr>
        <w:spacing w:line="276" w:lineRule="auto"/>
        <w:ind w:left="540" w:hanging="540"/>
        <w:jc w:val="both"/>
      </w:pPr>
      <w:r w:rsidRPr="003E2031">
        <w:t>осуществить выбор средств защиты информации для реализации СЗИ АСУ Фонда, сертифицированных на соответствие требованиям по безопасности информации, с учетом их стоимости, совместимости с информационными технологиями и техническими средствами АСУ Фонда, функций безопасности этих средств и особенностей их реализации, а также установленного класса защищенности АСУ Фонда и уровней защищенности, обрабатываемых в ней персональных данных;</w:t>
      </w:r>
    </w:p>
    <w:p w14:paraId="462BC2DF" w14:textId="77777777" w:rsidR="00AD6C4A" w:rsidRPr="003E2031" w:rsidRDefault="00AD6C4A" w:rsidP="003800A3">
      <w:pPr>
        <w:numPr>
          <w:ilvl w:val="0"/>
          <w:numId w:val="35"/>
        </w:numPr>
        <w:spacing w:line="276" w:lineRule="auto"/>
        <w:ind w:left="540" w:hanging="540"/>
        <w:jc w:val="both"/>
      </w:pPr>
      <w:r w:rsidRPr="003E2031">
        <w:t>определить параметры настройки средств защиты информации СЗИ АСУ Фонда, обеспечивающие реализацию мер защиты информации, а также устранение возможных уязвимостей АСУ Фонда, приводящих к возникновению угроз безопасности информации;</w:t>
      </w:r>
    </w:p>
    <w:p w14:paraId="17DFC55F" w14:textId="77777777" w:rsidR="00AD6C4A" w:rsidRPr="003E2031" w:rsidRDefault="00AD6C4A" w:rsidP="003800A3">
      <w:pPr>
        <w:numPr>
          <w:ilvl w:val="0"/>
          <w:numId w:val="35"/>
        </w:numPr>
        <w:spacing w:line="276" w:lineRule="auto"/>
        <w:ind w:left="540" w:hanging="540"/>
        <w:jc w:val="both"/>
      </w:pPr>
      <w:r w:rsidRPr="003E2031">
        <w:t>определить меры защиты информации при информационном взаимодействии АСУ Фонда с иными информационными системами и информационно-телекоммуникационными сетями.</w:t>
      </w:r>
    </w:p>
    <w:p w14:paraId="7EA3979D" w14:textId="77777777" w:rsidR="00AD6C4A" w:rsidRPr="003E2031" w:rsidRDefault="00AD6C4A" w:rsidP="00AD6C4A">
      <w:pPr>
        <w:spacing w:line="276" w:lineRule="auto"/>
        <w:ind w:left="1080"/>
        <w:jc w:val="both"/>
      </w:pPr>
    </w:p>
    <w:p w14:paraId="64FC5486" w14:textId="77777777" w:rsidR="00AD6C4A" w:rsidRPr="003E2031" w:rsidRDefault="00AD6C4A" w:rsidP="00AD6C4A">
      <w:pPr>
        <w:widowControl w:val="0"/>
        <w:spacing w:line="276" w:lineRule="auto"/>
        <w:ind w:firstLine="567"/>
        <w:jc w:val="both"/>
      </w:pPr>
      <w:r w:rsidRPr="003E2031">
        <w:t>5.4.5. При выполнении работ по проектированию СЗИ АСУ Фонда, выбор средств защиты информации для реализации функций СЗИ АСУ Фонда необходимо производить только из перечня средств, сертифицированных по требованиям безопасности информации ФСТЭК России и (или) ФСБ России.</w:t>
      </w:r>
    </w:p>
    <w:p w14:paraId="3F438780" w14:textId="77777777" w:rsidR="00AD6C4A" w:rsidRPr="003E2031" w:rsidRDefault="00AD6C4A" w:rsidP="00AD6C4A">
      <w:pPr>
        <w:widowControl w:val="0"/>
        <w:spacing w:line="276" w:lineRule="auto"/>
        <w:ind w:firstLine="567"/>
        <w:jc w:val="both"/>
      </w:pPr>
      <w:r w:rsidRPr="003E2031">
        <w:t>5.4.6. Результатом выполнения работ по проектированию СЗИ АСУ Фонда должны являться следующие документы:</w:t>
      </w:r>
    </w:p>
    <w:p w14:paraId="1CB205C8" w14:textId="77777777" w:rsidR="00AD6C4A" w:rsidRPr="003E2031" w:rsidRDefault="00AD6C4A" w:rsidP="003800A3">
      <w:pPr>
        <w:widowControl w:val="0"/>
        <w:numPr>
          <w:ilvl w:val="0"/>
          <w:numId w:val="31"/>
        </w:numPr>
        <w:spacing w:line="276" w:lineRule="auto"/>
        <w:ind w:left="720" w:hanging="360"/>
        <w:jc w:val="both"/>
      </w:pPr>
      <w:r w:rsidRPr="003E2031">
        <w:t>СЗИ АСУ Фонда. Ведомость Технического проекта;</w:t>
      </w:r>
    </w:p>
    <w:p w14:paraId="749479AF" w14:textId="77777777" w:rsidR="00AD6C4A" w:rsidRPr="003E2031" w:rsidRDefault="00AD6C4A" w:rsidP="003800A3">
      <w:pPr>
        <w:widowControl w:val="0"/>
        <w:numPr>
          <w:ilvl w:val="0"/>
          <w:numId w:val="31"/>
        </w:numPr>
        <w:spacing w:line="276" w:lineRule="auto"/>
        <w:ind w:left="720" w:hanging="360"/>
        <w:jc w:val="both"/>
      </w:pPr>
      <w:r w:rsidRPr="003E2031">
        <w:t>СЗИ АСУ Фонда. Пояснительная записка к Техническому проекту;</w:t>
      </w:r>
    </w:p>
    <w:p w14:paraId="7F0D18F8" w14:textId="77777777" w:rsidR="00AD6C4A" w:rsidRPr="003E2031" w:rsidRDefault="00AD6C4A" w:rsidP="003800A3">
      <w:pPr>
        <w:widowControl w:val="0"/>
        <w:numPr>
          <w:ilvl w:val="0"/>
          <w:numId w:val="31"/>
        </w:numPr>
        <w:spacing w:line="276" w:lineRule="auto"/>
        <w:ind w:left="720" w:hanging="360"/>
        <w:jc w:val="both"/>
      </w:pPr>
      <w:r w:rsidRPr="003E2031">
        <w:t>СЗИ АСУ Фонда. Схема функциональной структуры;</w:t>
      </w:r>
    </w:p>
    <w:p w14:paraId="3483DF9A" w14:textId="77777777" w:rsidR="00AD6C4A" w:rsidRPr="003E2031" w:rsidRDefault="00AD6C4A" w:rsidP="003800A3">
      <w:pPr>
        <w:widowControl w:val="0"/>
        <w:numPr>
          <w:ilvl w:val="0"/>
          <w:numId w:val="31"/>
        </w:numPr>
        <w:spacing w:line="276" w:lineRule="auto"/>
        <w:ind w:left="720" w:hanging="360"/>
        <w:jc w:val="both"/>
      </w:pPr>
      <w:r w:rsidRPr="003E2031">
        <w:t>СЗИ АСУ Фонда. Схема структурная комплекса технических средств;</w:t>
      </w:r>
    </w:p>
    <w:p w14:paraId="4225D403" w14:textId="77777777" w:rsidR="00AD6C4A" w:rsidRPr="003E2031" w:rsidRDefault="00AD6C4A" w:rsidP="003800A3">
      <w:pPr>
        <w:widowControl w:val="0"/>
        <w:numPr>
          <w:ilvl w:val="0"/>
          <w:numId w:val="31"/>
        </w:numPr>
        <w:spacing w:line="276" w:lineRule="auto"/>
        <w:ind w:left="720" w:hanging="360"/>
        <w:jc w:val="both"/>
      </w:pPr>
      <w:r w:rsidRPr="003E2031">
        <w:t>СЗИ АСУ Фонда. Ведомость покупных изделий.</w:t>
      </w:r>
    </w:p>
    <w:p w14:paraId="4043525A" w14:textId="77777777" w:rsidR="00AD6C4A" w:rsidRPr="003E2031" w:rsidRDefault="00AD6C4A" w:rsidP="00AD6C4A">
      <w:pPr>
        <w:widowControl w:val="0"/>
        <w:spacing w:line="276" w:lineRule="auto"/>
        <w:ind w:left="1072"/>
        <w:jc w:val="both"/>
      </w:pPr>
    </w:p>
    <w:p w14:paraId="71BB29AC" w14:textId="77777777" w:rsidR="00AD6C4A" w:rsidRPr="003E2031" w:rsidRDefault="00AD6C4A" w:rsidP="00AD6C4A">
      <w:pPr>
        <w:widowControl w:val="0"/>
        <w:spacing w:line="276" w:lineRule="auto"/>
        <w:ind w:firstLine="567"/>
        <w:jc w:val="both"/>
      </w:pPr>
      <w:r w:rsidRPr="003E2031">
        <w:t>5.4.7. Вся проектная документация на СЗИ АСУ Фонда, перечисленная в п. 5.4.6. настоящего Технического задания, должна быть выполнена в соответствии с ГОСТ 34.201-89 и РД 50-34.698-90.</w:t>
      </w:r>
    </w:p>
    <w:p w14:paraId="343AA9AA" w14:textId="77777777" w:rsidR="00AD6C4A" w:rsidRPr="003E2031" w:rsidRDefault="00AD6C4A" w:rsidP="00AD6C4A">
      <w:pPr>
        <w:widowControl w:val="0"/>
        <w:spacing w:line="276" w:lineRule="auto"/>
        <w:ind w:firstLine="567"/>
        <w:jc w:val="both"/>
      </w:pPr>
      <w:r w:rsidRPr="003E2031">
        <w:lastRenderedPageBreak/>
        <w:t>5.4.8. При выполнении работ по разработке эксплуатационной документации на СЗИ АСУ Фонда, требуется:</w:t>
      </w:r>
    </w:p>
    <w:p w14:paraId="498BB41A" w14:textId="77777777" w:rsidR="00AD6C4A" w:rsidRPr="003E2031" w:rsidRDefault="00AD6C4A" w:rsidP="003800A3">
      <w:pPr>
        <w:numPr>
          <w:ilvl w:val="0"/>
          <w:numId w:val="32"/>
        </w:numPr>
        <w:tabs>
          <w:tab w:val="left" w:pos="1069"/>
        </w:tabs>
        <w:spacing w:line="276" w:lineRule="auto"/>
        <w:ind w:left="720" w:hanging="360"/>
        <w:jc w:val="both"/>
      </w:pPr>
      <w:r w:rsidRPr="003E2031">
        <w:t>описать структуру СЗИ АСУ Фонда;</w:t>
      </w:r>
    </w:p>
    <w:p w14:paraId="0F891F04" w14:textId="77777777" w:rsidR="00AD6C4A" w:rsidRPr="003E2031" w:rsidRDefault="00AD6C4A" w:rsidP="003800A3">
      <w:pPr>
        <w:numPr>
          <w:ilvl w:val="0"/>
          <w:numId w:val="32"/>
        </w:numPr>
        <w:tabs>
          <w:tab w:val="left" w:pos="1069"/>
        </w:tabs>
        <w:spacing w:line="276" w:lineRule="auto"/>
        <w:ind w:left="720" w:hanging="360"/>
        <w:jc w:val="both"/>
      </w:pPr>
      <w:r w:rsidRPr="003E2031">
        <w:t>определить состав, места установки, параметры и порядок настройки средств защиты информации, программного обеспечения и технических средств СЗИ АСУ Фонда;</w:t>
      </w:r>
    </w:p>
    <w:p w14:paraId="1A77A091" w14:textId="77777777" w:rsidR="00AD6C4A" w:rsidRPr="003E2031" w:rsidRDefault="00AD6C4A" w:rsidP="003800A3">
      <w:pPr>
        <w:numPr>
          <w:ilvl w:val="0"/>
          <w:numId w:val="32"/>
        </w:numPr>
        <w:tabs>
          <w:tab w:val="left" w:pos="1069"/>
        </w:tabs>
        <w:spacing w:line="276" w:lineRule="auto"/>
        <w:ind w:left="720" w:hanging="360"/>
        <w:jc w:val="both"/>
      </w:pPr>
      <w:r w:rsidRPr="003E2031">
        <w:t>определить правила эксплуатации СЗИ АСУ Фонда;</w:t>
      </w:r>
    </w:p>
    <w:p w14:paraId="7A57926B" w14:textId="77777777" w:rsidR="00AD6C4A" w:rsidRPr="003E2031" w:rsidRDefault="00AD6C4A" w:rsidP="003800A3">
      <w:pPr>
        <w:numPr>
          <w:ilvl w:val="0"/>
          <w:numId w:val="32"/>
        </w:numPr>
        <w:tabs>
          <w:tab w:val="left" w:pos="1069"/>
        </w:tabs>
        <w:spacing w:line="276" w:lineRule="auto"/>
        <w:ind w:left="720" w:hanging="360"/>
        <w:jc w:val="both"/>
      </w:pPr>
      <w:r w:rsidRPr="003E2031">
        <w:t>определить последовательность действий при проверке соответствия, реализованных в СЗИ АСУ Фонда функций, требованиям документа «Частное техническое задание на создание СЗИ АСУ Фонда».</w:t>
      </w:r>
    </w:p>
    <w:p w14:paraId="0C991879" w14:textId="77777777" w:rsidR="00AD6C4A" w:rsidRPr="003E2031" w:rsidRDefault="00AD6C4A" w:rsidP="00AD6C4A">
      <w:pPr>
        <w:tabs>
          <w:tab w:val="left" w:pos="1069"/>
        </w:tabs>
        <w:spacing w:line="276" w:lineRule="auto"/>
        <w:ind w:left="1080"/>
        <w:jc w:val="both"/>
      </w:pPr>
    </w:p>
    <w:p w14:paraId="684C8856" w14:textId="77777777" w:rsidR="00AD6C4A" w:rsidRPr="003E2031" w:rsidRDefault="00AD6C4A" w:rsidP="00AD6C4A">
      <w:pPr>
        <w:widowControl w:val="0"/>
        <w:spacing w:line="276" w:lineRule="auto"/>
        <w:ind w:firstLine="567"/>
        <w:jc w:val="both"/>
      </w:pPr>
      <w:r w:rsidRPr="003E2031">
        <w:t>5.4.9. Результатом выполнения работ по разработке эксплуатационной документации на СЗИ АСУ Фонда должны являться следующие документы:</w:t>
      </w:r>
    </w:p>
    <w:p w14:paraId="5B1735CA" w14:textId="77777777" w:rsidR="00AD6C4A" w:rsidRPr="003E2031" w:rsidRDefault="00AD6C4A" w:rsidP="003800A3">
      <w:pPr>
        <w:widowControl w:val="0"/>
        <w:numPr>
          <w:ilvl w:val="0"/>
          <w:numId w:val="33"/>
        </w:numPr>
        <w:spacing w:line="276" w:lineRule="auto"/>
        <w:ind w:left="720" w:hanging="360"/>
        <w:jc w:val="both"/>
      </w:pPr>
      <w:r w:rsidRPr="003E2031">
        <w:t>СЗИ АСУ Фонда. Паспорт;</w:t>
      </w:r>
    </w:p>
    <w:p w14:paraId="24776B77" w14:textId="77777777" w:rsidR="00AD6C4A" w:rsidRPr="003E2031" w:rsidRDefault="00AD6C4A" w:rsidP="003800A3">
      <w:pPr>
        <w:widowControl w:val="0"/>
        <w:numPr>
          <w:ilvl w:val="0"/>
          <w:numId w:val="33"/>
        </w:numPr>
        <w:spacing w:line="276" w:lineRule="auto"/>
        <w:ind w:left="720" w:hanging="360"/>
        <w:jc w:val="both"/>
      </w:pPr>
      <w:r w:rsidRPr="003E2031">
        <w:t>СЗИ АСУ Фонда. План расположения оборудования;</w:t>
      </w:r>
    </w:p>
    <w:p w14:paraId="146268FC" w14:textId="77777777" w:rsidR="00AD6C4A" w:rsidRPr="003E2031" w:rsidRDefault="00AD6C4A" w:rsidP="003800A3">
      <w:pPr>
        <w:widowControl w:val="0"/>
        <w:numPr>
          <w:ilvl w:val="0"/>
          <w:numId w:val="33"/>
        </w:numPr>
        <w:spacing w:line="276" w:lineRule="auto"/>
        <w:ind w:left="720" w:hanging="360"/>
        <w:jc w:val="both"/>
      </w:pPr>
      <w:r w:rsidRPr="003E2031">
        <w:t>СЗИ АСУ Фонда. Программа и методика предварительных испытаний;</w:t>
      </w:r>
    </w:p>
    <w:p w14:paraId="1E623A3B" w14:textId="77777777" w:rsidR="00AD6C4A" w:rsidRPr="003E2031" w:rsidRDefault="00AD6C4A" w:rsidP="003800A3">
      <w:pPr>
        <w:widowControl w:val="0"/>
        <w:numPr>
          <w:ilvl w:val="0"/>
          <w:numId w:val="33"/>
        </w:numPr>
        <w:spacing w:line="276" w:lineRule="auto"/>
        <w:ind w:left="720" w:hanging="360"/>
        <w:jc w:val="both"/>
      </w:pPr>
      <w:r w:rsidRPr="003E2031">
        <w:t>СЗИ АСУ Фонда. Руководство пользователя.</w:t>
      </w:r>
    </w:p>
    <w:p w14:paraId="3960A321" w14:textId="77777777" w:rsidR="00AD6C4A" w:rsidRPr="003E2031" w:rsidRDefault="00AD6C4A" w:rsidP="00AD6C4A">
      <w:pPr>
        <w:widowControl w:val="0"/>
        <w:spacing w:line="276" w:lineRule="auto"/>
        <w:jc w:val="both"/>
      </w:pPr>
    </w:p>
    <w:p w14:paraId="4B5EFD95" w14:textId="77777777" w:rsidR="00AD6C4A" w:rsidRPr="003E2031" w:rsidRDefault="00AD6C4A" w:rsidP="00AD6C4A">
      <w:pPr>
        <w:widowControl w:val="0"/>
        <w:spacing w:line="276" w:lineRule="auto"/>
        <w:ind w:firstLine="567"/>
        <w:jc w:val="both"/>
      </w:pPr>
      <w:r w:rsidRPr="003E2031">
        <w:t>5.4.10. Вся эксплуатационная документация на СЗИ АСУ Фонда, перечисленная в п. 5.4.9. настоящего Технического задания, должна соответствовать требованиям документа «Частное техническое задание на создание СЗИ АСУ Фонда».</w:t>
      </w:r>
    </w:p>
    <w:p w14:paraId="163319BE" w14:textId="77777777" w:rsidR="00AD6C4A" w:rsidRPr="003E2031" w:rsidRDefault="00AD6C4A" w:rsidP="00AD6C4A">
      <w:pPr>
        <w:widowControl w:val="0"/>
        <w:spacing w:line="276" w:lineRule="auto"/>
        <w:ind w:firstLine="567"/>
        <w:jc w:val="both"/>
      </w:pPr>
      <w:r w:rsidRPr="003E2031">
        <w:t>5.4.11. Содержание и оформление эксплуатационной документации на СЗИ АСУ Фонда, перечисленной в п. 5.4.9. настоящего Технического задания, должны соответствовать требованиям ГОСТ 34.201-89 и РД 50-34.698-90.</w:t>
      </w:r>
    </w:p>
    <w:p w14:paraId="416F54FB" w14:textId="77777777" w:rsidR="00AD6C4A" w:rsidRPr="003E2031" w:rsidRDefault="00AD6C4A" w:rsidP="00AD6C4A">
      <w:pPr>
        <w:widowControl w:val="0"/>
        <w:spacing w:line="276" w:lineRule="auto"/>
        <w:ind w:firstLine="567"/>
        <w:jc w:val="both"/>
      </w:pPr>
      <w:r w:rsidRPr="003E2031">
        <w:t>5.4.12. Содержание и оформление документа «СЗИ АСУ Фонда. Программа и методика предварительных испытаний» должна соответствовать требованиям ГОСТ 34.603-92.</w:t>
      </w:r>
    </w:p>
    <w:p w14:paraId="671BFB8C" w14:textId="77777777" w:rsidR="00AD6C4A" w:rsidRPr="003E2031" w:rsidRDefault="00AD6C4A" w:rsidP="00AD6C4A">
      <w:pPr>
        <w:widowControl w:val="0"/>
        <w:spacing w:line="276" w:lineRule="auto"/>
        <w:ind w:firstLine="567"/>
        <w:jc w:val="both"/>
      </w:pPr>
      <w:r w:rsidRPr="003E2031">
        <w:t>5.4.13. При выполнении работ по разработке организационно-распорядительных документов по защите информации в АСУ Фонда, требуется:</w:t>
      </w:r>
    </w:p>
    <w:p w14:paraId="378E05F2" w14:textId="77777777" w:rsidR="00AD6C4A" w:rsidRPr="003E2031" w:rsidRDefault="00AD6C4A" w:rsidP="003800A3">
      <w:pPr>
        <w:numPr>
          <w:ilvl w:val="0"/>
          <w:numId w:val="36"/>
        </w:numPr>
        <w:tabs>
          <w:tab w:val="left" w:pos="1069"/>
        </w:tabs>
        <w:spacing w:line="276" w:lineRule="auto"/>
        <w:ind w:left="1080" w:hanging="360"/>
        <w:jc w:val="both"/>
      </w:pPr>
      <w:r w:rsidRPr="003E2031">
        <w:t>определить правила и процедуры управления (администрирования) СЗИ АСУ Фонда;</w:t>
      </w:r>
    </w:p>
    <w:p w14:paraId="5E86F7D1" w14:textId="77777777" w:rsidR="00AD6C4A" w:rsidRPr="003E2031" w:rsidRDefault="00AD6C4A" w:rsidP="003800A3">
      <w:pPr>
        <w:numPr>
          <w:ilvl w:val="0"/>
          <w:numId w:val="36"/>
        </w:numPr>
        <w:tabs>
          <w:tab w:val="left" w:pos="1069"/>
        </w:tabs>
        <w:spacing w:line="276" w:lineRule="auto"/>
        <w:ind w:left="1080" w:hanging="360"/>
        <w:jc w:val="both"/>
      </w:pPr>
      <w:r w:rsidRPr="003E2031">
        <w:t>определить правила и процедуры выявления инцидентов (одного события или группы событий), которые могут привести к сбоям или нарушению функционирования АСУ Фонда и (или) к возникновению угроз безопасности информации, и реагирования на них;</w:t>
      </w:r>
    </w:p>
    <w:p w14:paraId="7ADE0422" w14:textId="77777777" w:rsidR="00AD6C4A" w:rsidRPr="003E2031" w:rsidRDefault="00AD6C4A" w:rsidP="003800A3">
      <w:pPr>
        <w:numPr>
          <w:ilvl w:val="0"/>
          <w:numId w:val="36"/>
        </w:numPr>
        <w:tabs>
          <w:tab w:val="left" w:pos="1069"/>
        </w:tabs>
        <w:spacing w:line="276" w:lineRule="auto"/>
        <w:ind w:left="1080" w:hanging="360"/>
        <w:jc w:val="both"/>
      </w:pPr>
      <w:r w:rsidRPr="003E2031">
        <w:t>определить правила и процедуры управления конфигурацией АСУ Фонда и СЗИ АСУ Фонда;</w:t>
      </w:r>
    </w:p>
    <w:p w14:paraId="32518C2E" w14:textId="77777777" w:rsidR="00AD6C4A" w:rsidRPr="003E2031" w:rsidRDefault="00AD6C4A" w:rsidP="003800A3">
      <w:pPr>
        <w:numPr>
          <w:ilvl w:val="0"/>
          <w:numId w:val="35"/>
        </w:numPr>
        <w:spacing w:line="276" w:lineRule="auto"/>
        <w:ind w:left="540" w:hanging="540"/>
        <w:jc w:val="both"/>
      </w:pPr>
      <w:r w:rsidRPr="003E2031">
        <w:t>определить правила и процедуры контроля (мониторинга) за обеспечением установленного класса защищенности АСУ Фонда и уровней защищенности, обрабатываемых в ней персональных данных;</w:t>
      </w:r>
    </w:p>
    <w:p w14:paraId="7D7B960D" w14:textId="77777777" w:rsidR="00AD6C4A" w:rsidRPr="003E2031" w:rsidRDefault="00AD6C4A" w:rsidP="003800A3">
      <w:pPr>
        <w:numPr>
          <w:ilvl w:val="0"/>
          <w:numId w:val="36"/>
        </w:numPr>
        <w:tabs>
          <w:tab w:val="left" w:pos="1069"/>
        </w:tabs>
        <w:spacing w:line="276" w:lineRule="auto"/>
        <w:ind w:left="1080" w:hanging="360"/>
        <w:jc w:val="both"/>
      </w:pPr>
      <w:r w:rsidRPr="003E2031">
        <w:t>определить правила и процедуры защиты информации при выводе из эксплуатации АСУ Фонда или после принятия решения об окончании обработки информации.</w:t>
      </w:r>
    </w:p>
    <w:p w14:paraId="09386CA8" w14:textId="77777777" w:rsidR="00AD6C4A" w:rsidRPr="003E2031" w:rsidRDefault="00AD6C4A" w:rsidP="00AD6C4A">
      <w:pPr>
        <w:widowControl w:val="0"/>
        <w:spacing w:line="276" w:lineRule="auto"/>
        <w:ind w:firstLine="567"/>
        <w:jc w:val="both"/>
      </w:pPr>
      <w:r w:rsidRPr="003E2031">
        <w:t>5.4.14. Результатом выполнения работ по разработке организационно-распорядительных документов по защите информации в АСУ Фонда должен являться комплект проектов и форм организационно-распорядительных документов на АСУ Фонда и СЗИ АСУ Фонда в следующем составе:</w:t>
      </w:r>
    </w:p>
    <w:p w14:paraId="54AD2D4A" w14:textId="77777777" w:rsidR="00AD6C4A" w:rsidRPr="003E2031" w:rsidRDefault="00AD6C4A" w:rsidP="003800A3">
      <w:pPr>
        <w:numPr>
          <w:ilvl w:val="0"/>
          <w:numId w:val="37"/>
        </w:numPr>
        <w:tabs>
          <w:tab w:val="left" w:pos="1069"/>
        </w:tabs>
        <w:spacing w:line="276" w:lineRule="auto"/>
        <w:ind w:left="1069" w:hanging="360"/>
        <w:jc w:val="both"/>
      </w:pPr>
      <w:r w:rsidRPr="003E2031">
        <w:t>проект Инструкции администратора безопасности информации АСУ Фонда;</w:t>
      </w:r>
    </w:p>
    <w:p w14:paraId="12AF5BEF" w14:textId="77777777" w:rsidR="00AD6C4A" w:rsidRPr="003E2031" w:rsidRDefault="00AD6C4A" w:rsidP="003800A3">
      <w:pPr>
        <w:numPr>
          <w:ilvl w:val="0"/>
          <w:numId w:val="37"/>
        </w:numPr>
        <w:tabs>
          <w:tab w:val="left" w:pos="1069"/>
        </w:tabs>
        <w:spacing w:line="276" w:lineRule="auto"/>
        <w:ind w:left="1069" w:hanging="360"/>
        <w:jc w:val="both"/>
      </w:pPr>
      <w:r w:rsidRPr="003E2031">
        <w:t>проект Инструкции по антивирусной защите АСУ Фонда;</w:t>
      </w:r>
    </w:p>
    <w:p w14:paraId="6C669073" w14:textId="77777777" w:rsidR="00AD6C4A" w:rsidRPr="003E2031" w:rsidRDefault="00AD6C4A" w:rsidP="003800A3">
      <w:pPr>
        <w:numPr>
          <w:ilvl w:val="0"/>
          <w:numId w:val="37"/>
        </w:numPr>
        <w:tabs>
          <w:tab w:val="left" w:pos="1069"/>
        </w:tabs>
        <w:spacing w:line="276" w:lineRule="auto"/>
        <w:ind w:left="1069" w:hanging="360"/>
        <w:jc w:val="both"/>
      </w:pPr>
      <w:r w:rsidRPr="003E2031">
        <w:t>проект Инструкции по организации парольной защиты в АСУ Фонда;</w:t>
      </w:r>
    </w:p>
    <w:p w14:paraId="35C0878F" w14:textId="77777777" w:rsidR="00AD6C4A" w:rsidRPr="003E2031" w:rsidRDefault="00AD6C4A" w:rsidP="003800A3">
      <w:pPr>
        <w:numPr>
          <w:ilvl w:val="0"/>
          <w:numId w:val="37"/>
        </w:numPr>
        <w:tabs>
          <w:tab w:val="left" w:pos="1069"/>
        </w:tabs>
        <w:spacing w:line="276" w:lineRule="auto"/>
        <w:ind w:left="1069" w:hanging="360"/>
        <w:jc w:val="both"/>
      </w:pPr>
      <w:r w:rsidRPr="003E2031">
        <w:t>проект Инструкции ответственного за защиту персональных данных;</w:t>
      </w:r>
    </w:p>
    <w:p w14:paraId="361D557D" w14:textId="77777777" w:rsidR="00AD6C4A" w:rsidRPr="003E2031" w:rsidRDefault="00AD6C4A" w:rsidP="003800A3">
      <w:pPr>
        <w:numPr>
          <w:ilvl w:val="0"/>
          <w:numId w:val="37"/>
        </w:numPr>
        <w:tabs>
          <w:tab w:val="left" w:pos="1069"/>
        </w:tabs>
        <w:spacing w:line="276" w:lineRule="auto"/>
        <w:ind w:left="1069" w:hanging="360"/>
        <w:jc w:val="both"/>
      </w:pPr>
      <w:r w:rsidRPr="003E2031">
        <w:lastRenderedPageBreak/>
        <w:t>проект Инструкции ответственного за организацию обработки персональных данных;</w:t>
      </w:r>
    </w:p>
    <w:p w14:paraId="1E655C67" w14:textId="77777777" w:rsidR="00AD6C4A" w:rsidRPr="003E2031" w:rsidRDefault="00AD6C4A" w:rsidP="003800A3">
      <w:pPr>
        <w:numPr>
          <w:ilvl w:val="0"/>
          <w:numId w:val="37"/>
        </w:numPr>
        <w:tabs>
          <w:tab w:val="left" w:pos="1069"/>
        </w:tabs>
        <w:spacing w:line="276" w:lineRule="auto"/>
        <w:ind w:left="1069" w:hanging="360"/>
        <w:jc w:val="both"/>
      </w:pPr>
      <w:r w:rsidRPr="003E2031">
        <w:t>проект Инструкции по обработке персональных данных без использования средств автоматизации;</w:t>
      </w:r>
    </w:p>
    <w:p w14:paraId="3196938A" w14:textId="77777777" w:rsidR="00AD6C4A" w:rsidRPr="003E2031" w:rsidRDefault="00AD6C4A" w:rsidP="003800A3">
      <w:pPr>
        <w:numPr>
          <w:ilvl w:val="0"/>
          <w:numId w:val="37"/>
        </w:numPr>
        <w:tabs>
          <w:tab w:val="left" w:pos="1069"/>
        </w:tabs>
        <w:spacing w:line="276" w:lineRule="auto"/>
        <w:ind w:left="1069" w:hanging="360"/>
        <w:jc w:val="both"/>
      </w:pPr>
      <w:r w:rsidRPr="003E2031">
        <w:t>проект Плана внутренних проверок режима обработки информации ограниченного доступа;</w:t>
      </w:r>
    </w:p>
    <w:p w14:paraId="78A6F0D8" w14:textId="77777777" w:rsidR="00AD6C4A" w:rsidRPr="003E2031" w:rsidRDefault="00AD6C4A" w:rsidP="003800A3">
      <w:pPr>
        <w:numPr>
          <w:ilvl w:val="0"/>
          <w:numId w:val="37"/>
        </w:numPr>
        <w:tabs>
          <w:tab w:val="left" w:pos="1069"/>
        </w:tabs>
        <w:spacing w:line="276" w:lineRule="auto"/>
        <w:ind w:left="1069" w:hanging="360"/>
        <w:jc w:val="both"/>
      </w:pPr>
      <w:r w:rsidRPr="003E2031">
        <w:t>проект Положения о персональных данных, обрабатываемых в АСУ Фонда;</w:t>
      </w:r>
    </w:p>
    <w:p w14:paraId="377274E6" w14:textId="77777777" w:rsidR="00AD6C4A" w:rsidRPr="003E2031" w:rsidRDefault="00AD6C4A" w:rsidP="003800A3">
      <w:pPr>
        <w:numPr>
          <w:ilvl w:val="0"/>
          <w:numId w:val="37"/>
        </w:numPr>
        <w:tabs>
          <w:tab w:val="left" w:pos="1069"/>
        </w:tabs>
        <w:spacing w:line="276" w:lineRule="auto"/>
        <w:ind w:left="1069" w:hanging="360"/>
        <w:jc w:val="both"/>
      </w:pPr>
      <w:r w:rsidRPr="003E2031">
        <w:t>проект Приказа о назначении ответственного за защиту информации в АСУ Фонда и возложении на него функциональных обязанностей;</w:t>
      </w:r>
    </w:p>
    <w:p w14:paraId="3CFB5AB8" w14:textId="77777777" w:rsidR="00AD6C4A" w:rsidRPr="003E2031" w:rsidRDefault="00AD6C4A" w:rsidP="003800A3">
      <w:pPr>
        <w:numPr>
          <w:ilvl w:val="0"/>
          <w:numId w:val="37"/>
        </w:numPr>
        <w:tabs>
          <w:tab w:val="left" w:pos="1069"/>
        </w:tabs>
        <w:spacing w:line="276" w:lineRule="auto"/>
        <w:ind w:left="1069" w:hanging="360"/>
        <w:jc w:val="both"/>
      </w:pPr>
      <w:r w:rsidRPr="003E2031">
        <w:t>проект Приказа об утверждении Положения о персональных данных, обрабатываемых в АСУ Фонда;</w:t>
      </w:r>
    </w:p>
    <w:p w14:paraId="11D42368" w14:textId="77777777" w:rsidR="00AD6C4A" w:rsidRPr="003E2031" w:rsidRDefault="00AD6C4A" w:rsidP="003800A3">
      <w:pPr>
        <w:numPr>
          <w:ilvl w:val="0"/>
          <w:numId w:val="37"/>
        </w:numPr>
        <w:tabs>
          <w:tab w:val="left" w:pos="1069"/>
        </w:tabs>
        <w:spacing w:line="276" w:lineRule="auto"/>
        <w:ind w:left="1069" w:hanging="360"/>
        <w:jc w:val="both"/>
      </w:pPr>
      <w:r w:rsidRPr="003E2031">
        <w:t>проект Приказа об утверждении перечня информации ограниченного доступа АСУ Фонда;</w:t>
      </w:r>
    </w:p>
    <w:p w14:paraId="125F091A" w14:textId="77777777" w:rsidR="00AD6C4A" w:rsidRPr="003E2031" w:rsidRDefault="00AD6C4A" w:rsidP="003800A3">
      <w:pPr>
        <w:numPr>
          <w:ilvl w:val="0"/>
          <w:numId w:val="37"/>
        </w:numPr>
        <w:tabs>
          <w:tab w:val="left" w:pos="1069"/>
        </w:tabs>
        <w:spacing w:line="276" w:lineRule="auto"/>
        <w:ind w:left="1069" w:hanging="360"/>
        <w:jc w:val="both"/>
      </w:pPr>
      <w:r w:rsidRPr="003E2031">
        <w:t>проект Приказа об определении помещений, предназначенных для обработки информации ограниченного доступа (персональных данных);</w:t>
      </w:r>
    </w:p>
    <w:p w14:paraId="62ECE663" w14:textId="77777777" w:rsidR="00AD6C4A" w:rsidRPr="003E2031" w:rsidRDefault="00AD6C4A" w:rsidP="003800A3">
      <w:pPr>
        <w:numPr>
          <w:ilvl w:val="0"/>
          <w:numId w:val="37"/>
        </w:numPr>
        <w:tabs>
          <w:tab w:val="left" w:pos="1069"/>
        </w:tabs>
        <w:spacing w:line="276" w:lineRule="auto"/>
        <w:ind w:left="1069" w:hanging="360"/>
        <w:jc w:val="both"/>
      </w:pPr>
      <w:r w:rsidRPr="003E2031">
        <w:t>проект Приказа о назначении должностных лиц, допущенных к обработке информации ограниченного доступа (персональных данных);</w:t>
      </w:r>
    </w:p>
    <w:p w14:paraId="354F49CB" w14:textId="77777777" w:rsidR="00AD6C4A" w:rsidRPr="003E2031" w:rsidRDefault="00AD6C4A" w:rsidP="003800A3">
      <w:pPr>
        <w:numPr>
          <w:ilvl w:val="0"/>
          <w:numId w:val="37"/>
        </w:numPr>
        <w:tabs>
          <w:tab w:val="left" w:pos="1069"/>
        </w:tabs>
        <w:spacing w:line="276" w:lineRule="auto"/>
        <w:ind w:left="1069" w:hanging="360"/>
        <w:jc w:val="both"/>
      </w:pPr>
      <w:r w:rsidRPr="003E2031">
        <w:t>проект Приказа о назначении должностного лица, ответственного за организацию обработки персональных данных;</w:t>
      </w:r>
    </w:p>
    <w:p w14:paraId="3DCEC4D1" w14:textId="77777777" w:rsidR="00AD6C4A" w:rsidRPr="003E2031" w:rsidRDefault="00AD6C4A" w:rsidP="003800A3">
      <w:pPr>
        <w:numPr>
          <w:ilvl w:val="0"/>
          <w:numId w:val="37"/>
        </w:numPr>
        <w:tabs>
          <w:tab w:val="left" w:pos="1069"/>
        </w:tabs>
        <w:spacing w:line="276" w:lineRule="auto"/>
        <w:ind w:left="1069" w:hanging="360"/>
        <w:jc w:val="both"/>
      </w:pPr>
      <w:r w:rsidRPr="003E2031">
        <w:t>проект Приказа о назначении ответственного за защиту персональных данных на объекте информатизации;</w:t>
      </w:r>
    </w:p>
    <w:p w14:paraId="4061581F" w14:textId="77777777" w:rsidR="00AD6C4A" w:rsidRPr="003E2031" w:rsidRDefault="00AD6C4A" w:rsidP="003800A3">
      <w:pPr>
        <w:numPr>
          <w:ilvl w:val="0"/>
          <w:numId w:val="37"/>
        </w:numPr>
        <w:tabs>
          <w:tab w:val="left" w:pos="1069"/>
        </w:tabs>
        <w:spacing w:line="276" w:lineRule="auto"/>
        <w:ind w:left="1069" w:hanging="360"/>
        <w:jc w:val="both"/>
      </w:pPr>
      <w:r w:rsidRPr="003E2031">
        <w:t>проект Приказа о проведении ознакомления по вопросам обработки персональных данных;</w:t>
      </w:r>
    </w:p>
    <w:p w14:paraId="717E8110" w14:textId="77777777" w:rsidR="00AD6C4A" w:rsidRPr="003E2031" w:rsidRDefault="00AD6C4A" w:rsidP="003800A3">
      <w:pPr>
        <w:numPr>
          <w:ilvl w:val="0"/>
          <w:numId w:val="37"/>
        </w:numPr>
        <w:tabs>
          <w:tab w:val="left" w:pos="1069"/>
        </w:tabs>
        <w:spacing w:line="276" w:lineRule="auto"/>
        <w:ind w:left="1069" w:hanging="360"/>
        <w:jc w:val="both"/>
      </w:pPr>
      <w:r w:rsidRPr="003E2031">
        <w:t>проект Приказа об определении объектов информатизации, предназначенных для обработки информации ограниченного доступа (персональных данных);</w:t>
      </w:r>
    </w:p>
    <w:p w14:paraId="1D2A40EB" w14:textId="77777777" w:rsidR="00AD6C4A" w:rsidRPr="003E2031" w:rsidRDefault="00AD6C4A" w:rsidP="003800A3">
      <w:pPr>
        <w:numPr>
          <w:ilvl w:val="0"/>
          <w:numId w:val="37"/>
        </w:numPr>
        <w:tabs>
          <w:tab w:val="left" w:pos="1069"/>
        </w:tabs>
        <w:spacing w:line="276" w:lineRule="auto"/>
        <w:ind w:left="1069" w:hanging="360"/>
        <w:jc w:val="both"/>
      </w:pPr>
      <w:r w:rsidRPr="003E2031">
        <w:t>проект Приказа об определении информационных ресурсов в АСУ Фонда, содержащих информацию ограниченного доступа, совместно с формой Перечня защищаемых информационных ресурсов в АСУ Фонда;</w:t>
      </w:r>
    </w:p>
    <w:p w14:paraId="790945D1" w14:textId="77777777" w:rsidR="00AD6C4A" w:rsidRPr="003E2031" w:rsidRDefault="00AD6C4A" w:rsidP="003800A3">
      <w:pPr>
        <w:numPr>
          <w:ilvl w:val="0"/>
          <w:numId w:val="37"/>
        </w:numPr>
        <w:tabs>
          <w:tab w:val="left" w:pos="1069"/>
        </w:tabs>
        <w:spacing w:line="276" w:lineRule="auto"/>
        <w:ind w:left="1069" w:hanging="360"/>
        <w:jc w:val="both"/>
      </w:pPr>
      <w:r w:rsidRPr="003E2031">
        <w:t>проект Приказа об утверждении списка лиц, имеющих право вскрытия и закрытия помещений, в которых обрабатывается информация ограниченного доступа АСУ Фонда;</w:t>
      </w:r>
    </w:p>
    <w:p w14:paraId="73C869F2" w14:textId="77777777" w:rsidR="00AD6C4A" w:rsidRPr="003E2031" w:rsidRDefault="00AD6C4A" w:rsidP="003800A3">
      <w:pPr>
        <w:numPr>
          <w:ilvl w:val="0"/>
          <w:numId w:val="37"/>
        </w:numPr>
        <w:tabs>
          <w:tab w:val="left" w:pos="1069"/>
        </w:tabs>
        <w:spacing w:line="276" w:lineRule="auto"/>
        <w:ind w:left="1069" w:hanging="360"/>
        <w:jc w:val="both"/>
      </w:pPr>
      <w:r w:rsidRPr="003E2031">
        <w:t>проект Приказа об утверждении списка лиц, допущенных к работе в АСУ Фонда, совместно со списком лиц, допущенных к работе в АСУ Фонда;</w:t>
      </w:r>
    </w:p>
    <w:p w14:paraId="6A954F0A" w14:textId="77777777" w:rsidR="00AD6C4A" w:rsidRPr="003E2031" w:rsidRDefault="00AD6C4A" w:rsidP="003800A3">
      <w:pPr>
        <w:numPr>
          <w:ilvl w:val="0"/>
          <w:numId w:val="37"/>
        </w:numPr>
        <w:tabs>
          <w:tab w:val="left" w:pos="1069"/>
        </w:tabs>
        <w:spacing w:line="276" w:lineRule="auto"/>
        <w:ind w:left="1069" w:hanging="360"/>
        <w:jc w:val="both"/>
      </w:pPr>
      <w:r w:rsidRPr="003E2031">
        <w:t>проект Приказа об утверждении Плана внутренних проверок режима обработки информации ограниченного доступа;</w:t>
      </w:r>
    </w:p>
    <w:p w14:paraId="7D0622A6" w14:textId="77777777" w:rsidR="00AD6C4A" w:rsidRPr="003E2031" w:rsidRDefault="00AD6C4A" w:rsidP="003800A3">
      <w:pPr>
        <w:numPr>
          <w:ilvl w:val="0"/>
          <w:numId w:val="37"/>
        </w:numPr>
        <w:tabs>
          <w:tab w:val="left" w:pos="1069"/>
        </w:tabs>
        <w:spacing w:line="276" w:lineRule="auto"/>
        <w:ind w:left="1069" w:hanging="360"/>
        <w:jc w:val="both"/>
      </w:pPr>
      <w:r w:rsidRPr="003E2031">
        <w:t>проект Порядка реагирования и рассмотрения запросов субъектов персональных данных;</w:t>
      </w:r>
    </w:p>
    <w:p w14:paraId="6F6C2959" w14:textId="77777777" w:rsidR="00AD6C4A" w:rsidRPr="003E2031" w:rsidRDefault="00AD6C4A" w:rsidP="003800A3">
      <w:pPr>
        <w:numPr>
          <w:ilvl w:val="0"/>
          <w:numId w:val="37"/>
        </w:numPr>
        <w:tabs>
          <w:tab w:val="left" w:pos="1069"/>
        </w:tabs>
        <w:spacing w:line="276" w:lineRule="auto"/>
        <w:ind w:left="1069" w:hanging="360"/>
        <w:jc w:val="both"/>
      </w:pPr>
      <w:r w:rsidRPr="003E2031">
        <w:t>проект Порядка учета, хранения и уничтожения носителей персональных данных;</w:t>
      </w:r>
    </w:p>
    <w:p w14:paraId="237B1CAA" w14:textId="77777777" w:rsidR="00AD6C4A" w:rsidRPr="003E2031" w:rsidRDefault="00AD6C4A" w:rsidP="003800A3">
      <w:pPr>
        <w:numPr>
          <w:ilvl w:val="0"/>
          <w:numId w:val="37"/>
        </w:numPr>
        <w:tabs>
          <w:tab w:val="left" w:pos="1069"/>
        </w:tabs>
        <w:spacing w:line="276" w:lineRule="auto"/>
        <w:ind w:left="1069" w:hanging="360"/>
        <w:jc w:val="both"/>
      </w:pPr>
      <w:r w:rsidRPr="003E2031">
        <w:t>проект Согласия субъекта персональных данных на обработку своих персональных данных;</w:t>
      </w:r>
    </w:p>
    <w:p w14:paraId="45077DCC" w14:textId="77777777" w:rsidR="00AD6C4A" w:rsidRPr="003E2031" w:rsidRDefault="00AD6C4A" w:rsidP="003800A3">
      <w:pPr>
        <w:numPr>
          <w:ilvl w:val="0"/>
          <w:numId w:val="37"/>
        </w:numPr>
        <w:tabs>
          <w:tab w:val="left" w:pos="1069"/>
        </w:tabs>
        <w:spacing w:line="276" w:lineRule="auto"/>
        <w:ind w:left="1069" w:hanging="360"/>
        <w:jc w:val="both"/>
      </w:pPr>
      <w:r w:rsidRPr="003E2031">
        <w:t>проект Согласия работника на доступ к информации ограниченного доступа, в случае, если это не предусмотрено его трудовыми обязанностями;</w:t>
      </w:r>
    </w:p>
    <w:p w14:paraId="4B71E55B" w14:textId="77777777" w:rsidR="00AD6C4A" w:rsidRPr="003E2031" w:rsidRDefault="00AD6C4A" w:rsidP="003800A3">
      <w:pPr>
        <w:numPr>
          <w:ilvl w:val="0"/>
          <w:numId w:val="37"/>
        </w:numPr>
        <w:tabs>
          <w:tab w:val="left" w:pos="1069"/>
        </w:tabs>
        <w:spacing w:line="276" w:lineRule="auto"/>
        <w:ind w:left="1069" w:hanging="360"/>
        <w:jc w:val="both"/>
      </w:pPr>
      <w:r w:rsidRPr="003E2031">
        <w:t>форма Журнала приема (сдачи) под охрану помещения;</w:t>
      </w:r>
    </w:p>
    <w:p w14:paraId="6B78C3A0" w14:textId="77777777" w:rsidR="00AD6C4A" w:rsidRPr="003E2031" w:rsidRDefault="00AD6C4A" w:rsidP="003800A3">
      <w:pPr>
        <w:numPr>
          <w:ilvl w:val="0"/>
          <w:numId w:val="37"/>
        </w:numPr>
        <w:tabs>
          <w:tab w:val="left" w:pos="1069"/>
        </w:tabs>
        <w:spacing w:line="276" w:lineRule="auto"/>
        <w:ind w:left="1069" w:hanging="360"/>
        <w:jc w:val="both"/>
      </w:pPr>
      <w:r w:rsidRPr="003E2031">
        <w:t>форма Журнала учета сейфов, металлических шкафов, спец. хранилищ и ключей от них;</w:t>
      </w:r>
    </w:p>
    <w:p w14:paraId="12F5BCBA" w14:textId="77777777" w:rsidR="00AD6C4A" w:rsidRPr="003E2031" w:rsidRDefault="00AD6C4A" w:rsidP="003800A3">
      <w:pPr>
        <w:numPr>
          <w:ilvl w:val="0"/>
          <w:numId w:val="37"/>
        </w:numPr>
        <w:tabs>
          <w:tab w:val="left" w:pos="1069"/>
        </w:tabs>
        <w:spacing w:line="276" w:lineRule="auto"/>
        <w:ind w:left="1069" w:hanging="360"/>
        <w:jc w:val="both"/>
      </w:pPr>
      <w:r w:rsidRPr="003E2031">
        <w:t>форма Журнала учета машинных носителей информации, содержащих информацию ограниченного доступа;</w:t>
      </w:r>
    </w:p>
    <w:p w14:paraId="7855D8C0" w14:textId="77777777" w:rsidR="00AD6C4A" w:rsidRPr="003E2031" w:rsidRDefault="00AD6C4A" w:rsidP="003800A3">
      <w:pPr>
        <w:numPr>
          <w:ilvl w:val="0"/>
          <w:numId w:val="37"/>
        </w:numPr>
        <w:tabs>
          <w:tab w:val="left" w:pos="1069"/>
        </w:tabs>
        <w:spacing w:line="276" w:lineRule="auto"/>
        <w:ind w:left="1069" w:hanging="360"/>
        <w:jc w:val="both"/>
      </w:pPr>
      <w:r w:rsidRPr="003E2031">
        <w:lastRenderedPageBreak/>
        <w:t>форма Журнала учета лиц (организаций), получивших доступ к информации, ограниченного доступа, и (или) лиц (организаций), которым такая информация была предоставлена или передана;</w:t>
      </w:r>
    </w:p>
    <w:p w14:paraId="10692BE6" w14:textId="77777777" w:rsidR="00AD6C4A" w:rsidRPr="003E2031" w:rsidRDefault="00AD6C4A" w:rsidP="003800A3">
      <w:pPr>
        <w:numPr>
          <w:ilvl w:val="0"/>
          <w:numId w:val="37"/>
        </w:numPr>
        <w:tabs>
          <w:tab w:val="left" w:pos="1069"/>
        </w:tabs>
        <w:spacing w:line="276" w:lineRule="auto"/>
        <w:ind w:left="1069" w:hanging="360"/>
        <w:jc w:val="both"/>
      </w:pPr>
      <w:r w:rsidRPr="003E2031">
        <w:t>форма Журнала регистрации внутренних и исходящих документов, содержащих информацию ограниченного доступа;</w:t>
      </w:r>
    </w:p>
    <w:p w14:paraId="2DC5CAA2" w14:textId="77777777" w:rsidR="00AD6C4A" w:rsidRPr="003E2031" w:rsidRDefault="00AD6C4A" w:rsidP="003800A3">
      <w:pPr>
        <w:numPr>
          <w:ilvl w:val="0"/>
          <w:numId w:val="37"/>
        </w:numPr>
        <w:tabs>
          <w:tab w:val="left" w:pos="1069"/>
        </w:tabs>
        <w:spacing w:line="276" w:lineRule="auto"/>
        <w:ind w:left="1069" w:hanging="360"/>
        <w:jc w:val="both"/>
      </w:pPr>
      <w:r w:rsidRPr="003E2031">
        <w:t>форма Журнала приема и регистрации входящих документов, содержащих информацию ограниченного доступа;</w:t>
      </w:r>
    </w:p>
    <w:p w14:paraId="17FB658C" w14:textId="77777777" w:rsidR="00AD6C4A" w:rsidRPr="003E2031" w:rsidRDefault="00AD6C4A" w:rsidP="003800A3">
      <w:pPr>
        <w:numPr>
          <w:ilvl w:val="0"/>
          <w:numId w:val="37"/>
        </w:numPr>
        <w:tabs>
          <w:tab w:val="left" w:pos="1069"/>
        </w:tabs>
        <w:spacing w:line="276" w:lineRule="auto"/>
        <w:ind w:left="1069" w:hanging="360"/>
        <w:jc w:val="both"/>
      </w:pPr>
      <w:r w:rsidRPr="003E2031">
        <w:t>форма Журнала учета обращений субъектов персональных данных о выполнении их законных прав, при обработке персональных данных;</w:t>
      </w:r>
    </w:p>
    <w:p w14:paraId="22736448" w14:textId="77777777" w:rsidR="00AD6C4A" w:rsidRPr="003E2031" w:rsidRDefault="00AD6C4A" w:rsidP="003800A3">
      <w:pPr>
        <w:numPr>
          <w:ilvl w:val="0"/>
          <w:numId w:val="37"/>
        </w:numPr>
        <w:tabs>
          <w:tab w:val="left" w:pos="1069"/>
        </w:tabs>
        <w:spacing w:line="276" w:lineRule="auto"/>
        <w:ind w:left="1069" w:hanging="360"/>
        <w:jc w:val="both"/>
      </w:pPr>
      <w:r w:rsidRPr="003E2031">
        <w:t>форма Журнала учета мероприятий по контролю за соблюдением требований по обработке информации ограниченного доступа (персональных данных);</w:t>
      </w:r>
    </w:p>
    <w:p w14:paraId="3FDAEF61" w14:textId="77777777" w:rsidR="00AD6C4A" w:rsidRPr="003E2031" w:rsidRDefault="00AD6C4A" w:rsidP="003800A3">
      <w:pPr>
        <w:numPr>
          <w:ilvl w:val="0"/>
          <w:numId w:val="37"/>
        </w:numPr>
        <w:tabs>
          <w:tab w:val="left" w:pos="1069"/>
        </w:tabs>
        <w:spacing w:line="276" w:lineRule="auto"/>
        <w:ind w:left="1069" w:hanging="360"/>
        <w:jc w:val="both"/>
      </w:pPr>
      <w:r w:rsidRPr="003E2031">
        <w:t>форма Матрицы доступа пользователей к информационным ресурсам АСУ Фонда;</w:t>
      </w:r>
    </w:p>
    <w:p w14:paraId="4D1E322E" w14:textId="77777777" w:rsidR="00AD6C4A" w:rsidRPr="003E2031" w:rsidRDefault="00AD6C4A" w:rsidP="003800A3">
      <w:pPr>
        <w:numPr>
          <w:ilvl w:val="0"/>
          <w:numId w:val="37"/>
        </w:numPr>
        <w:tabs>
          <w:tab w:val="left" w:pos="1069"/>
        </w:tabs>
        <w:spacing w:line="276" w:lineRule="auto"/>
        <w:ind w:left="1069" w:hanging="360"/>
        <w:jc w:val="both"/>
      </w:pPr>
      <w:r w:rsidRPr="003E2031">
        <w:t>форма Перечня программного обеспечения, используемого при обработке информации ограниченного доступа;</w:t>
      </w:r>
    </w:p>
    <w:p w14:paraId="1A77F5AA" w14:textId="77777777" w:rsidR="00AD6C4A" w:rsidRPr="003E2031" w:rsidRDefault="00AD6C4A" w:rsidP="003800A3">
      <w:pPr>
        <w:numPr>
          <w:ilvl w:val="0"/>
          <w:numId w:val="37"/>
        </w:numPr>
        <w:tabs>
          <w:tab w:val="left" w:pos="1069"/>
        </w:tabs>
        <w:spacing w:line="276" w:lineRule="auto"/>
        <w:ind w:left="1069" w:hanging="360"/>
        <w:jc w:val="both"/>
      </w:pPr>
      <w:r w:rsidRPr="003E2031">
        <w:t>форма Перечня основных технических средств и систем, используемых при обработке информации ограниченного доступа;</w:t>
      </w:r>
    </w:p>
    <w:p w14:paraId="07184444" w14:textId="77777777" w:rsidR="00AD6C4A" w:rsidRPr="003E2031" w:rsidRDefault="00AD6C4A" w:rsidP="003800A3">
      <w:pPr>
        <w:numPr>
          <w:ilvl w:val="0"/>
          <w:numId w:val="37"/>
        </w:numPr>
        <w:tabs>
          <w:tab w:val="left" w:pos="1069"/>
        </w:tabs>
        <w:spacing w:line="276" w:lineRule="auto"/>
        <w:ind w:left="1069" w:hanging="360"/>
        <w:jc w:val="both"/>
      </w:pPr>
      <w:r w:rsidRPr="003E2031">
        <w:t>форма Перечня персональных данных с местами хранения, обработки и ответственными лицами;</w:t>
      </w:r>
    </w:p>
    <w:p w14:paraId="48FF9F72" w14:textId="77777777" w:rsidR="00AD6C4A" w:rsidRPr="003E2031" w:rsidRDefault="00AD6C4A" w:rsidP="003800A3">
      <w:pPr>
        <w:numPr>
          <w:ilvl w:val="0"/>
          <w:numId w:val="37"/>
        </w:numPr>
        <w:tabs>
          <w:tab w:val="left" w:pos="1069"/>
        </w:tabs>
        <w:spacing w:line="276" w:lineRule="auto"/>
        <w:ind w:left="1069" w:hanging="360"/>
        <w:jc w:val="both"/>
      </w:pPr>
      <w:r w:rsidRPr="003E2031">
        <w:t>форма Перечня сертифицированных средств защиты информации, используемых на объекте информатизации АСУ Фонда;</w:t>
      </w:r>
    </w:p>
    <w:p w14:paraId="1194C1D7" w14:textId="77777777" w:rsidR="00AD6C4A" w:rsidRPr="003E2031" w:rsidRDefault="00AD6C4A" w:rsidP="003800A3">
      <w:pPr>
        <w:numPr>
          <w:ilvl w:val="0"/>
          <w:numId w:val="37"/>
        </w:numPr>
        <w:tabs>
          <w:tab w:val="left" w:pos="1069"/>
        </w:tabs>
        <w:spacing w:line="276" w:lineRule="auto"/>
        <w:ind w:left="1069" w:hanging="360"/>
        <w:jc w:val="both"/>
      </w:pPr>
      <w:r w:rsidRPr="003E2031">
        <w:t>форма соглашения о неразглашении.</w:t>
      </w:r>
    </w:p>
    <w:p w14:paraId="12DD1E63" w14:textId="77777777" w:rsidR="00AD6C4A" w:rsidRPr="003E2031" w:rsidRDefault="00AD6C4A" w:rsidP="00AD6C4A">
      <w:pPr>
        <w:tabs>
          <w:tab w:val="left" w:pos="1069"/>
        </w:tabs>
        <w:spacing w:line="276" w:lineRule="auto"/>
        <w:ind w:left="1080"/>
        <w:jc w:val="both"/>
      </w:pPr>
    </w:p>
    <w:p w14:paraId="47E3882B" w14:textId="77777777" w:rsidR="00AD6C4A" w:rsidRPr="003E2031" w:rsidRDefault="00AD6C4A" w:rsidP="00AD6C4A">
      <w:pPr>
        <w:widowControl w:val="0"/>
        <w:spacing w:line="276" w:lineRule="auto"/>
        <w:ind w:firstLine="567"/>
        <w:jc w:val="both"/>
      </w:pPr>
      <w:r w:rsidRPr="003E2031">
        <w:t>5.4.15. Состав и наименование документов, входящих в комплект проектов и форм организационно-распорядительных документов на АСУ Фонда и СЗИ АСУ Фонда, в ходе выполнения работ может быть уточнен Исполнителем по согласованию с Заказчиком.</w:t>
      </w:r>
    </w:p>
    <w:p w14:paraId="7EEBA90B" w14:textId="77777777" w:rsidR="00AD6C4A" w:rsidRPr="003E2031" w:rsidRDefault="00AD6C4A" w:rsidP="00AD6C4A">
      <w:pPr>
        <w:widowControl w:val="0"/>
        <w:spacing w:line="276" w:lineRule="auto"/>
        <w:ind w:firstLine="567"/>
        <w:jc w:val="both"/>
      </w:pPr>
      <w:r w:rsidRPr="003E2031">
        <w:t>5.4.16. Содержание документов, входящих в комплект проектов и форм организационно-распорядительных документов на АСУ Фонда и СЗИ АСУ Фонда, должно учитывать требования, отраженные в Постановлении Правительства Российской Федерации от 21 марта 2012 г.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 муниципальными органами», а также требования, отраженные в главе 14 Трудового кодекса Российской Федерации.</w:t>
      </w:r>
    </w:p>
    <w:p w14:paraId="31C0F984" w14:textId="77777777" w:rsidR="00AD6C4A" w:rsidRPr="003E2031" w:rsidRDefault="00AD6C4A" w:rsidP="00AD6C4A">
      <w:pPr>
        <w:widowControl w:val="0"/>
        <w:spacing w:line="276" w:lineRule="auto"/>
        <w:ind w:firstLine="567"/>
        <w:jc w:val="both"/>
      </w:pPr>
      <w:r w:rsidRPr="003E2031">
        <w:t>5.4.17. Содержание документов, входящих в комплект проектов и форм организационно-распорядительных документов на АСУ Фонда и СЗИ АСУ Фонда, в ходе выполнения работ должно быть согласовано с Заказчиком.</w:t>
      </w:r>
    </w:p>
    <w:p w14:paraId="533113CB" w14:textId="77777777" w:rsidR="00AD6C4A" w:rsidRPr="003E2031" w:rsidRDefault="00AD6C4A" w:rsidP="00AD6C4A">
      <w:pPr>
        <w:widowControl w:val="0"/>
        <w:spacing w:line="276" w:lineRule="auto"/>
        <w:ind w:firstLine="567"/>
        <w:jc w:val="both"/>
        <w:rPr>
          <w:i/>
        </w:rPr>
      </w:pPr>
      <w:r w:rsidRPr="003E2031">
        <w:rPr>
          <w:i/>
        </w:rPr>
        <w:t>5.5. Требования к выполнению работ по разработке СКАОМ ЗИ СЗИ АСУ Фонда.</w:t>
      </w:r>
    </w:p>
    <w:p w14:paraId="1CD14098" w14:textId="77777777" w:rsidR="00AD6C4A" w:rsidRPr="003E2031" w:rsidRDefault="00AD6C4A" w:rsidP="00AD6C4A">
      <w:pPr>
        <w:widowControl w:val="0"/>
        <w:spacing w:line="276" w:lineRule="auto"/>
        <w:ind w:firstLine="567"/>
        <w:jc w:val="both"/>
      </w:pPr>
      <w:r w:rsidRPr="003E2031">
        <w:t>5.5.1. Разработка СКАОМ ЗИ СЗИ АСУ Фонда, должна осуществляться на основании документа «Частное техническое задание на создание системы комплексной автоматизации организационных мер защиты информации СЗИ АСУ Фонда».</w:t>
      </w:r>
    </w:p>
    <w:p w14:paraId="22A7C5A3" w14:textId="77777777" w:rsidR="00AD6C4A" w:rsidRPr="003E2031" w:rsidRDefault="00AD6C4A" w:rsidP="00AD6C4A">
      <w:pPr>
        <w:widowControl w:val="0"/>
        <w:spacing w:line="276" w:lineRule="auto"/>
        <w:ind w:firstLine="567"/>
        <w:jc w:val="both"/>
      </w:pPr>
      <w:r w:rsidRPr="003E2031">
        <w:t>5.5.2. В ходе разработки СКАОМ ЗИ СЗИ АСУ Фонда необходимо выполнить следующие работы:</w:t>
      </w:r>
    </w:p>
    <w:p w14:paraId="1955BD75" w14:textId="77777777" w:rsidR="00AD6C4A" w:rsidRPr="003E2031" w:rsidRDefault="00AD6C4A" w:rsidP="003800A3">
      <w:pPr>
        <w:widowControl w:val="0"/>
        <w:numPr>
          <w:ilvl w:val="0"/>
          <w:numId w:val="21"/>
        </w:numPr>
        <w:autoSpaceDE w:val="0"/>
        <w:autoSpaceDN w:val="0"/>
        <w:adjustRightInd w:val="0"/>
        <w:spacing w:line="288" w:lineRule="auto"/>
        <w:ind w:left="709" w:hanging="357"/>
        <w:jc w:val="both"/>
      </w:pPr>
      <w:r w:rsidRPr="003E2031">
        <w:t>сформировать схему функциональной структуры СКАОМ ЗИ СЗИ АСУ Фонда;</w:t>
      </w:r>
    </w:p>
    <w:p w14:paraId="0951F0AC" w14:textId="77777777" w:rsidR="00AD6C4A" w:rsidRPr="003E2031" w:rsidRDefault="00AD6C4A" w:rsidP="003800A3">
      <w:pPr>
        <w:widowControl w:val="0"/>
        <w:numPr>
          <w:ilvl w:val="0"/>
          <w:numId w:val="21"/>
        </w:numPr>
        <w:autoSpaceDE w:val="0"/>
        <w:autoSpaceDN w:val="0"/>
        <w:adjustRightInd w:val="0"/>
        <w:spacing w:line="288" w:lineRule="auto"/>
        <w:ind w:left="709" w:hanging="357"/>
        <w:jc w:val="both"/>
      </w:pPr>
      <w:r w:rsidRPr="003E2031">
        <w:t>произвести выбор и обосновать структуру комплекса технических средств СКАОМ ЗИ СЗИ АСУ Фонда;</w:t>
      </w:r>
    </w:p>
    <w:p w14:paraId="278AAEAF" w14:textId="77777777" w:rsidR="00AD6C4A" w:rsidRPr="003E2031" w:rsidRDefault="00AD6C4A" w:rsidP="003800A3">
      <w:pPr>
        <w:widowControl w:val="0"/>
        <w:numPr>
          <w:ilvl w:val="0"/>
          <w:numId w:val="21"/>
        </w:numPr>
        <w:autoSpaceDE w:val="0"/>
        <w:autoSpaceDN w:val="0"/>
        <w:adjustRightInd w:val="0"/>
        <w:spacing w:line="288" w:lineRule="auto"/>
        <w:ind w:left="709" w:hanging="357"/>
        <w:jc w:val="both"/>
      </w:pPr>
      <w:r w:rsidRPr="003E2031">
        <w:t xml:space="preserve">обосновать необходимость разработки специального программного обеспечения, </w:t>
      </w:r>
      <w:r w:rsidRPr="003E2031">
        <w:lastRenderedPageBreak/>
        <w:t>реализующего функции СКАОМ ЗИ СЗИ АСУ Фонда, позволяющего с единой консоли оператора:</w:t>
      </w:r>
    </w:p>
    <w:p w14:paraId="0E5C2BE5" w14:textId="77777777" w:rsidR="00AD6C4A" w:rsidRPr="003E2031" w:rsidRDefault="00AD6C4A" w:rsidP="003800A3">
      <w:pPr>
        <w:pStyle w:val="ac"/>
        <w:widowControl w:val="0"/>
        <w:numPr>
          <w:ilvl w:val="0"/>
          <w:numId w:val="38"/>
        </w:numPr>
        <w:spacing w:after="160" w:line="276" w:lineRule="auto"/>
        <w:contextualSpacing/>
        <w:jc w:val="both"/>
      </w:pPr>
      <w:r w:rsidRPr="003E2031">
        <w:t>автоматизировать процессы ведения технических паспортов на подсистемы АСУ Фонда в соответствии с требованиями СТР-К;</w:t>
      </w:r>
    </w:p>
    <w:p w14:paraId="010CAC23" w14:textId="77777777" w:rsidR="00AD6C4A" w:rsidRPr="003E2031" w:rsidRDefault="00AD6C4A" w:rsidP="003800A3">
      <w:pPr>
        <w:pStyle w:val="ac"/>
        <w:widowControl w:val="0"/>
        <w:numPr>
          <w:ilvl w:val="0"/>
          <w:numId w:val="38"/>
        </w:numPr>
        <w:spacing w:after="160" w:line="276" w:lineRule="auto"/>
        <w:contextualSpacing/>
        <w:jc w:val="both"/>
      </w:pPr>
      <w:r w:rsidRPr="003E2031">
        <w:t>автоматизировать процессы заполнения проектов и форм организационно-распорядительных документов на АСУ Фонда и СЗИ АСУ Фонда;</w:t>
      </w:r>
    </w:p>
    <w:p w14:paraId="5E347A2D" w14:textId="77777777" w:rsidR="00AD6C4A" w:rsidRPr="003E2031" w:rsidRDefault="00AD6C4A" w:rsidP="003800A3">
      <w:pPr>
        <w:pStyle w:val="ac"/>
        <w:widowControl w:val="0"/>
        <w:numPr>
          <w:ilvl w:val="0"/>
          <w:numId w:val="38"/>
        </w:numPr>
        <w:spacing w:after="160" w:line="276" w:lineRule="auto"/>
        <w:contextualSpacing/>
        <w:jc w:val="both"/>
      </w:pPr>
      <w:r w:rsidRPr="003E2031">
        <w:t>автоматизировать процессы накопления, хранения, и обработки нормативных правовых актов, методических документов и национальных стандартов Российской Федерации в области защиты информации, которым должны соответствовать технические и организационные меры защиты информации, реализуемые в Фонде.</w:t>
      </w:r>
    </w:p>
    <w:p w14:paraId="1E400AC9" w14:textId="77777777" w:rsidR="00AD6C4A" w:rsidRPr="003E2031" w:rsidRDefault="00AD6C4A" w:rsidP="003800A3">
      <w:pPr>
        <w:widowControl w:val="0"/>
        <w:numPr>
          <w:ilvl w:val="0"/>
          <w:numId w:val="21"/>
        </w:numPr>
        <w:autoSpaceDE w:val="0"/>
        <w:autoSpaceDN w:val="0"/>
        <w:adjustRightInd w:val="0"/>
        <w:spacing w:line="288" w:lineRule="auto"/>
        <w:ind w:left="709" w:hanging="357"/>
        <w:jc w:val="both"/>
      </w:pPr>
      <w:r w:rsidRPr="003E2031">
        <w:t>разработать проектные технические решения по СКАОМ ЗИ СЗИ АСУ Фонда;</w:t>
      </w:r>
    </w:p>
    <w:p w14:paraId="19EA7852" w14:textId="77777777" w:rsidR="00AD6C4A" w:rsidRPr="003E2031" w:rsidRDefault="00AD6C4A" w:rsidP="003800A3">
      <w:pPr>
        <w:widowControl w:val="0"/>
        <w:numPr>
          <w:ilvl w:val="0"/>
          <w:numId w:val="21"/>
        </w:numPr>
        <w:autoSpaceDE w:val="0"/>
        <w:autoSpaceDN w:val="0"/>
        <w:adjustRightInd w:val="0"/>
        <w:spacing w:line="288" w:lineRule="auto"/>
        <w:ind w:left="709" w:hanging="357"/>
        <w:jc w:val="both"/>
      </w:pPr>
      <w:r w:rsidRPr="003E2031">
        <w:t>разработать первоочередные мероприятия по внедрению СКАОМ ЗИ СЗИ АСУ Фонда.</w:t>
      </w:r>
    </w:p>
    <w:p w14:paraId="53169736" w14:textId="77777777" w:rsidR="00AD6C4A" w:rsidRPr="003E2031" w:rsidRDefault="00AD6C4A" w:rsidP="00AD6C4A">
      <w:pPr>
        <w:widowControl w:val="0"/>
        <w:spacing w:line="276" w:lineRule="auto"/>
        <w:ind w:firstLine="567"/>
        <w:jc w:val="both"/>
      </w:pPr>
      <w:r w:rsidRPr="003E2031">
        <w:t>5.5.3. Результатом выполнения работ по разработке СКАОМ ЗИ СЗИ АСУ Фонда, должны являться следующие документы:</w:t>
      </w:r>
    </w:p>
    <w:p w14:paraId="24B3E004" w14:textId="77777777" w:rsidR="00AD6C4A" w:rsidRPr="003E2031" w:rsidRDefault="00AD6C4A" w:rsidP="003800A3">
      <w:pPr>
        <w:widowControl w:val="0"/>
        <w:numPr>
          <w:ilvl w:val="0"/>
          <w:numId w:val="31"/>
        </w:numPr>
        <w:spacing w:line="276" w:lineRule="auto"/>
        <w:ind w:left="720" w:hanging="360"/>
        <w:jc w:val="both"/>
      </w:pPr>
      <w:r w:rsidRPr="003E2031">
        <w:t>СЗИ АСУ Фонда. СКАОМ ЗИ СЗИ АСУ Фонда. Схема функциональной структуры;</w:t>
      </w:r>
    </w:p>
    <w:p w14:paraId="23A5B46C" w14:textId="77777777" w:rsidR="00AD6C4A" w:rsidRPr="003E2031" w:rsidRDefault="00AD6C4A" w:rsidP="003800A3">
      <w:pPr>
        <w:widowControl w:val="0"/>
        <w:numPr>
          <w:ilvl w:val="0"/>
          <w:numId w:val="31"/>
        </w:numPr>
        <w:spacing w:line="276" w:lineRule="auto"/>
        <w:ind w:left="720" w:hanging="360"/>
        <w:jc w:val="both"/>
      </w:pPr>
      <w:r w:rsidRPr="003E2031">
        <w:t>СЗИ АСУ Фонда. СКАОМ ЗИ СЗИ АСУ Фонда. Схема структурная комплекса технических средств;</w:t>
      </w:r>
    </w:p>
    <w:p w14:paraId="27076B34" w14:textId="77777777" w:rsidR="00AD6C4A" w:rsidRPr="003E2031" w:rsidRDefault="00AD6C4A" w:rsidP="003800A3">
      <w:pPr>
        <w:widowControl w:val="0"/>
        <w:numPr>
          <w:ilvl w:val="0"/>
          <w:numId w:val="31"/>
        </w:numPr>
        <w:spacing w:line="276" w:lineRule="auto"/>
        <w:ind w:left="720" w:hanging="360"/>
        <w:jc w:val="both"/>
      </w:pPr>
      <w:r w:rsidRPr="003E2031">
        <w:t>СЗИ АСУ Фонда. Пояснительная записка к Техническому проекту. Раздел по СКАОМ ЗИ СЗИ АСУ Фонда.</w:t>
      </w:r>
    </w:p>
    <w:p w14:paraId="62A866CE" w14:textId="77777777" w:rsidR="00AD6C4A" w:rsidRPr="003E2031" w:rsidRDefault="00AD6C4A" w:rsidP="00AD6C4A">
      <w:pPr>
        <w:widowControl w:val="0"/>
        <w:spacing w:line="276" w:lineRule="auto"/>
        <w:ind w:left="1072"/>
        <w:jc w:val="both"/>
      </w:pPr>
    </w:p>
    <w:p w14:paraId="717CE086" w14:textId="77777777" w:rsidR="00AD6C4A" w:rsidRPr="003E2031" w:rsidRDefault="00AD6C4A" w:rsidP="00AD6C4A">
      <w:pPr>
        <w:widowControl w:val="0"/>
        <w:spacing w:line="276" w:lineRule="auto"/>
        <w:ind w:firstLine="567"/>
        <w:jc w:val="both"/>
      </w:pPr>
      <w:r w:rsidRPr="003E2031">
        <w:t>5.5.4. Все документы на СКАОМ ЗИ СЗИ АСУ Фонда, перечисленные в п. 5.5.3 настоящего Технического задания, должны быть выполнены в соответствии с ГОСТ 34.201-89 и РД 50-34.698-90.</w:t>
      </w:r>
    </w:p>
    <w:p w14:paraId="5EBE5FE7" w14:textId="77777777" w:rsidR="00AD6C4A" w:rsidRPr="003E2031" w:rsidRDefault="00AD6C4A" w:rsidP="00AD6C4A">
      <w:pPr>
        <w:widowControl w:val="0"/>
        <w:spacing w:line="276" w:lineRule="auto"/>
        <w:ind w:firstLine="567"/>
        <w:jc w:val="both"/>
        <w:rPr>
          <w:i/>
        </w:rPr>
      </w:pPr>
      <w:r w:rsidRPr="003E2031">
        <w:rPr>
          <w:i/>
        </w:rPr>
        <w:t>5.6. Требования к выполнению работ по установке, настройке и вводу в опытную эксплуатацию средств защиты информации СЗИ АСУ Фонда.</w:t>
      </w:r>
    </w:p>
    <w:p w14:paraId="4871F80F" w14:textId="77777777" w:rsidR="00AD6C4A" w:rsidRPr="003E2031" w:rsidRDefault="00AD6C4A" w:rsidP="00AD6C4A">
      <w:pPr>
        <w:widowControl w:val="0"/>
        <w:spacing w:line="276" w:lineRule="auto"/>
        <w:ind w:firstLine="567"/>
        <w:jc w:val="both"/>
      </w:pPr>
      <w:r w:rsidRPr="003E2031">
        <w:t>5.6.1. В ходе выполнения работ по установке, настройке и вводу в опытную эксплуатацию средств защиты информации СЗИ АСУ Фонда необходимо:</w:t>
      </w:r>
    </w:p>
    <w:p w14:paraId="57463ACE" w14:textId="77777777" w:rsidR="00AD6C4A" w:rsidRPr="003E2031" w:rsidRDefault="00AD6C4A" w:rsidP="003800A3">
      <w:pPr>
        <w:widowControl w:val="0"/>
        <w:numPr>
          <w:ilvl w:val="0"/>
          <w:numId w:val="21"/>
        </w:numPr>
        <w:autoSpaceDE w:val="0"/>
        <w:autoSpaceDN w:val="0"/>
        <w:adjustRightInd w:val="0"/>
        <w:spacing w:line="288" w:lineRule="auto"/>
        <w:ind w:left="709" w:hanging="357"/>
        <w:jc w:val="both"/>
      </w:pPr>
      <w:r w:rsidRPr="003E2031">
        <w:t>произвести монтаж 1-го экземпляра аппаратного средства межсетевого экранирования в серверную стойку серверного помещения 6-го этажа Заказчика с подключением к сети связи общего пользования и к локальной вычислительной сети Заказчика в соответствии с документами «СЗИ АСУ Фонда. Схема структурная комплекса технических средств» и «СЗИ АСУ Фонда. План расположения оборудования»;</w:t>
      </w:r>
    </w:p>
    <w:p w14:paraId="3C4AC521" w14:textId="77777777" w:rsidR="00AD6C4A" w:rsidRPr="003E2031" w:rsidRDefault="00AD6C4A" w:rsidP="003800A3">
      <w:pPr>
        <w:widowControl w:val="0"/>
        <w:numPr>
          <w:ilvl w:val="0"/>
          <w:numId w:val="21"/>
        </w:numPr>
        <w:autoSpaceDE w:val="0"/>
        <w:autoSpaceDN w:val="0"/>
        <w:adjustRightInd w:val="0"/>
        <w:spacing w:line="288" w:lineRule="auto"/>
        <w:ind w:left="709" w:hanging="357"/>
        <w:jc w:val="both"/>
      </w:pPr>
      <w:r w:rsidRPr="003E2031">
        <w:t>произвести настройку 1-го экземпляра аппаратного средства межсетевого экранирования в соответствии с параметрами и порядком настройки средств защиты информации, программного обеспечения и технических средств СЗИ АСУ Фонда, отраженным в эксплуатационной документации на СЗИ АСУ Фонда;</w:t>
      </w:r>
    </w:p>
    <w:p w14:paraId="1B796A18" w14:textId="77777777" w:rsidR="00AD6C4A" w:rsidRPr="003E2031" w:rsidRDefault="00AD6C4A" w:rsidP="003800A3">
      <w:pPr>
        <w:widowControl w:val="0"/>
        <w:numPr>
          <w:ilvl w:val="0"/>
          <w:numId w:val="21"/>
        </w:numPr>
        <w:autoSpaceDE w:val="0"/>
        <w:autoSpaceDN w:val="0"/>
        <w:adjustRightInd w:val="0"/>
        <w:spacing w:line="288" w:lineRule="auto"/>
        <w:ind w:left="709" w:hanging="357"/>
        <w:jc w:val="both"/>
      </w:pPr>
      <w:r w:rsidRPr="003E2031">
        <w:t>произвести тестирование 1-го экземпляра аппаратного средства межсетевого экранирования в соответствии с документом «СЗИ АСУ Фонда. Программа и методика предварительных испытаний»;</w:t>
      </w:r>
    </w:p>
    <w:p w14:paraId="1BE7CBCD" w14:textId="77777777" w:rsidR="00AD6C4A" w:rsidRPr="003E2031" w:rsidRDefault="00AD6C4A" w:rsidP="003800A3">
      <w:pPr>
        <w:widowControl w:val="0"/>
        <w:numPr>
          <w:ilvl w:val="0"/>
          <w:numId w:val="21"/>
        </w:numPr>
        <w:autoSpaceDE w:val="0"/>
        <w:autoSpaceDN w:val="0"/>
        <w:adjustRightInd w:val="0"/>
        <w:spacing w:line="288" w:lineRule="auto"/>
        <w:ind w:left="709" w:hanging="357"/>
        <w:jc w:val="both"/>
      </w:pPr>
      <w:r w:rsidRPr="003E2031">
        <w:t>произвести установку 1-го экземпляра программного обеспечения средства контроля за уровнем защищенности на мобильное автоматизированное рабочее место Заказчика с подключением к локальной вычислительной сети Заказчика в соответствии с документами «СЗИ АСУ Фонда. Схема структурная комплекса технических средств» и «СЗИ АСУ Фонда. План расположения оборудования»;</w:t>
      </w:r>
    </w:p>
    <w:p w14:paraId="268229FA" w14:textId="77777777" w:rsidR="00AD6C4A" w:rsidRPr="003E2031" w:rsidRDefault="00AD6C4A" w:rsidP="003800A3">
      <w:pPr>
        <w:widowControl w:val="0"/>
        <w:numPr>
          <w:ilvl w:val="0"/>
          <w:numId w:val="21"/>
        </w:numPr>
        <w:autoSpaceDE w:val="0"/>
        <w:autoSpaceDN w:val="0"/>
        <w:adjustRightInd w:val="0"/>
        <w:spacing w:line="288" w:lineRule="auto"/>
        <w:ind w:left="709" w:hanging="357"/>
        <w:jc w:val="both"/>
      </w:pPr>
      <w:r w:rsidRPr="003E2031">
        <w:lastRenderedPageBreak/>
        <w:t>произвести настройку 1-го экземпляра программного обеспечения средства контроля за уровнем защищенности в соответствии с параметрами и порядком настройки средств защиты информации, программного обеспечения и технических средств СЗИ АСУ Фонда, отраженным в эксплуатационной документации на СЗИ АСУ Фонда;</w:t>
      </w:r>
    </w:p>
    <w:p w14:paraId="6A911FA1" w14:textId="77777777" w:rsidR="00AD6C4A" w:rsidRPr="003E2031" w:rsidRDefault="00AD6C4A" w:rsidP="003800A3">
      <w:pPr>
        <w:widowControl w:val="0"/>
        <w:numPr>
          <w:ilvl w:val="0"/>
          <w:numId w:val="21"/>
        </w:numPr>
        <w:autoSpaceDE w:val="0"/>
        <w:autoSpaceDN w:val="0"/>
        <w:adjustRightInd w:val="0"/>
        <w:spacing w:line="288" w:lineRule="auto"/>
        <w:ind w:left="709" w:hanging="357"/>
        <w:jc w:val="both"/>
      </w:pPr>
      <w:r w:rsidRPr="003E2031">
        <w:t>произвести тестирование 1-го экземпляра программного обеспечения средства контроля за уровнем защищенности в соответствии с документом «СЗИ АСУ Фонда. Программа и методика предварительных испытаний»;</w:t>
      </w:r>
    </w:p>
    <w:p w14:paraId="5C774C16" w14:textId="77777777" w:rsidR="00AD6C4A" w:rsidRPr="003E2031" w:rsidRDefault="00AD6C4A" w:rsidP="003800A3">
      <w:pPr>
        <w:widowControl w:val="0"/>
        <w:numPr>
          <w:ilvl w:val="0"/>
          <w:numId w:val="21"/>
        </w:numPr>
        <w:autoSpaceDE w:val="0"/>
        <w:autoSpaceDN w:val="0"/>
        <w:adjustRightInd w:val="0"/>
        <w:spacing w:line="288" w:lineRule="auto"/>
        <w:ind w:left="709" w:hanging="357"/>
        <w:jc w:val="both"/>
      </w:pPr>
      <w:r w:rsidRPr="003E2031">
        <w:t>сдать установленные, настроенные и протестированные средства защиты информации СЗИ АСУ Фонда в опытную эксплуатацию.</w:t>
      </w:r>
    </w:p>
    <w:p w14:paraId="67AED7B5" w14:textId="77777777" w:rsidR="00AD6C4A" w:rsidRPr="003E2031" w:rsidRDefault="00AD6C4A" w:rsidP="00AD6C4A">
      <w:pPr>
        <w:widowControl w:val="0"/>
        <w:autoSpaceDE w:val="0"/>
        <w:autoSpaceDN w:val="0"/>
        <w:adjustRightInd w:val="0"/>
        <w:spacing w:line="288" w:lineRule="auto"/>
        <w:ind w:left="709"/>
        <w:jc w:val="both"/>
      </w:pPr>
    </w:p>
    <w:p w14:paraId="3996344A" w14:textId="77777777" w:rsidR="00AD6C4A" w:rsidRPr="003E2031" w:rsidRDefault="00AD6C4A" w:rsidP="00AD6C4A">
      <w:pPr>
        <w:widowControl w:val="0"/>
        <w:spacing w:line="276" w:lineRule="auto"/>
        <w:ind w:firstLine="708"/>
        <w:jc w:val="both"/>
      </w:pPr>
      <w:r w:rsidRPr="003E2031">
        <w:t>5.6.2. Необходимые для проведения работ по пункту 5.6.1. настоящего Технического задания средства защиты информации СЗИ АСУ Фонда предоставляются Заказчиком по письменному запросу Исполнителя.</w:t>
      </w:r>
    </w:p>
    <w:p w14:paraId="5260C62F" w14:textId="77777777" w:rsidR="00AD6C4A" w:rsidRPr="003E2031" w:rsidRDefault="00AD6C4A" w:rsidP="00AD6C4A">
      <w:pPr>
        <w:widowControl w:val="0"/>
        <w:spacing w:line="276" w:lineRule="auto"/>
        <w:ind w:firstLine="567"/>
        <w:jc w:val="both"/>
      </w:pPr>
      <w:r w:rsidRPr="003E2031">
        <w:t>5.6.3. Результатом выполнения работ по установке, настройке и вводу в опытную эксплуатацию средств защиты информации СЗИ АСУ Фонда, должны являться:</w:t>
      </w:r>
    </w:p>
    <w:p w14:paraId="659FE7F7" w14:textId="77777777" w:rsidR="00AD6C4A" w:rsidRPr="003E2031" w:rsidRDefault="00AD6C4A" w:rsidP="003800A3">
      <w:pPr>
        <w:widowControl w:val="0"/>
        <w:numPr>
          <w:ilvl w:val="0"/>
          <w:numId w:val="31"/>
        </w:numPr>
        <w:spacing w:line="276" w:lineRule="auto"/>
        <w:ind w:left="720" w:hanging="360"/>
        <w:jc w:val="both"/>
      </w:pPr>
      <w:r w:rsidRPr="003E2031">
        <w:t>установленные, настроенные и введенные в опытную эксплуатацию средства защиты информации СЗИ АСУ Фонда;</w:t>
      </w:r>
    </w:p>
    <w:p w14:paraId="4292E857" w14:textId="77777777" w:rsidR="00AD6C4A" w:rsidRPr="003E2031" w:rsidRDefault="00AD6C4A" w:rsidP="003800A3">
      <w:pPr>
        <w:widowControl w:val="0"/>
        <w:numPr>
          <w:ilvl w:val="0"/>
          <w:numId w:val="31"/>
        </w:numPr>
        <w:spacing w:line="276" w:lineRule="auto"/>
        <w:ind w:left="720" w:hanging="360"/>
        <w:jc w:val="both"/>
      </w:pPr>
      <w:r w:rsidRPr="003E2031">
        <w:t>Технические акты о выполнении работ по установке, настройке и тестированию средств защиты информации СЗИ АСУ Фонда;</w:t>
      </w:r>
    </w:p>
    <w:p w14:paraId="18E823E1" w14:textId="77777777" w:rsidR="00AD6C4A" w:rsidRPr="003E2031" w:rsidRDefault="00AD6C4A" w:rsidP="003800A3">
      <w:pPr>
        <w:widowControl w:val="0"/>
        <w:numPr>
          <w:ilvl w:val="0"/>
          <w:numId w:val="31"/>
        </w:numPr>
        <w:spacing w:line="276" w:lineRule="auto"/>
        <w:ind w:left="720" w:hanging="360"/>
        <w:jc w:val="both"/>
      </w:pPr>
      <w:r w:rsidRPr="003E2031">
        <w:t>Акт о вводе средств защиты информации СЗИ АСУ Фонда в опытную эксплуатацию.</w:t>
      </w:r>
    </w:p>
    <w:p w14:paraId="1CB53326" w14:textId="77777777" w:rsidR="00AD6C4A" w:rsidRPr="003E2031" w:rsidRDefault="00AD6C4A" w:rsidP="00AD6C4A">
      <w:pPr>
        <w:widowControl w:val="0"/>
        <w:spacing w:line="276" w:lineRule="auto"/>
        <w:ind w:firstLine="567"/>
        <w:jc w:val="both"/>
        <w:rPr>
          <w:i/>
        </w:rPr>
      </w:pPr>
      <w:r w:rsidRPr="003E2031">
        <w:rPr>
          <w:i/>
        </w:rPr>
        <w:t>5.7. Требования к выполнению работ по разработке, установке, настройке и вводу в опытную эксплуатацию специального программного обеспечения для СКАОМ ЗИ СЗИ АСУ Фонда.</w:t>
      </w:r>
    </w:p>
    <w:p w14:paraId="6E780C6C" w14:textId="77777777" w:rsidR="00AD6C4A" w:rsidRPr="003E2031" w:rsidRDefault="00AD6C4A" w:rsidP="00AD6C4A">
      <w:pPr>
        <w:widowControl w:val="0"/>
        <w:spacing w:line="276" w:lineRule="auto"/>
        <w:ind w:firstLine="567"/>
        <w:jc w:val="both"/>
      </w:pPr>
      <w:r w:rsidRPr="003E2031">
        <w:t>5.7.1. В ходе выполнения работ по разработке, установке, настройке и вводу в опытную эксплуатацию специального программного обеспечения для СКАОМ ЗИ СЗИ АСУ Фонда необходимо:</w:t>
      </w:r>
    </w:p>
    <w:p w14:paraId="0E81805A" w14:textId="77777777" w:rsidR="00AD6C4A" w:rsidRPr="003E2031" w:rsidRDefault="00AD6C4A" w:rsidP="003800A3">
      <w:pPr>
        <w:widowControl w:val="0"/>
        <w:numPr>
          <w:ilvl w:val="0"/>
          <w:numId w:val="21"/>
        </w:numPr>
        <w:autoSpaceDE w:val="0"/>
        <w:autoSpaceDN w:val="0"/>
        <w:adjustRightInd w:val="0"/>
        <w:spacing w:line="288" w:lineRule="auto"/>
        <w:ind w:left="709" w:hanging="357"/>
        <w:jc w:val="both"/>
      </w:pPr>
      <w:r w:rsidRPr="003E2031">
        <w:t>разработать функциональные модули специального программного обеспечения СКАОМ ЗИ СЗИ АСУ Фонда;</w:t>
      </w:r>
    </w:p>
    <w:p w14:paraId="1925AC94" w14:textId="77777777" w:rsidR="00AD6C4A" w:rsidRPr="003E2031" w:rsidRDefault="00AD6C4A" w:rsidP="003800A3">
      <w:pPr>
        <w:widowControl w:val="0"/>
        <w:numPr>
          <w:ilvl w:val="0"/>
          <w:numId w:val="21"/>
        </w:numPr>
        <w:autoSpaceDE w:val="0"/>
        <w:autoSpaceDN w:val="0"/>
        <w:adjustRightInd w:val="0"/>
        <w:spacing w:line="288" w:lineRule="auto"/>
        <w:ind w:left="709" w:hanging="357"/>
        <w:jc w:val="both"/>
      </w:pPr>
      <w:r w:rsidRPr="003E2031">
        <w:t>произвести настройку серверного оборудования СКАОМ ЗИ СЗИ АСУ Фонда на территории Заказчика (при необходимости, определяемой Заказчиком);</w:t>
      </w:r>
    </w:p>
    <w:p w14:paraId="555A5FDD" w14:textId="77777777" w:rsidR="00AD6C4A" w:rsidRPr="003E2031" w:rsidRDefault="00AD6C4A" w:rsidP="003800A3">
      <w:pPr>
        <w:widowControl w:val="0"/>
        <w:numPr>
          <w:ilvl w:val="0"/>
          <w:numId w:val="21"/>
        </w:numPr>
        <w:autoSpaceDE w:val="0"/>
        <w:autoSpaceDN w:val="0"/>
        <w:adjustRightInd w:val="0"/>
        <w:spacing w:line="288" w:lineRule="auto"/>
        <w:ind w:left="709" w:hanging="357"/>
        <w:jc w:val="both"/>
      </w:pPr>
      <w:r w:rsidRPr="003E2031">
        <w:t>произвести установку на серверное оборудование СКАОМ ЗИ СЗИ АСУ Фонда необходимого для обеспечения работы СКАОМ ЗИ СЗИ АСУ Фонда системного программного обеспечения (операционные системы, системы управления базами данных, драйвера, системные утилиты и пр.) (при необходимости, определяемой Заказчиком);</w:t>
      </w:r>
    </w:p>
    <w:p w14:paraId="071C80AC" w14:textId="77777777" w:rsidR="00AD6C4A" w:rsidRPr="003E2031" w:rsidRDefault="00AD6C4A" w:rsidP="003800A3">
      <w:pPr>
        <w:widowControl w:val="0"/>
        <w:numPr>
          <w:ilvl w:val="0"/>
          <w:numId w:val="21"/>
        </w:numPr>
        <w:autoSpaceDE w:val="0"/>
        <w:autoSpaceDN w:val="0"/>
        <w:adjustRightInd w:val="0"/>
        <w:spacing w:line="288" w:lineRule="auto"/>
        <w:ind w:left="709" w:hanging="357"/>
        <w:jc w:val="both"/>
      </w:pPr>
      <w:r w:rsidRPr="003E2031">
        <w:t>произвести настройку системного программного обеспечения, необходимого для работы СКАОМ ЗИ СЗИ АСУ Фонда на серверном оборудовании СКАОМ ЗИ СЗИ АСУ Фонда (при необходимости, определяемой Заказчиком);</w:t>
      </w:r>
    </w:p>
    <w:p w14:paraId="6B8102B9" w14:textId="77777777" w:rsidR="00AD6C4A" w:rsidRPr="003E2031" w:rsidRDefault="00AD6C4A" w:rsidP="003800A3">
      <w:pPr>
        <w:widowControl w:val="0"/>
        <w:numPr>
          <w:ilvl w:val="0"/>
          <w:numId w:val="21"/>
        </w:numPr>
        <w:autoSpaceDE w:val="0"/>
        <w:autoSpaceDN w:val="0"/>
        <w:adjustRightInd w:val="0"/>
        <w:spacing w:line="288" w:lineRule="auto"/>
        <w:ind w:left="709" w:hanging="357"/>
        <w:jc w:val="both"/>
      </w:pPr>
      <w:r w:rsidRPr="003E2031">
        <w:t>произвести установку разработанных функциональных модулей специального программного обеспечения СКАОМ ЗИ СЗИ АСУ Фонда на серверное оборудование СКАОМ ЗИ СЗИ АСУ Фонда;</w:t>
      </w:r>
    </w:p>
    <w:p w14:paraId="4F5274E8" w14:textId="77777777" w:rsidR="00AD6C4A" w:rsidRPr="003E2031" w:rsidRDefault="00AD6C4A" w:rsidP="003800A3">
      <w:pPr>
        <w:widowControl w:val="0"/>
        <w:numPr>
          <w:ilvl w:val="0"/>
          <w:numId w:val="21"/>
        </w:numPr>
        <w:autoSpaceDE w:val="0"/>
        <w:autoSpaceDN w:val="0"/>
        <w:adjustRightInd w:val="0"/>
        <w:spacing w:line="288" w:lineRule="auto"/>
        <w:ind w:left="709" w:hanging="357"/>
        <w:jc w:val="both"/>
      </w:pPr>
      <w:r w:rsidRPr="003E2031">
        <w:t>произвести настройку разработанных функциональных модулей специального программного обеспечения СКАОМ ЗИ СЗИ АСУ Фонда;</w:t>
      </w:r>
    </w:p>
    <w:p w14:paraId="295BD24E" w14:textId="77777777" w:rsidR="00AD6C4A" w:rsidRPr="003E2031" w:rsidRDefault="00AD6C4A" w:rsidP="003800A3">
      <w:pPr>
        <w:widowControl w:val="0"/>
        <w:numPr>
          <w:ilvl w:val="0"/>
          <w:numId w:val="21"/>
        </w:numPr>
        <w:autoSpaceDE w:val="0"/>
        <w:autoSpaceDN w:val="0"/>
        <w:adjustRightInd w:val="0"/>
        <w:spacing w:line="288" w:lineRule="auto"/>
        <w:ind w:left="709" w:hanging="357"/>
        <w:jc w:val="both"/>
      </w:pPr>
      <w:r w:rsidRPr="003E2031">
        <w:t>провести тестирование работоспособности разработанных функциональных модулей специального программного обеспечения СКАОМ ЗИ СЗИ АСУ Фонда;</w:t>
      </w:r>
    </w:p>
    <w:p w14:paraId="429FD500" w14:textId="77777777" w:rsidR="00AD6C4A" w:rsidRPr="003E2031" w:rsidRDefault="00AD6C4A" w:rsidP="003800A3">
      <w:pPr>
        <w:widowControl w:val="0"/>
        <w:numPr>
          <w:ilvl w:val="0"/>
          <w:numId w:val="21"/>
        </w:numPr>
        <w:autoSpaceDE w:val="0"/>
        <w:autoSpaceDN w:val="0"/>
        <w:adjustRightInd w:val="0"/>
        <w:spacing w:line="288" w:lineRule="auto"/>
        <w:ind w:left="709" w:hanging="357"/>
        <w:jc w:val="both"/>
      </w:pPr>
      <w:r w:rsidRPr="003E2031">
        <w:t xml:space="preserve">разработать эксплуатационную документацию на специальное программное обеспечение </w:t>
      </w:r>
      <w:r w:rsidRPr="003E2031">
        <w:lastRenderedPageBreak/>
        <w:t>СКАОМ ЗИ СЗИ АСУ Фонда;</w:t>
      </w:r>
    </w:p>
    <w:p w14:paraId="08BB329A" w14:textId="77777777" w:rsidR="00AD6C4A" w:rsidRPr="003E2031" w:rsidRDefault="00AD6C4A" w:rsidP="003800A3">
      <w:pPr>
        <w:widowControl w:val="0"/>
        <w:numPr>
          <w:ilvl w:val="0"/>
          <w:numId w:val="21"/>
        </w:numPr>
        <w:autoSpaceDE w:val="0"/>
        <w:autoSpaceDN w:val="0"/>
        <w:adjustRightInd w:val="0"/>
        <w:spacing w:line="288" w:lineRule="auto"/>
        <w:ind w:left="709" w:hanging="357"/>
        <w:jc w:val="both"/>
      </w:pPr>
      <w:r w:rsidRPr="003E2031">
        <w:t>проконсультировать сотрудников Заказчика по порядку работы с функциональными модулями специального программного обеспечения СКАОМ ЗИ СЗИ АСУ Фонда;</w:t>
      </w:r>
    </w:p>
    <w:p w14:paraId="1090EA02" w14:textId="77777777" w:rsidR="00AD6C4A" w:rsidRPr="003E2031" w:rsidRDefault="00AD6C4A" w:rsidP="003800A3">
      <w:pPr>
        <w:widowControl w:val="0"/>
        <w:numPr>
          <w:ilvl w:val="0"/>
          <w:numId w:val="21"/>
        </w:numPr>
        <w:autoSpaceDE w:val="0"/>
        <w:autoSpaceDN w:val="0"/>
        <w:adjustRightInd w:val="0"/>
        <w:spacing w:line="288" w:lineRule="auto"/>
        <w:ind w:left="709" w:hanging="357"/>
        <w:jc w:val="both"/>
      </w:pPr>
      <w:r w:rsidRPr="003E2031">
        <w:t>сдать разработанные функциональные модули специального программного обеспечения СКАОМ ЗИ СЗИ АСУ Фонда в опытную эксплуатацию.</w:t>
      </w:r>
    </w:p>
    <w:p w14:paraId="226DFAB6" w14:textId="77777777" w:rsidR="00AD6C4A" w:rsidRPr="003E2031" w:rsidRDefault="00AD6C4A" w:rsidP="00AD6C4A">
      <w:pPr>
        <w:widowControl w:val="0"/>
        <w:spacing w:line="276" w:lineRule="auto"/>
        <w:ind w:firstLine="567"/>
        <w:jc w:val="both"/>
      </w:pPr>
      <w:r w:rsidRPr="003E2031">
        <w:t>5.7.2. Специальное программное обеспечение СКАОМ ЗИ СЗИ АСУ Фонда должно строится по клиент-серверной архитектуре, с использованием технологии «тонкий клиент», а также состоять из следующих компонентов:</w:t>
      </w:r>
    </w:p>
    <w:p w14:paraId="7037E37E" w14:textId="77777777" w:rsidR="00AD6C4A" w:rsidRPr="003E2031" w:rsidRDefault="00AD6C4A" w:rsidP="003800A3">
      <w:pPr>
        <w:widowControl w:val="0"/>
        <w:numPr>
          <w:ilvl w:val="0"/>
          <w:numId w:val="21"/>
        </w:numPr>
        <w:autoSpaceDE w:val="0"/>
        <w:autoSpaceDN w:val="0"/>
        <w:adjustRightInd w:val="0"/>
        <w:spacing w:line="288" w:lineRule="auto"/>
        <w:ind w:left="709" w:hanging="357"/>
        <w:jc w:val="both"/>
      </w:pPr>
      <w:r w:rsidRPr="003E2031">
        <w:t xml:space="preserve">сервер приложений, реализующий общесистемные функции и функциональные возможности разрабатываемых модулей, под управлением </w:t>
      </w:r>
      <w:r w:rsidRPr="003E2031">
        <w:rPr>
          <w:lang w:val="en-US"/>
        </w:rPr>
        <w:t>Apache</w:t>
      </w:r>
      <w:r w:rsidRPr="003E2031">
        <w:t xml:space="preserve"> </w:t>
      </w:r>
      <w:r w:rsidRPr="003E2031">
        <w:rPr>
          <w:lang w:val="en-US"/>
        </w:rPr>
        <w:t>Tomcat</w:t>
      </w:r>
      <w:r w:rsidRPr="003E2031">
        <w:t xml:space="preserve">, версии не ниже 7.0.52; </w:t>
      </w:r>
    </w:p>
    <w:p w14:paraId="2B1F4EA3" w14:textId="77777777" w:rsidR="00AD6C4A" w:rsidRPr="003E2031" w:rsidRDefault="00AD6C4A" w:rsidP="003800A3">
      <w:pPr>
        <w:widowControl w:val="0"/>
        <w:numPr>
          <w:ilvl w:val="0"/>
          <w:numId w:val="21"/>
        </w:numPr>
        <w:autoSpaceDE w:val="0"/>
        <w:autoSpaceDN w:val="0"/>
        <w:adjustRightInd w:val="0"/>
        <w:spacing w:line="288" w:lineRule="auto"/>
        <w:ind w:left="709" w:hanging="357"/>
        <w:jc w:val="both"/>
      </w:pPr>
      <w:r w:rsidRPr="003E2031">
        <w:t xml:space="preserve">сервер баз данных, под управлением СУБД </w:t>
      </w:r>
      <w:r w:rsidRPr="003E2031">
        <w:rPr>
          <w:lang w:val="en-US"/>
        </w:rPr>
        <w:t>MySQL</w:t>
      </w:r>
      <w:r w:rsidRPr="003E2031">
        <w:t>, версии не ниже 5.5;</w:t>
      </w:r>
    </w:p>
    <w:p w14:paraId="6B189269" w14:textId="77777777" w:rsidR="00AD6C4A" w:rsidRPr="003E2031" w:rsidRDefault="00AD6C4A" w:rsidP="003800A3">
      <w:pPr>
        <w:widowControl w:val="0"/>
        <w:numPr>
          <w:ilvl w:val="0"/>
          <w:numId w:val="21"/>
        </w:numPr>
        <w:autoSpaceDE w:val="0"/>
        <w:autoSpaceDN w:val="0"/>
        <w:adjustRightInd w:val="0"/>
        <w:spacing w:line="288" w:lineRule="auto"/>
        <w:ind w:left="709" w:hanging="357"/>
        <w:jc w:val="both"/>
      </w:pPr>
      <w:r w:rsidRPr="003E2031">
        <w:t>встроенные средства защиты информации, обеспечивающие авторизацию и разграничение прав доступа пользователей;</w:t>
      </w:r>
    </w:p>
    <w:p w14:paraId="28B5C620" w14:textId="77777777" w:rsidR="00AD6C4A" w:rsidRPr="003E2031" w:rsidRDefault="00AD6C4A" w:rsidP="003800A3">
      <w:pPr>
        <w:widowControl w:val="0"/>
        <w:numPr>
          <w:ilvl w:val="0"/>
          <w:numId w:val="21"/>
        </w:numPr>
        <w:autoSpaceDE w:val="0"/>
        <w:autoSpaceDN w:val="0"/>
        <w:adjustRightInd w:val="0"/>
        <w:spacing w:line="288" w:lineRule="auto"/>
        <w:ind w:left="709" w:hanging="357"/>
        <w:jc w:val="both"/>
      </w:pPr>
      <w:r w:rsidRPr="003E2031">
        <w:t>«тонкий клиент» для работы пользователей специального программного обеспечения СКАОМ ЗИ СЗИ АСУ Фонда.</w:t>
      </w:r>
    </w:p>
    <w:p w14:paraId="607E7664" w14:textId="77777777" w:rsidR="00AD6C4A" w:rsidRPr="003E2031" w:rsidRDefault="00AD6C4A" w:rsidP="00AD6C4A">
      <w:pPr>
        <w:widowControl w:val="0"/>
        <w:spacing w:line="276" w:lineRule="auto"/>
        <w:ind w:firstLine="567"/>
        <w:jc w:val="both"/>
      </w:pPr>
      <w:r w:rsidRPr="003E2031">
        <w:t>В качестве тонкого клиента должны выступать как минимум следующие интернет-обозреватели:</w:t>
      </w:r>
    </w:p>
    <w:p w14:paraId="6E90C014" w14:textId="77777777" w:rsidR="00AD6C4A" w:rsidRPr="003E2031" w:rsidRDefault="00AD6C4A" w:rsidP="003800A3">
      <w:pPr>
        <w:widowControl w:val="0"/>
        <w:numPr>
          <w:ilvl w:val="0"/>
          <w:numId w:val="21"/>
        </w:numPr>
        <w:autoSpaceDE w:val="0"/>
        <w:autoSpaceDN w:val="0"/>
        <w:adjustRightInd w:val="0"/>
        <w:spacing w:line="288" w:lineRule="auto"/>
        <w:ind w:left="709" w:hanging="357"/>
        <w:jc w:val="both"/>
        <w:rPr>
          <w:lang w:val="en-US"/>
        </w:rPr>
      </w:pPr>
      <w:r w:rsidRPr="003E2031">
        <w:rPr>
          <w:lang w:val="en-US"/>
        </w:rPr>
        <w:t xml:space="preserve">Internet Explorer v.10 </w:t>
      </w:r>
      <w:r w:rsidRPr="003E2031">
        <w:t>и</w:t>
      </w:r>
      <w:r w:rsidRPr="003E2031">
        <w:rPr>
          <w:lang w:val="en-US"/>
        </w:rPr>
        <w:t xml:space="preserve"> </w:t>
      </w:r>
      <w:r w:rsidRPr="003E2031">
        <w:t>выше</w:t>
      </w:r>
      <w:r w:rsidRPr="003E2031">
        <w:rPr>
          <w:lang w:val="en-US"/>
        </w:rPr>
        <w:t>;</w:t>
      </w:r>
    </w:p>
    <w:p w14:paraId="4225B2BB" w14:textId="77777777" w:rsidR="00AD6C4A" w:rsidRPr="003E2031" w:rsidRDefault="00AD6C4A" w:rsidP="003800A3">
      <w:pPr>
        <w:widowControl w:val="0"/>
        <w:numPr>
          <w:ilvl w:val="0"/>
          <w:numId w:val="21"/>
        </w:numPr>
        <w:autoSpaceDE w:val="0"/>
        <w:autoSpaceDN w:val="0"/>
        <w:adjustRightInd w:val="0"/>
        <w:spacing w:line="288" w:lineRule="auto"/>
        <w:ind w:left="709" w:hanging="357"/>
        <w:jc w:val="both"/>
        <w:rPr>
          <w:lang w:val="en-US"/>
        </w:rPr>
      </w:pPr>
      <w:r w:rsidRPr="003E2031">
        <w:rPr>
          <w:lang w:val="en-US"/>
        </w:rPr>
        <w:t xml:space="preserve"> Google Chrome v.3.8 </w:t>
      </w:r>
      <w:r w:rsidRPr="003E2031">
        <w:t>и</w:t>
      </w:r>
      <w:r w:rsidRPr="003E2031">
        <w:rPr>
          <w:lang w:val="en-US"/>
        </w:rPr>
        <w:t xml:space="preserve"> </w:t>
      </w:r>
      <w:r w:rsidRPr="003E2031">
        <w:t>выше</w:t>
      </w:r>
      <w:r w:rsidRPr="003E2031">
        <w:rPr>
          <w:lang w:val="en-US"/>
        </w:rPr>
        <w:t>.</w:t>
      </w:r>
    </w:p>
    <w:p w14:paraId="3B468654" w14:textId="77777777" w:rsidR="00AD6C4A" w:rsidRPr="003E2031" w:rsidRDefault="00AD6C4A" w:rsidP="00AD6C4A">
      <w:pPr>
        <w:widowControl w:val="0"/>
        <w:spacing w:line="276" w:lineRule="auto"/>
        <w:ind w:firstLine="567"/>
        <w:jc w:val="both"/>
      </w:pPr>
      <w:r w:rsidRPr="003E2031">
        <w:t xml:space="preserve">Клиентская и серверная часть специального программного обеспечения СКАОМ ЗИ СЗИ АСУ Фонда должны реализовываться с использованием высокоуровневых языков программирования </w:t>
      </w:r>
      <w:r w:rsidRPr="003E2031">
        <w:rPr>
          <w:lang w:val="en-US"/>
        </w:rPr>
        <w:t>Java</w:t>
      </w:r>
      <w:r w:rsidRPr="003E2031">
        <w:t xml:space="preserve"> v.8, Jav</w:t>
      </w:r>
      <w:r w:rsidRPr="003E2031">
        <w:rPr>
          <w:lang w:val="en-US"/>
        </w:rPr>
        <w:t>aScript</w:t>
      </w:r>
      <w:r w:rsidRPr="003E2031">
        <w:t xml:space="preserve"> </w:t>
      </w:r>
      <w:r w:rsidRPr="003E2031">
        <w:rPr>
          <w:lang w:val="en-US"/>
        </w:rPr>
        <w:t>v</w:t>
      </w:r>
      <w:r w:rsidRPr="003E2031">
        <w:t xml:space="preserve">.1.8.5., а также строится по модульному принципу с возможностью дальнейшего увеличения состава и функциональной нагрузки разрабатываемых модулей. Специализированное программное обеспечение СКАОМ ЗИ СЗИ АСУ Фонда должно обладать возможностью установки на серверные операционные системы семейства </w:t>
      </w:r>
      <w:r w:rsidRPr="003E2031">
        <w:rPr>
          <w:lang w:val="en-US"/>
        </w:rPr>
        <w:t>Linux</w:t>
      </w:r>
      <w:r w:rsidRPr="003E2031">
        <w:t>, функционирующих на оборудовании Заказчика.</w:t>
      </w:r>
    </w:p>
    <w:p w14:paraId="1B9C088E" w14:textId="77777777" w:rsidR="00AD6C4A" w:rsidRPr="003E2031" w:rsidRDefault="00AD6C4A" w:rsidP="00AD6C4A">
      <w:pPr>
        <w:widowControl w:val="0"/>
        <w:spacing w:line="276" w:lineRule="auto"/>
        <w:ind w:firstLine="567"/>
        <w:jc w:val="both"/>
      </w:pPr>
      <w:r w:rsidRPr="003E2031">
        <w:t>5.7.3. В ходе выполнения работ должны быть разработаны следующие функциональные модули специального программного обеспечения СКАОМ ЗИ СЗИ АСУ Фонда:</w:t>
      </w:r>
    </w:p>
    <w:p w14:paraId="4C00E05D" w14:textId="77777777" w:rsidR="00AD6C4A" w:rsidRPr="003E2031" w:rsidRDefault="00AD6C4A" w:rsidP="003800A3">
      <w:pPr>
        <w:widowControl w:val="0"/>
        <w:numPr>
          <w:ilvl w:val="0"/>
          <w:numId w:val="21"/>
        </w:numPr>
        <w:autoSpaceDE w:val="0"/>
        <w:autoSpaceDN w:val="0"/>
        <w:adjustRightInd w:val="0"/>
        <w:spacing w:line="288" w:lineRule="auto"/>
        <w:ind w:left="709" w:hanging="357"/>
        <w:jc w:val="both"/>
      </w:pPr>
      <w:r w:rsidRPr="003E2031">
        <w:t>функциональный модуль «Администрирование», предназначенный для управления и контроля доступа пользователей СКАОМ ЗИ СЗИ АСУ Фонда при их работе с системой;</w:t>
      </w:r>
    </w:p>
    <w:p w14:paraId="58AC3324" w14:textId="77777777" w:rsidR="00AD6C4A" w:rsidRPr="003E2031" w:rsidRDefault="00AD6C4A" w:rsidP="003800A3">
      <w:pPr>
        <w:widowControl w:val="0"/>
        <w:numPr>
          <w:ilvl w:val="0"/>
          <w:numId w:val="21"/>
        </w:numPr>
        <w:autoSpaceDE w:val="0"/>
        <w:autoSpaceDN w:val="0"/>
        <w:adjustRightInd w:val="0"/>
        <w:spacing w:line="288" w:lineRule="auto"/>
        <w:ind w:left="709" w:hanging="357"/>
        <w:jc w:val="both"/>
      </w:pPr>
      <w:r w:rsidRPr="003E2031">
        <w:t>функциональный модуль «Документы», предназначенный для накопления, хранения, и обработки (версионирования, категорирования) нормативных правовых актов, методических документов и национальных стандартов Российской Федерации в области защиты информации, которым должны соответствовать технические и организационные меры защиты информации, реализуемые в Фонде;</w:t>
      </w:r>
    </w:p>
    <w:p w14:paraId="6132C05F" w14:textId="77777777" w:rsidR="00AD6C4A" w:rsidRPr="003E2031" w:rsidRDefault="00AD6C4A" w:rsidP="003800A3">
      <w:pPr>
        <w:widowControl w:val="0"/>
        <w:numPr>
          <w:ilvl w:val="0"/>
          <w:numId w:val="21"/>
        </w:numPr>
        <w:autoSpaceDE w:val="0"/>
        <w:autoSpaceDN w:val="0"/>
        <w:adjustRightInd w:val="0"/>
        <w:spacing w:line="288" w:lineRule="auto"/>
        <w:ind w:left="709" w:hanging="357"/>
        <w:jc w:val="both"/>
      </w:pPr>
      <w:r w:rsidRPr="003E2031">
        <w:t>функциональный модуль «ИБ и жизненный цикл», предназначенный для оперативного формирования, рассылки, заполнения и последующего хранения технических паспортов на подсистемы АСУ Фонда, а так же формирования, заполнения, хранения и последующей актуализации проектов и форм организационно распорядительной документации на АСУ Фонда и СЗИ АСУ Фонда.</w:t>
      </w:r>
    </w:p>
    <w:p w14:paraId="730AE39C" w14:textId="77777777" w:rsidR="00AD6C4A" w:rsidRPr="003E2031" w:rsidRDefault="00AD6C4A" w:rsidP="00AD6C4A">
      <w:pPr>
        <w:widowControl w:val="0"/>
        <w:spacing w:line="276" w:lineRule="auto"/>
        <w:ind w:firstLine="567"/>
        <w:jc w:val="both"/>
      </w:pPr>
      <w:r w:rsidRPr="003E2031">
        <w:t>5.7.4. Функциональный модуль «Администрирование» специального программного обеспечения СКАОМ ЗИ СЗИ АСУ Фонда должен обеспечивать:</w:t>
      </w:r>
    </w:p>
    <w:p w14:paraId="03CAD57B" w14:textId="77777777" w:rsidR="00AD6C4A" w:rsidRPr="003E2031" w:rsidRDefault="00AD6C4A" w:rsidP="003800A3">
      <w:pPr>
        <w:widowControl w:val="0"/>
        <w:numPr>
          <w:ilvl w:val="0"/>
          <w:numId w:val="21"/>
        </w:numPr>
        <w:autoSpaceDE w:val="0"/>
        <w:autoSpaceDN w:val="0"/>
        <w:adjustRightInd w:val="0"/>
        <w:spacing w:line="288" w:lineRule="auto"/>
        <w:ind w:left="709" w:hanging="357"/>
        <w:jc w:val="both"/>
      </w:pPr>
      <w:r w:rsidRPr="003E2031">
        <w:t xml:space="preserve">автоматизацию процесса создания, изменения, блокирования, разблокирования учетных записей пользователей СКАОМ ЗИ СЗИ АСУ Фонда, включая следующие минимальные </w:t>
      </w:r>
      <w:r w:rsidRPr="003E2031">
        <w:lastRenderedPageBreak/>
        <w:t>поля для заполнения по каждой учетной записи:</w:t>
      </w:r>
    </w:p>
    <w:p w14:paraId="176C8243" w14:textId="77777777" w:rsidR="00AD6C4A" w:rsidRPr="003E2031" w:rsidRDefault="00AD6C4A" w:rsidP="003800A3">
      <w:pPr>
        <w:widowControl w:val="0"/>
        <w:numPr>
          <w:ilvl w:val="1"/>
          <w:numId w:val="39"/>
        </w:numPr>
        <w:autoSpaceDE w:val="0"/>
        <w:autoSpaceDN w:val="0"/>
        <w:adjustRightInd w:val="0"/>
        <w:spacing w:line="288" w:lineRule="auto"/>
        <w:jc w:val="both"/>
        <w:rPr>
          <w:lang w:val="en-US"/>
        </w:rPr>
      </w:pPr>
      <w:r w:rsidRPr="003E2031">
        <w:rPr>
          <w:lang w:val="en-US"/>
        </w:rPr>
        <w:t>«Фамилия»</w:t>
      </w:r>
      <w:r w:rsidRPr="003E2031">
        <w:t>.</w:t>
      </w:r>
    </w:p>
    <w:p w14:paraId="38CE0F1E" w14:textId="77777777" w:rsidR="00AD6C4A" w:rsidRPr="003E2031" w:rsidRDefault="00AD6C4A" w:rsidP="003800A3">
      <w:pPr>
        <w:widowControl w:val="0"/>
        <w:numPr>
          <w:ilvl w:val="1"/>
          <w:numId w:val="39"/>
        </w:numPr>
        <w:autoSpaceDE w:val="0"/>
        <w:autoSpaceDN w:val="0"/>
        <w:adjustRightInd w:val="0"/>
        <w:spacing w:line="288" w:lineRule="auto"/>
        <w:jc w:val="both"/>
        <w:rPr>
          <w:lang w:val="en-US"/>
        </w:rPr>
      </w:pPr>
      <w:r w:rsidRPr="003E2031">
        <w:rPr>
          <w:lang w:val="en-US"/>
        </w:rPr>
        <w:t>«Имя»</w:t>
      </w:r>
      <w:r w:rsidRPr="003E2031">
        <w:t>.</w:t>
      </w:r>
    </w:p>
    <w:p w14:paraId="5426D660" w14:textId="77777777" w:rsidR="00AD6C4A" w:rsidRPr="003E2031" w:rsidRDefault="00AD6C4A" w:rsidP="003800A3">
      <w:pPr>
        <w:widowControl w:val="0"/>
        <w:numPr>
          <w:ilvl w:val="1"/>
          <w:numId w:val="39"/>
        </w:numPr>
        <w:autoSpaceDE w:val="0"/>
        <w:autoSpaceDN w:val="0"/>
        <w:adjustRightInd w:val="0"/>
        <w:spacing w:line="288" w:lineRule="auto"/>
        <w:jc w:val="both"/>
        <w:rPr>
          <w:lang w:val="en-US"/>
        </w:rPr>
      </w:pPr>
      <w:r w:rsidRPr="003E2031">
        <w:rPr>
          <w:lang w:val="en-US"/>
        </w:rPr>
        <w:t>«Отчество»</w:t>
      </w:r>
      <w:r w:rsidRPr="003E2031">
        <w:t>.</w:t>
      </w:r>
    </w:p>
    <w:p w14:paraId="70FB10F7" w14:textId="77777777" w:rsidR="00AD6C4A" w:rsidRPr="003E2031" w:rsidRDefault="00AD6C4A" w:rsidP="003800A3">
      <w:pPr>
        <w:widowControl w:val="0"/>
        <w:numPr>
          <w:ilvl w:val="1"/>
          <w:numId w:val="39"/>
        </w:numPr>
        <w:autoSpaceDE w:val="0"/>
        <w:autoSpaceDN w:val="0"/>
        <w:adjustRightInd w:val="0"/>
        <w:spacing w:line="288" w:lineRule="auto"/>
        <w:jc w:val="both"/>
      </w:pPr>
      <w:r w:rsidRPr="003E2031">
        <w:t>«</w:t>
      </w:r>
      <w:r w:rsidRPr="003E2031">
        <w:rPr>
          <w:lang w:val="en-US"/>
        </w:rPr>
        <w:t>e-mail</w:t>
      </w:r>
      <w:r w:rsidRPr="003E2031">
        <w:t>».</w:t>
      </w:r>
    </w:p>
    <w:p w14:paraId="6AC6C9BE" w14:textId="77777777" w:rsidR="00AD6C4A" w:rsidRPr="003E2031" w:rsidRDefault="00AD6C4A" w:rsidP="003800A3">
      <w:pPr>
        <w:widowControl w:val="0"/>
        <w:numPr>
          <w:ilvl w:val="1"/>
          <w:numId w:val="39"/>
        </w:numPr>
        <w:autoSpaceDE w:val="0"/>
        <w:autoSpaceDN w:val="0"/>
        <w:adjustRightInd w:val="0"/>
        <w:spacing w:line="288" w:lineRule="auto"/>
        <w:jc w:val="both"/>
      </w:pPr>
      <w:r w:rsidRPr="003E2031">
        <w:t>«Организация».</w:t>
      </w:r>
    </w:p>
    <w:p w14:paraId="67365B28" w14:textId="77777777" w:rsidR="00AD6C4A" w:rsidRPr="003E2031" w:rsidRDefault="00AD6C4A" w:rsidP="003800A3">
      <w:pPr>
        <w:widowControl w:val="0"/>
        <w:numPr>
          <w:ilvl w:val="1"/>
          <w:numId w:val="39"/>
        </w:numPr>
        <w:autoSpaceDE w:val="0"/>
        <w:autoSpaceDN w:val="0"/>
        <w:adjustRightInd w:val="0"/>
        <w:spacing w:line="288" w:lineRule="auto"/>
        <w:jc w:val="both"/>
      </w:pPr>
      <w:r w:rsidRPr="003E2031">
        <w:t>«Логин».</w:t>
      </w:r>
    </w:p>
    <w:p w14:paraId="2B540558" w14:textId="77777777" w:rsidR="00AD6C4A" w:rsidRPr="003E2031" w:rsidRDefault="00AD6C4A" w:rsidP="003800A3">
      <w:pPr>
        <w:widowControl w:val="0"/>
        <w:numPr>
          <w:ilvl w:val="1"/>
          <w:numId w:val="39"/>
        </w:numPr>
        <w:autoSpaceDE w:val="0"/>
        <w:autoSpaceDN w:val="0"/>
        <w:adjustRightInd w:val="0"/>
        <w:spacing w:line="288" w:lineRule="auto"/>
        <w:jc w:val="both"/>
      </w:pPr>
      <w:r w:rsidRPr="003E2031">
        <w:t>«Пароль».</w:t>
      </w:r>
    </w:p>
    <w:p w14:paraId="515DC574" w14:textId="77777777" w:rsidR="00AD6C4A" w:rsidRPr="003E2031" w:rsidRDefault="00AD6C4A" w:rsidP="003800A3">
      <w:pPr>
        <w:widowControl w:val="0"/>
        <w:numPr>
          <w:ilvl w:val="0"/>
          <w:numId w:val="21"/>
        </w:numPr>
        <w:autoSpaceDE w:val="0"/>
        <w:autoSpaceDN w:val="0"/>
        <w:adjustRightInd w:val="0"/>
        <w:spacing w:line="288" w:lineRule="auto"/>
        <w:ind w:left="709" w:hanging="357"/>
        <w:jc w:val="both"/>
      </w:pPr>
      <w:r w:rsidRPr="003E2031">
        <w:t>отображение общего перечня действующих и заблокированных учетных записей пользователей СКАОМ ЗИ СЗИ АСУ Фонда, с возможностью поиска по ФИО;</w:t>
      </w:r>
    </w:p>
    <w:p w14:paraId="156CCDBB" w14:textId="77777777" w:rsidR="00AD6C4A" w:rsidRPr="003E2031" w:rsidRDefault="00AD6C4A" w:rsidP="003800A3">
      <w:pPr>
        <w:widowControl w:val="0"/>
        <w:numPr>
          <w:ilvl w:val="0"/>
          <w:numId w:val="21"/>
        </w:numPr>
        <w:autoSpaceDE w:val="0"/>
        <w:autoSpaceDN w:val="0"/>
        <w:adjustRightInd w:val="0"/>
        <w:spacing w:line="288" w:lineRule="auto"/>
        <w:ind w:left="709" w:hanging="357"/>
        <w:jc w:val="both"/>
      </w:pPr>
      <w:r w:rsidRPr="003E2031">
        <w:t>автоматизацию процесса создания, изменения, удаления ролей доступа пользователей СКАОМ ЗИ СЗИ АСУ Фонда, включая возможность указания соответствующих привилегий доступа для каждой роли;</w:t>
      </w:r>
    </w:p>
    <w:p w14:paraId="0A1D4991" w14:textId="77777777" w:rsidR="00AD6C4A" w:rsidRPr="003E2031" w:rsidRDefault="00AD6C4A" w:rsidP="003800A3">
      <w:pPr>
        <w:widowControl w:val="0"/>
        <w:numPr>
          <w:ilvl w:val="0"/>
          <w:numId w:val="21"/>
        </w:numPr>
        <w:autoSpaceDE w:val="0"/>
        <w:autoSpaceDN w:val="0"/>
        <w:adjustRightInd w:val="0"/>
        <w:spacing w:line="288" w:lineRule="auto"/>
        <w:ind w:left="709" w:hanging="357"/>
        <w:jc w:val="both"/>
      </w:pPr>
      <w:r w:rsidRPr="003E2031">
        <w:t>автоматизацию процесса назначения, изменения и удаления пользователей к действующим ролям доступа СКАОМ ЗИ СЗИ АСУ Фонда;</w:t>
      </w:r>
    </w:p>
    <w:p w14:paraId="209BEFDB" w14:textId="77777777" w:rsidR="00AD6C4A" w:rsidRPr="003E2031" w:rsidRDefault="00AD6C4A" w:rsidP="003800A3">
      <w:pPr>
        <w:widowControl w:val="0"/>
        <w:numPr>
          <w:ilvl w:val="0"/>
          <w:numId w:val="21"/>
        </w:numPr>
        <w:autoSpaceDE w:val="0"/>
        <w:autoSpaceDN w:val="0"/>
        <w:adjustRightInd w:val="0"/>
        <w:spacing w:line="288" w:lineRule="auto"/>
        <w:ind w:left="709" w:hanging="357"/>
        <w:jc w:val="both"/>
      </w:pPr>
      <w:r w:rsidRPr="003E2031">
        <w:t>автоматизацию процесса создания, изменения и удаления учреждений, пользователи которых имеют доступ к СКАОМ ЗИ СЗИ АСУ Фонда, включая возможность указания их места расположения и лица, ответственного за обеспечение информационной безопасности;</w:t>
      </w:r>
    </w:p>
    <w:p w14:paraId="194D7688" w14:textId="77777777" w:rsidR="00AD6C4A" w:rsidRPr="003E2031" w:rsidRDefault="00AD6C4A" w:rsidP="003800A3">
      <w:pPr>
        <w:widowControl w:val="0"/>
        <w:numPr>
          <w:ilvl w:val="0"/>
          <w:numId w:val="21"/>
        </w:numPr>
        <w:autoSpaceDE w:val="0"/>
        <w:autoSpaceDN w:val="0"/>
        <w:adjustRightInd w:val="0"/>
        <w:spacing w:line="288" w:lineRule="auto"/>
        <w:ind w:left="709" w:hanging="357"/>
        <w:jc w:val="both"/>
      </w:pPr>
      <w:r w:rsidRPr="003E2031">
        <w:t>автоматизацию процесса создания, изменения и удаления информационных и автоматизированных систем, действующих в организации, пользователях которые имеют доступ к СКАОМ ЗИ СЗИ АСУ Фонда, с возможностью указания типа обрабатываемых данных, а также лица, ответственного за функционирование информационной или автоматизированной системы.</w:t>
      </w:r>
    </w:p>
    <w:p w14:paraId="4BC90E4E" w14:textId="77777777" w:rsidR="00AD6C4A" w:rsidRPr="003E2031" w:rsidRDefault="00AD6C4A" w:rsidP="00AD6C4A">
      <w:pPr>
        <w:widowControl w:val="0"/>
        <w:spacing w:line="276" w:lineRule="auto"/>
        <w:ind w:firstLine="567"/>
        <w:jc w:val="both"/>
      </w:pPr>
      <w:r w:rsidRPr="003E2031">
        <w:t>5.7.5. Функциональный модуль «Документы» специального программного обеспечения СКАОМ ЗИ СЗИ АСУ Фонда должен обеспечивать:</w:t>
      </w:r>
    </w:p>
    <w:p w14:paraId="7B36AA70" w14:textId="77777777" w:rsidR="00AD6C4A" w:rsidRPr="003E2031" w:rsidRDefault="00AD6C4A" w:rsidP="003800A3">
      <w:pPr>
        <w:widowControl w:val="0"/>
        <w:numPr>
          <w:ilvl w:val="0"/>
          <w:numId w:val="21"/>
        </w:numPr>
        <w:autoSpaceDE w:val="0"/>
        <w:autoSpaceDN w:val="0"/>
        <w:adjustRightInd w:val="0"/>
        <w:spacing w:line="288" w:lineRule="auto"/>
        <w:ind w:left="709" w:hanging="357"/>
        <w:jc w:val="both"/>
      </w:pPr>
      <w:r w:rsidRPr="003E2031">
        <w:t>автоматизацию процесса занесения, изменения, хранения, выгрузки и отображения нормативно-правовых и методических документов в области защиты информации, действующих на территории Российской Федерации, с возможностью их упорядоченного занесения по соответствующим категориям и подкатегориям, включая следующие минимальные поля для каждого документа:</w:t>
      </w:r>
    </w:p>
    <w:p w14:paraId="7B357E4C" w14:textId="77777777" w:rsidR="00AD6C4A" w:rsidRPr="003E2031" w:rsidRDefault="00AD6C4A" w:rsidP="003800A3">
      <w:pPr>
        <w:widowControl w:val="0"/>
        <w:numPr>
          <w:ilvl w:val="0"/>
          <w:numId w:val="40"/>
        </w:numPr>
        <w:autoSpaceDE w:val="0"/>
        <w:autoSpaceDN w:val="0"/>
        <w:adjustRightInd w:val="0"/>
        <w:spacing w:line="288" w:lineRule="auto"/>
        <w:jc w:val="both"/>
        <w:rPr>
          <w:lang w:val="en-US"/>
        </w:rPr>
      </w:pPr>
      <w:r w:rsidRPr="003E2031">
        <w:rPr>
          <w:lang w:val="en-US"/>
        </w:rPr>
        <w:t>«Название документа»</w:t>
      </w:r>
      <w:r w:rsidRPr="003E2031">
        <w:t>.</w:t>
      </w:r>
    </w:p>
    <w:p w14:paraId="4E3B344D" w14:textId="77777777" w:rsidR="00AD6C4A" w:rsidRPr="003E2031" w:rsidRDefault="00AD6C4A" w:rsidP="003800A3">
      <w:pPr>
        <w:widowControl w:val="0"/>
        <w:numPr>
          <w:ilvl w:val="0"/>
          <w:numId w:val="40"/>
        </w:numPr>
        <w:autoSpaceDE w:val="0"/>
        <w:autoSpaceDN w:val="0"/>
        <w:adjustRightInd w:val="0"/>
        <w:spacing w:line="288" w:lineRule="auto"/>
        <w:jc w:val="both"/>
      </w:pPr>
      <w:r w:rsidRPr="003E2031">
        <w:t>«Номер документа», согласно принятой номенклатуре.</w:t>
      </w:r>
    </w:p>
    <w:p w14:paraId="50525034" w14:textId="77777777" w:rsidR="00AD6C4A" w:rsidRPr="003E2031" w:rsidRDefault="00AD6C4A" w:rsidP="003800A3">
      <w:pPr>
        <w:widowControl w:val="0"/>
        <w:numPr>
          <w:ilvl w:val="0"/>
          <w:numId w:val="40"/>
        </w:numPr>
        <w:autoSpaceDE w:val="0"/>
        <w:autoSpaceDN w:val="0"/>
        <w:adjustRightInd w:val="0"/>
        <w:spacing w:line="288" w:lineRule="auto"/>
        <w:jc w:val="both"/>
        <w:rPr>
          <w:lang w:val="en-US"/>
        </w:rPr>
      </w:pPr>
      <w:r w:rsidRPr="003E2031">
        <w:rPr>
          <w:lang w:val="en-US"/>
        </w:rPr>
        <w:t>«Дата публикации документа»</w:t>
      </w:r>
      <w:r w:rsidRPr="003E2031">
        <w:t>.</w:t>
      </w:r>
    </w:p>
    <w:p w14:paraId="00DBB9C1" w14:textId="77777777" w:rsidR="00AD6C4A" w:rsidRPr="003E2031" w:rsidRDefault="00AD6C4A" w:rsidP="003800A3">
      <w:pPr>
        <w:widowControl w:val="0"/>
        <w:numPr>
          <w:ilvl w:val="0"/>
          <w:numId w:val="40"/>
        </w:numPr>
        <w:autoSpaceDE w:val="0"/>
        <w:autoSpaceDN w:val="0"/>
        <w:adjustRightInd w:val="0"/>
        <w:spacing w:line="288" w:lineRule="auto"/>
        <w:jc w:val="both"/>
        <w:rPr>
          <w:lang w:val="en-US"/>
        </w:rPr>
      </w:pPr>
      <w:r w:rsidRPr="003E2031">
        <w:rPr>
          <w:lang w:val="en-US"/>
        </w:rPr>
        <w:t>«Категория документа»</w:t>
      </w:r>
      <w:r w:rsidRPr="003E2031">
        <w:t>.</w:t>
      </w:r>
    </w:p>
    <w:p w14:paraId="0871D2F2" w14:textId="77777777" w:rsidR="00AD6C4A" w:rsidRPr="003E2031" w:rsidRDefault="00AD6C4A" w:rsidP="003800A3">
      <w:pPr>
        <w:widowControl w:val="0"/>
        <w:numPr>
          <w:ilvl w:val="0"/>
          <w:numId w:val="40"/>
        </w:numPr>
        <w:autoSpaceDE w:val="0"/>
        <w:autoSpaceDN w:val="0"/>
        <w:adjustRightInd w:val="0"/>
        <w:spacing w:line="288" w:lineRule="auto"/>
        <w:jc w:val="both"/>
        <w:rPr>
          <w:lang w:val="en-US"/>
        </w:rPr>
      </w:pPr>
      <w:r w:rsidRPr="003E2031">
        <w:rPr>
          <w:lang w:val="en-US"/>
        </w:rPr>
        <w:t>«Подкатегория документа»</w:t>
      </w:r>
      <w:r w:rsidRPr="003E2031">
        <w:t>.</w:t>
      </w:r>
    </w:p>
    <w:p w14:paraId="11B63960" w14:textId="77777777" w:rsidR="00AD6C4A" w:rsidRPr="003E2031" w:rsidRDefault="00AD6C4A" w:rsidP="003800A3">
      <w:pPr>
        <w:widowControl w:val="0"/>
        <w:numPr>
          <w:ilvl w:val="0"/>
          <w:numId w:val="21"/>
        </w:numPr>
        <w:autoSpaceDE w:val="0"/>
        <w:autoSpaceDN w:val="0"/>
        <w:adjustRightInd w:val="0"/>
        <w:spacing w:line="288" w:lineRule="auto"/>
        <w:ind w:left="709" w:hanging="357"/>
        <w:jc w:val="both"/>
      </w:pPr>
      <w:r w:rsidRPr="003E2031">
        <w:t>автоматизацию процесса обеспечения версионности документов, с возможностью дозагрузки файлов в форматах *.</w:t>
      </w:r>
      <w:r w:rsidRPr="003E2031">
        <w:rPr>
          <w:lang w:val="en-US"/>
        </w:rPr>
        <w:t>pdf</w:t>
      </w:r>
      <w:r w:rsidRPr="003E2031">
        <w:t>, *.docx, *.tiff.</w:t>
      </w:r>
    </w:p>
    <w:p w14:paraId="16C3E458" w14:textId="77777777" w:rsidR="00AD6C4A" w:rsidRPr="003E2031" w:rsidRDefault="00AD6C4A" w:rsidP="003800A3">
      <w:pPr>
        <w:widowControl w:val="0"/>
        <w:numPr>
          <w:ilvl w:val="0"/>
          <w:numId w:val="21"/>
        </w:numPr>
        <w:autoSpaceDE w:val="0"/>
        <w:autoSpaceDN w:val="0"/>
        <w:adjustRightInd w:val="0"/>
        <w:spacing w:line="288" w:lineRule="auto"/>
        <w:ind w:left="709" w:hanging="357"/>
        <w:jc w:val="both"/>
      </w:pPr>
      <w:r w:rsidRPr="003E2031">
        <w:t>автоматизацию процесса занесения, изменения, хранения, выгрузки и отображения нормативно-правовых и методических документов, действующих и (или) разработанных в организации, пользователи которой имеют доступ к СКАОМ ЗИ СЗИ АСУ Фонда, с возможностью их упорядоченного занесения по соответствующим категориям и подкатегориям.</w:t>
      </w:r>
    </w:p>
    <w:p w14:paraId="741BB23C" w14:textId="77777777" w:rsidR="00AD6C4A" w:rsidRPr="003E2031" w:rsidRDefault="00AD6C4A" w:rsidP="00AD6C4A">
      <w:pPr>
        <w:widowControl w:val="0"/>
        <w:spacing w:line="276" w:lineRule="auto"/>
        <w:ind w:firstLine="567"/>
        <w:jc w:val="both"/>
      </w:pPr>
      <w:r w:rsidRPr="003E2031">
        <w:t>5.7.6. Функциональный модуль «ИБ и жизненный цикл» специального программного обеспечения СКАОМ ЗИ СЗИ АСУ Фонда должен обеспечивать:</w:t>
      </w:r>
    </w:p>
    <w:p w14:paraId="65919B12" w14:textId="77777777" w:rsidR="00AD6C4A" w:rsidRPr="003E2031" w:rsidRDefault="00AD6C4A" w:rsidP="003800A3">
      <w:pPr>
        <w:widowControl w:val="0"/>
        <w:numPr>
          <w:ilvl w:val="0"/>
          <w:numId w:val="21"/>
        </w:numPr>
        <w:autoSpaceDE w:val="0"/>
        <w:autoSpaceDN w:val="0"/>
        <w:adjustRightInd w:val="0"/>
        <w:spacing w:line="288" w:lineRule="auto"/>
        <w:ind w:left="709" w:hanging="357"/>
        <w:jc w:val="both"/>
      </w:pPr>
      <w:r w:rsidRPr="003E2031">
        <w:lastRenderedPageBreak/>
        <w:t>автоматизацию процесса создания, рассылки и последующего заполнения форм технических паспортов подсистем АСУ Фонда, с возможностью привязки файлов к каждому полю паспорта;</w:t>
      </w:r>
    </w:p>
    <w:p w14:paraId="1DF70018" w14:textId="77777777" w:rsidR="00AD6C4A" w:rsidRPr="003E2031" w:rsidRDefault="00AD6C4A" w:rsidP="003800A3">
      <w:pPr>
        <w:widowControl w:val="0"/>
        <w:numPr>
          <w:ilvl w:val="0"/>
          <w:numId w:val="21"/>
        </w:numPr>
        <w:autoSpaceDE w:val="0"/>
        <w:autoSpaceDN w:val="0"/>
        <w:adjustRightInd w:val="0"/>
        <w:spacing w:line="288" w:lineRule="auto"/>
        <w:ind w:left="709" w:hanging="357"/>
        <w:jc w:val="both"/>
      </w:pPr>
      <w:r w:rsidRPr="003E2031">
        <w:t>автоматизацию процесса отображения пустых и заполненных форм технических паспортов подсистем АСУ Фонда;</w:t>
      </w:r>
    </w:p>
    <w:p w14:paraId="27CB6A8B" w14:textId="77777777" w:rsidR="00AD6C4A" w:rsidRPr="003E2031" w:rsidRDefault="00AD6C4A" w:rsidP="003800A3">
      <w:pPr>
        <w:widowControl w:val="0"/>
        <w:numPr>
          <w:ilvl w:val="0"/>
          <w:numId w:val="21"/>
        </w:numPr>
        <w:autoSpaceDE w:val="0"/>
        <w:autoSpaceDN w:val="0"/>
        <w:adjustRightInd w:val="0"/>
        <w:spacing w:line="288" w:lineRule="auto"/>
        <w:ind w:left="709" w:hanging="357"/>
        <w:jc w:val="both"/>
      </w:pPr>
      <w:r w:rsidRPr="003E2031">
        <w:t>автоматизацию процесса согласования заполненных форм технических паспортов подсистем АСУ Фонда;</w:t>
      </w:r>
    </w:p>
    <w:p w14:paraId="41C31776" w14:textId="77777777" w:rsidR="00AD6C4A" w:rsidRPr="003E2031" w:rsidRDefault="00AD6C4A" w:rsidP="003800A3">
      <w:pPr>
        <w:widowControl w:val="0"/>
        <w:numPr>
          <w:ilvl w:val="0"/>
          <w:numId w:val="21"/>
        </w:numPr>
        <w:autoSpaceDE w:val="0"/>
        <w:autoSpaceDN w:val="0"/>
        <w:adjustRightInd w:val="0"/>
        <w:spacing w:line="288" w:lineRule="auto"/>
        <w:ind w:left="709" w:hanging="357"/>
        <w:jc w:val="both"/>
      </w:pPr>
      <w:r w:rsidRPr="003E2031">
        <w:t>автоматизацию процесса автоматического формирования стандартного и специального отчета по результатам заполнения форм технических паспортов подсистем АСУ Фонда;</w:t>
      </w:r>
    </w:p>
    <w:p w14:paraId="7467CFD9" w14:textId="77777777" w:rsidR="00AD6C4A" w:rsidRPr="003E2031" w:rsidRDefault="00AD6C4A" w:rsidP="003800A3">
      <w:pPr>
        <w:widowControl w:val="0"/>
        <w:numPr>
          <w:ilvl w:val="0"/>
          <w:numId w:val="21"/>
        </w:numPr>
        <w:autoSpaceDE w:val="0"/>
        <w:autoSpaceDN w:val="0"/>
        <w:adjustRightInd w:val="0"/>
        <w:spacing w:line="288" w:lineRule="auto"/>
        <w:ind w:left="709" w:hanging="357"/>
        <w:jc w:val="both"/>
      </w:pPr>
      <w:r w:rsidRPr="003E2031">
        <w:t>автоматизацию процесса архивного хранения заполненных форм технических паспортов подсистем АСУ Фонда;</w:t>
      </w:r>
    </w:p>
    <w:p w14:paraId="4D9DAAB2" w14:textId="77777777" w:rsidR="00AD6C4A" w:rsidRPr="003E2031" w:rsidRDefault="00AD6C4A" w:rsidP="003800A3">
      <w:pPr>
        <w:widowControl w:val="0"/>
        <w:numPr>
          <w:ilvl w:val="0"/>
          <w:numId w:val="21"/>
        </w:numPr>
        <w:autoSpaceDE w:val="0"/>
        <w:autoSpaceDN w:val="0"/>
        <w:adjustRightInd w:val="0"/>
        <w:spacing w:line="288" w:lineRule="auto"/>
        <w:ind w:left="709" w:hanging="357"/>
        <w:jc w:val="both"/>
      </w:pPr>
      <w:r w:rsidRPr="003E2031">
        <w:t>автоматизацию процесса создания, рассылки, заполнения и последующей актуализации проектов и форм организационно распорядительной документации на АСУ Фонда и СЗИ АСУ Фонда;</w:t>
      </w:r>
    </w:p>
    <w:p w14:paraId="34AA5A0A" w14:textId="77777777" w:rsidR="00AD6C4A" w:rsidRPr="003E2031" w:rsidRDefault="00AD6C4A" w:rsidP="003800A3">
      <w:pPr>
        <w:widowControl w:val="0"/>
        <w:numPr>
          <w:ilvl w:val="0"/>
          <w:numId w:val="21"/>
        </w:numPr>
        <w:autoSpaceDE w:val="0"/>
        <w:autoSpaceDN w:val="0"/>
        <w:adjustRightInd w:val="0"/>
        <w:spacing w:line="288" w:lineRule="auto"/>
        <w:ind w:left="709" w:hanging="357"/>
        <w:jc w:val="both"/>
      </w:pPr>
      <w:r w:rsidRPr="003E2031">
        <w:t>автоматизацию процесса отображения пустых и заполненных проектов и форм организационно распорядительной документации на АСУ Фонда и СЗИ АСУ Фонда;</w:t>
      </w:r>
    </w:p>
    <w:p w14:paraId="064CF047" w14:textId="77777777" w:rsidR="00AD6C4A" w:rsidRPr="003E2031" w:rsidRDefault="00AD6C4A" w:rsidP="003800A3">
      <w:pPr>
        <w:widowControl w:val="0"/>
        <w:numPr>
          <w:ilvl w:val="0"/>
          <w:numId w:val="21"/>
        </w:numPr>
        <w:autoSpaceDE w:val="0"/>
        <w:autoSpaceDN w:val="0"/>
        <w:adjustRightInd w:val="0"/>
        <w:spacing w:line="288" w:lineRule="auto"/>
        <w:ind w:left="709" w:hanging="357"/>
        <w:jc w:val="both"/>
      </w:pPr>
      <w:r w:rsidRPr="003E2031">
        <w:t>автоматизацию процесса согласования заполненных проектов и форм организационно распорядительной документации на АСУ Фонда и СЗИ АСУ Фонда;</w:t>
      </w:r>
    </w:p>
    <w:p w14:paraId="50AA8193" w14:textId="77777777" w:rsidR="00AD6C4A" w:rsidRPr="003E2031" w:rsidRDefault="00AD6C4A" w:rsidP="003800A3">
      <w:pPr>
        <w:widowControl w:val="0"/>
        <w:numPr>
          <w:ilvl w:val="0"/>
          <w:numId w:val="21"/>
        </w:numPr>
        <w:autoSpaceDE w:val="0"/>
        <w:autoSpaceDN w:val="0"/>
        <w:adjustRightInd w:val="0"/>
        <w:spacing w:line="288" w:lineRule="auto"/>
        <w:ind w:left="709" w:hanging="357"/>
        <w:jc w:val="both"/>
      </w:pPr>
      <w:r w:rsidRPr="003E2031">
        <w:t xml:space="preserve"> автоматизацию процесса автоматического формирования специального отчета по результатам заполнения проектов и форм организационно распорядительной документации на АСУ Фонда и СЗИ АСУ Фонда;</w:t>
      </w:r>
    </w:p>
    <w:p w14:paraId="3839BD91" w14:textId="77777777" w:rsidR="00AD6C4A" w:rsidRPr="003E2031" w:rsidRDefault="00AD6C4A" w:rsidP="003800A3">
      <w:pPr>
        <w:widowControl w:val="0"/>
        <w:numPr>
          <w:ilvl w:val="0"/>
          <w:numId w:val="21"/>
        </w:numPr>
        <w:autoSpaceDE w:val="0"/>
        <w:autoSpaceDN w:val="0"/>
        <w:adjustRightInd w:val="0"/>
        <w:spacing w:line="288" w:lineRule="auto"/>
        <w:ind w:left="709" w:hanging="357"/>
        <w:jc w:val="both"/>
      </w:pPr>
      <w:r w:rsidRPr="003E2031">
        <w:t>автоматизацию процесса архивного хранения и выгрузки заполненных проектов и форм организационно распорядительной документации на АСУ Фонда и СЗИ АСУ Фонда;</w:t>
      </w:r>
    </w:p>
    <w:p w14:paraId="1A2A435D" w14:textId="77777777" w:rsidR="00AD6C4A" w:rsidRPr="003E2031" w:rsidRDefault="00AD6C4A" w:rsidP="003800A3">
      <w:pPr>
        <w:widowControl w:val="0"/>
        <w:numPr>
          <w:ilvl w:val="0"/>
          <w:numId w:val="21"/>
        </w:numPr>
        <w:autoSpaceDE w:val="0"/>
        <w:autoSpaceDN w:val="0"/>
        <w:adjustRightInd w:val="0"/>
        <w:spacing w:line="288" w:lineRule="auto"/>
        <w:ind w:left="709" w:hanging="357"/>
        <w:jc w:val="both"/>
      </w:pPr>
      <w:r w:rsidRPr="003E2031">
        <w:t>автоматизацию процесса версионирования сформированных стандартных и специальных отчетов по результатам заполнения форм технических паспортов, проектов и форм организационно распорядительной документации на АСУ Фонда и СЗИ АСУ Фонда.</w:t>
      </w:r>
    </w:p>
    <w:p w14:paraId="6266F889" w14:textId="77777777" w:rsidR="00AD6C4A" w:rsidRPr="003E2031" w:rsidRDefault="00AD6C4A" w:rsidP="00AD6C4A">
      <w:pPr>
        <w:widowControl w:val="0"/>
        <w:spacing w:line="276" w:lineRule="auto"/>
        <w:ind w:firstLine="567"/>
        <w:jc w:val="both"/>
      </w:pPr>
      <w:r w:rsidRPr="003E2031">
        <w:t>5.7.7. При выполнении работ по установке, настройке и вводу в опытную эксплуатацию специального программного обеспечения для СКАОМ ЗИ СЗИ АСУ Фонда, время и продолжительность выполнения работ должны быть согласованы с Заказчиком.</w:t>
      </w:r>
    </w:p>
    <w:p w14:paraId="235990FD" w14:textId="77777777" w:rsidR="00AD6C4A" w:rsidRPr="003E2031" w:rsidRDefault="00AD6C4A" w:rsidP="00AD6C4A">
      <w:pPr>
        <w:widowControl w:val="0"/>
        <w:spacing w:line="276" w:lineRule="auto"/>
        <w:ind w:firstLine="567"/>
        <w:jc w:val="both"/>
      </w:pPr>
      <w:r w:rsidRPr="003E2031">
        <w:t>5.7.8. Результатом выполнения работ по разработке, установке, настройке и вводу в опытную эксплуатацию специального программного обеспечения для СКАОМ ЗИ СЗИ АСУ Фонда должна являться следующая документация:</w:t>
      </w:r>
    </w:p>
    <w:p w14:paraId="3E1BFEFF" w14:textId="77777777" w:rsidR="00AD6C4A" w:rsidRPr="003E2031" w:rsidRDefault="00AD6C4A" w:rsidP="003800A3">
      <w:pPr>
        <w:widowControl w:val="0"/>
        <w:numPr>
          <w:ilvl w:val="0"/>
          <w:numId w:val="21"/>
        </w:numPr>
        <w:autoSpaceDE w:val="0"/>
        <w:autoSpaceDN w:val="0"/>
        <w:adjustRightInd w:val="0"/>
        <w:spacing w:line="288" w:lineRule="auto"/>
        <w:ind w:left="709" w:hanging="357"/>
        <w:jc w:val="both"/>
      </w:pPr>
      <w:r w:rsidRPr="003E2031">
        <w:t>Технический акт о выполнении работ по разработке, установке, настройке и вводу в опытную эксплуатацию специального программного обеспечения для СКАОМ ЗИ СЗИ АСУ Фонда;</w:t>
      </w:r>
    </w:p>
    <w:p w14:paraId="5312423F" w14:textId="77777777" w:rsidR="00AD6C4A" w:rsidRPr="003E2031" w:rsidRDefault="00AD6C4A" w:rsidP="003800A3">
      <w:pPr>
        <w:widowControl w:val="0"/>
        <w:numPr>
          <w:ilvl w:val="0"/>
          <w:numId w:val="21"/>
        </w:numPr>
        <w:autoSpaceDE w:val="0"/>
        <w:autoSpaceDN w:val="0"/>
        <w:adjustRightInd w:val="0"/>
        <w:spacing w:line="288" w:lineRule="auto"/>
        <w:ind w:left="709" w:hanging="357"/>
        <w:jc w:val="both"/>
      </w:pPr>
      <w:r w:rsidRPr="003E2031">
        <w:t>СКАОМ ЗИ СЗИ АСУ Фонда. Инструкция по установке и настройке специального программного обеспечения;</w:t>
      </w:r>
    </w:p>
    <w:p w14:paraId="7E843AE8" w14:textId="77777777" w:rsidR="00AD6C4A" w:rsidRPr="003E2031" w:rsidRDefault="00AD6C4A" w:rsidP="003800A3">
      <w:pPr>
        <w:widowControl w:val="0"/>
        <w:numPr>
          <w:ilvl w:val="0"/>
          <w:numId w:val="21"/>
        </w:numPr>
        <w:autoSpaceDE w:val="0"/>
        <w:autoSpaceDN w:val="0"/>
        <w:adjustRightInd w:val="0"/>
        <w:spacing w:line="288" w:lineRule="auto"/>
        <w:ind w:left="709" w:hanging="357"/>
        <w:jc w:val="both"/>
      </w:pPr>
      <w:r w:rsidRPr="003E2031">
        <w:t>СКАОМ ЗИ СЗИ АСУ Фонда. Инструкция пользователя специального программного обеспечения;</w:t>
      </w:r>
    </w:p>
    <w:p w14:paraId="31D4D62F" w14:textId="77777777" w:rsidR="00AD6C4A" w:rsidRPr="003E2031" w:rsidRDefault="00AD6C4A" w:rsidP="003800A3">
      <w:pPr>
        <w:widowControl w:val="0"/>
        <w:numPr>
          <w:ilvl w:val="0"/>
          <w:numId w:val="21"/>
        </w:numPr>
        <w:autoSpaceDE w:val="0"/>
        <w:autoSpaceDN w:val="0"/>
        <w:adjustRightInd w:val="0"/>
        <w:spacing w:line="288" w:lineRule="auto"/>
        <w:ind w:left="709" w:hanging="357"/>
        <w:jc w:val="both"/>
      </w:pPr>
      <w:r w:rsidRPr="003E2031">
        <w:t>СКАОМ ЗИ СЗИ АСУ Фонда. Программа тестирования работоспособности модулей специального программного обеспечения;</w:t>
      </w:r>
    </w:p>
    <w:p w14:paraId="4D29A54F" w14:textId="77777777" w:rsidR="00AD6C4A" w:rsidRPr="003E2031" w:rsidRDefault="00AD6C4A" w:rsidP="003800A3">
      <w:pPr>
        <w:widowControl w:val="0"/>
        <w:numPr>
          <w:ilvl w:val="0"/>
          <w:numId w:val="21"/>
        </w:numPr>
        <w:autoSpaceDE w:val="0"/>
        <w:autoSpaceDN w:val="0"/>
        <w:adjustRightInd w:val="0"/>
        <w:spacing w:line="288" w:lineRule="auto"/>
        <w:ind w:left="709" w:hanging="357"/>
        <w:jc w:val="both"/>
      </w:pPr>
      <w:r w:rsidRPr="003E2031">
        <w:t>Акт о вводе специального программного обеспечения СКАОМ ЗИ СЗИ АСУ Фонда в опытную эксплуатацию;</w:t>
      </w:r>
    </w:p>
    <w:p w14:paraId="51B7B88A" w14:textId="77777777" w:rsidR="00AD6C4A" w:rsidRPr="003E2031" w:rsidRDefault="00AD6C4A" w:rsidP="00AD6C4A">
      <w:pPr>
        <w:widowControl w:val="0"/>
        <w:autoSpaceDE w:val="0"/>
        <w:autoSpaceDN w:val="0"/>
        <w:adjustRightInd w:val="0"/>
        <w:spacing w:line="288" w:lineRule="auto"/>
        <w:ind w:left="709"/>
        <w:jc w:val="both"/>
      </w:pPr>
      <w:r w:rsidRPr="003E2031">
        <w:t xml:space="preserve">а также исполняемые коды разработанных функциональных модулей специального программного обеспечения СКАОМ ЗИ СЗИ АСУ Фонда на электронном носителе и </w:t>
      </w:r>
      <w:r w:rsidRPr="003E2031">
        <w:lastRenderedPageBreak/>
        <w:t>установленное, настроенное и введенное в опытную эксплуатацию специальное программное обеспечение СКАОМ ЗИ СЗИ АСУ Фонда.</w:t>
      </w:r>
    </w:p>
    <w:p w14:paraId="102F751B" w14:textId="77777777" w:rsidR="00AD6C4A" w:rsidRPr="003E2031" w:rsidRDefault="00AD6C4A" w:rsidP="00AD6C4A">
      <w:pPr>
        <w:widowControl w:val="0"/>
        <w:autoSpaceDE w:val="0"/>
        <w:autoSpaceDN w:val="0"/>
        <w:adjustRightInd w:val="0"/>
        <w:spacing w:line="288" w:lineRule="auto"/>
        <w:ind w:left="709"/>
        <w:jc w:val="both"/>
      </w:pPr>
    </w:p>
    <w:p w14:paraId="07AC40AA" w14:textId="77777777" w:rsidR="00AD6C4A" w:rsidRPr="003E2031" w:rsidRDefault="00AD6C4A" w:rsidP="00AD6C4A">
      <w:pPr>
        <w:widowControl w:val="0"/>
        <w:spacing w:line="276" w:lineRule="auto"/>
        <w:ind w:firstLine="567"/>
        <w:jc w:val="both"/>
      </w:pPr>
      <w:r w:rsidRPr="003E2031">
        <w:t>5.7.9. Вся документация на СКАОМ ЗИ СЗИ АСУ Фонда, перечисленная в п. 5.7.8. настоящего Технического задания, должна соответствовать требованиям документа «Частное техническое задание на создание системы комплексной автоматизации организационных мер защиты информации СЗИ АСУ Фонда».</w:t>
      </w:r>
    </w:p>
    <w:p w14:paraId="7639618B" w14:textId="77777777" w:rsidR="00AD6C4A" w:rsidRPr="003E2031" w:rsidRDefault="00AD6C4A" w:rsidP="00AD6C4A">
      <w:pPr>
        <w:widowControl w:val="0"/>
        <w:spacing w:line="276" w:lineRule="auto"/>
        <w:ind w:firstLine="567"/>
        <w:jc w:val="both"/>
      </w:pPr>
      <w:r w:rsidRPr="003E2031">
        <w:t>5.7.10. Содержание и оформление документации на СКАОМ ЗИ СЗИ АСУ Фонда, перечисленной в п. 5.7.8. настоящего Технического задания, должны соответствовать требованиям ГОСТ 7.32-2001 и РД 50-34.698-90.</w:t>
      </w:r>
    </w:p>
    <w:p w14:paraId="125FFCA6" w14:textId="77777777" w:rsidR="00AD6C4A" w:rsidRPr="003E2031" w:rsidRDefault="00AD6C4A" w:rsidP="003800A3">
      <w:pPr>
        <w:keepNext/>
        <w:numPr>
          <w:ilvl w:val="0"/>
          <w:numId w:val="18"/>
        </w:numPr>
        <w:spacing w:before="240" w:after="240"/>
        <w:ind w:left="1066" w:hanging="357"/>
        <w:jc w:val="both"/>
        <w:rPr>
          <w:b/>
        </w:rPr>
      </w:pPr>
      <w:r w:rsidRPr="003E2031">
        <w:rPr>
          <w:b/>
        </w:rPr>
        <w:t>Требования к результатам выполнения работ</w:t>
      </w:r>
    </w:p>
    <w:p w14:paraId="076C1632" w14:textId="77777777" w:rsidR="00AD6C4A" w:rsidRPr="003E2031" w:rsidRDefault="00AD6C4A" w:rsidP="00AD6C4A">
      <w:pPr>
        <w:spacing w:line="276" w:lineRule="auto"/>
        <w:ind w:firstLine="567"/>
        <w:jc w:val="both"/>
      </w:pPr>
      <w:r w:rsidRPr="003E2031">
        <w:t>6.1. В результате выполнения работ по каждой из стадий выполнения работ Исполнитель передает Заказчику проектную, эксплуатационную и организационно-распорядительную документацию и иные отчетные материалы в соответствии с перечнем, приведенном в Приложении №3 к Техническому заданию.</w:t>
      </w:r>
    </w:p>
    <w:p w14:paraId="589C1DE1" w14:textId="77777777" w:rsidR="00AD6C4A" w:rsidRPr="003E2031" w:rsidRDefault="00AD6C4A" w:rsidP="00AD6C4A">
      <w:pPr>
        <w:spacing w:line="276" w:lineRule="auto"/>
        <w:ind w:firstLine="567"/>
        <w:jc w:val="both"/>
      </w:pPr>
      <w:r w:rsidRPr="003E2031">
        <w:t>6.2. Вся документация должна быть выполнена на русском языке и передана Заказчику на бумажном носителе в одном экземпляре и на электронном носителе в одном экземпляре в формате, позволяющем просмотр и редактирование средствами MS Office.</w:t>
      </w:r>
    </w:p>
    <w:bookmarkEnd w:id="6"/>
    <w:p w14:paraId="783336E6" w14:textId="77777777" w:rsidR="00AD6C4A" w:rsidRPr="003E2031" w:rsidRDefault="00AD6C4A" w:rsidP="003800A3">
      <w:pPr>
        <w:keepNext/>
        <w:numPr>
          <w:ilvl w:val="0"/>
          <w:numId w:val="18"/>
        </w:numPr>
        <w:spacing w:before="240" w:after="240"/>
        <w:ind w:left="1066" w:hanging="357"/>
        <w:jc w:val="both"/>
        <w:rPr>
          <w:b/>
        </w:rPr>
      </w:pPr>
      <w:r w:rsidRPr="003E2031">
        <w:rPr>
          <w:b/>
        </w:rPr>
        <w:t>Порядок контроля и приемки результатов работ</w:t>
      </w:r>
    </w:p>
    <w:p w14:paraId="5FCE008D" w14:textId="77777777" w:rsidR="00AD6C4A" w:rsidRPr="003E2031" w:rsidRDefault="00AD6C4A" w:rsidP="00AD6C4A">
      <w:pPr>
        <w:spacing w:line="276" w:lineRule="auto"/>
        <w:ind w:firstLine="567"/>
        <w:jc w:val="both"/>
      </w:pPr>
      <w:r w:rsidRPr="003E2031">
        <w:t>7.1. Приемка работ осуществляется комиссией, в которую включаются представители Заказчика.</w:t>
      </w:r>
    </w:p>
    <w:p w14:paraId="7CF809BF" w14:textId="77777777" w:rsidR="00AD6C4A" w:rsidRPr="003E2031" w:rsidRDefault="00AD6C4A" w:rsidP="00AD6C4A">
      <w:pPr>
        <w:spacing w:line="276" w:lineRule="auto"/>
        <w:ind w:firstLine="567"/>
        <w:jc w:val="both"/>
      </w:pPr>
      <w:r w:rsidRPr="003E2031">
        <w:t>7.2. Заказчик вправе включить в состав комиссии по приемке работ иных экспертов.</w:t>
      </w:r>
    </w:p>
    <w:p w14:paraId="529ACD23" w14:textId="77777777" w:rsidR="00AD6C4A" w:rsidRPr="003E2031" w:rsidRDefault="00AD6C4A" w:rsidP="00AD6C4A">
      <w:pPr>
        <w:spacing w:line="276" w:lineRule="auto"/>
        <w:ind w:firstLine="567"/>
        <w:jc w:val="both"/>
      </w:pPr>
      <w:r w:rsidRPr="003E2031">
        <w:t>7.3. При приемке работ проверяется соответствие результатов работ требованиям пункта 5 и пункта 6 настоящего Технического задания.</w:t>
      </w:r>
    </w:p>
    <w:p w14:paraId="17BC8F29" w14:textId="77777777" w:rsidR="00AD6C4A" w:rsidRPr="003E2031" w:rsidRDefault="00AD6C4A" w:rsidP="00AD6C4A">
      <w:pPr>
        <w:spacing w:line="276" w:lineRule="auto"/>
        <w:ind w:firstLine="567"/>
        <w:jc w:val="both"/>
      </w:pPr>
      <w:r w:rsidRPr="003E2031">
        <w:t>7.4. Результаты приемки работ оформляются актом комиссии, который утверждается Заказчиком.</w:t>
      </w:r>
    </w:p>
    <w:p w14:paraId="37CCCA66" w14:textId="77777777" w:rsidR="00AD6C4A" w:rsidRPr="003E2031" w:rsidRDefault="00AD6C4A" w:rsidP="003800A3">
      <w:pPr>
        <w:keepNext/>
        <w:numPr>
          <w:ilvl w:val="0"/>
          <w:numId w:val="18"/>
        </w:numPr>
        <w:spacing w:before="240" w:after="240"/>
        <w:ind w:left="1066" w:hanging="357"/>
        <w:jc w:val="both"/>
        <w:rPr>
          <w:b/>
        </w:rPr>
      </w:pPr>
      <w:r w:rsidRPr="003E2031">
        <w:rPr>
          <w:b/>
        </w:rPr>
        <w:t>Требования к безопасности работ</w:t>
      </w:r>
    </w:p>
    <w:p w14:paraId="467D6EDD" w14:textId="77777777" w:rsidR="00AD6C4A" w:rsidRPr="003E2031" w:rsidRDefault="00AD6C4A" w:rsidP="00AD6C4A">
      <w:pPr>
        <w:spacing w:line="276" w:lineRule="auto"/>
        <w:ind w:firstLine="567"/>
        <w:jc w:val="both"/>
      </w:pPr>
      <w:r w:rsidRPr="003E2031">
        <w:t>8.1. Выполняемые работы должны быть безопасны для жизни, здоровья людей, имущества Заказчика и окружающей среды при обычных условиях их оказания в соответствии с Законами РФ от 07.02.1992 №2300-1 «О защите прав потребителей» и от 30.03.1999 №52-ФЗ «О санитарно-эпидемиологическом благополучии населения».</w:t>
      </w:r>
    </w:p>
    <w:p w14:paraId="5512FCE2" w14:textId="77777777" w:rsidR="00AD6C4A" w:rsidRPr="003E2031" w:rsidRDefault="00AD6C4A" w:rsidP="00AD6C4A">
      <w:pPr>
        <w:spacing w:line="276" w:lineRule="auto"/>
        <w:ind w:firstLine="567"/>
        <w:jc w:val="both"/>
      </w:pPr>
      <w:r w:rsidRPr="003E2031">
        <w:t>8.2. При выполнении работ Исполнитель обязан строго соблюдать требования режима входа, выхода и нахождения в здании и помещениях Заказчика, перемещения материальных ценностей, правил по технике безопасности и противопожарной безопасности, утвержденных Заказчиком.</w:t>
      </w:r>
    </w:p>
    <w:p w14:paraId="547C59D2" w14:textId="77777777" w:rsidR="00AD6C4A" w:rsidRPr="003E2031" w:rsidRDefault="00AD6C4A" w:rsidP="00AD6C4A">
      <w:pPr>
        <w:spacing w:line="276" w:lineRule="auto"/>
        <w:ind w:firstLine="567"/>
        <w:jc w:val="both"/>
      </w:pPr>
      <w:r w:rsidRPr="003E2031">
        <w:t>8.3. В связи с тем, что работы в рамках настоящего Технического задания в соответствии с действующим законодательством Российской Федерации являются лицензируемым видом деятельности, Исполнитель должен соответствовать следующим требованиям:</w:t>
      </w:r>
    </w:p>
    <w:p w14:paraId="418EA076" w14:textId="77777777" w:rsidR="00AD6C4A" w:rsidRPr="003E2031" w:rsidRDefault="00AD6C4A" w:rsidP="003800A3">
      <w:pPr>
        <w:pStyle w:val="ac"/>
        <w:numPr>
          <w:ilvl w:val="0"/>
          <w:numId w:val="41"/>
        </w:numPr>
        <w:spacing w:after="160" w:line="276" w:lineRule="auto"/>
        <w:contextualSpacing/>
        <w:jc w:val="both"/>
      </w:pPr>
      <w:r w:rsidRPr="003E2031">
        <w:t xml:space="preserve">наличие действующей лицензии на деятельность по технической защите конфиденциальной информации в части выполнения работ и услуг по: контролю защищенности конфиденциальной информации от несанкционированного доступа и ее модификации в средствах и системах информатизации, проектированию в защищенном </w:t>
      </w:r>
      <w:r w:rsidRPr="003E2031">
        <w:lastRenderedPageBreak/>
        <w:t>исполнении средств и систем информатизации, а также установке, монтажу, испытаниям, ремонту средств защиты информации, включая:</w:t>
      </w:r>
    </w:p>
    <w:p w14:paraId="17AE9A2C" w14:textId="77777777" w:rsidR="00AD6C4A" w:rsidRPr="003E2031" w:rsidRDefault="00AD6C4A" w:rsidP="003800A3">
      <w:pPr>
        <w:pStyle w:val="ac"/>
        <w:widowControl w:val="0"/>
        <w:numPr>
          <w:ilvl w:val="0"/>
          <w:numId w:val="42"/>
        </w:numPr>
        <w:spacing w:after="160" w:line="276" w:lineRule="auto"/>
        <w:contextualSpacing/>
        <w:jc w:val="both"/>
      </w:pPr>
      <w:r w:rsidRPr="003E2031">
        <w:t>программных (программно-технических) средств защиты информации;</w:t>
      </w:r>
    </w:p>
    <w:p w14:paraId="205D5284" w14:textId="77777777" w:rsidR="00AD6C4A" w:rsidRPr="003E2031" w:rsidRDefault="00AD6C4A" w:rsidP="003800A3">
      <w:pPr>
        <w:pStyle w:val="ac"/>
        <w:widowControl w:val="0"/>
        <w:numPr>
          <w:ilvl w:val="0"/>
          <w:numId w:val="42"/>
        </w:numPr>
        <w:spacing w:after="160" w:line="276" w:lineRule="auto"/>
        <w:contextualSpacing/>
        <w:jc w:val="both"/>
      </w:pPr>
      <w:r w:rsidRPr="003E2031">
        <w:t>защищенных программных (программно-технических) средств обработки информации;</w:t>
      </w:r>
    </w:p>
    <w:p w14:paraId="37336533" w14:textId="77777777" w:rsidR="00AD6C4A" w:rsidRPr="003E2031" w:rsidRDefault="00AD6C4A" w:rsidP="003800A3">
      <w:pPr>
        <w:pStyle w:val="ac"/>
        <w:widowControl w:val="0"/>
        <w:numPr>
          <w:ilvl w:val="0"/>
          <w:numId w:val="42"/>
        </w:numPr>
        <w:spacing w:after="160" w:line="276" w:lineRule="auto"/>
        <w:contextualSpacing/>
        <w:jc w:val="both"/>
      </w:pPr>
      <w:r w:rsidRPr="003E2031">
        <w:t>программных (программного-технических) средств контроля защищенности информации.</w:t>
      </w:r>
    </w:p>
    <w:p w14:paraId="49BE27CC" w14:textId="77777777" w:rsidR="00AD6C4A" w:rsidRPr="003E2031" w:rsidRDefault="00AD6C4A" w:rsidP="003800A3">
      <w:pPr>
        <w:pStyle w:val="ac"/>
        <w:numPr>
          <w:ilvl w:val="0"/>
          <w:numId w:val="41"/>
        </w:numPr>
        <w:spacing w:after="160" w:line="276" w:lineRule="auto"/>
        <w:contextualSpacing/>
        <w:jc w:val="both"/>
      </w:pPr>
      <w:r w:rsidRPr="003E2031">
        <w:t>наличие действующей лицензии на деятельность по разработке и производству средств защиты конфиденциальной информации в части выполнения работ по разработке и производству средств защиты конфиденциальной информации, включая:</w:t>
      </w:r>
    </w:p>
    <w:p w14:paraId="1F09A7E2" w14:textId="77777777" w:rsidR="00AD6C4A" w:rsidRPr="003E2031" w:rsidRDefault="00AD6C4A" w:rsidP="003800A3">
      <w:pPr>
        <w:pStyle w:val="ac"/>
        <w:widowControl w:val="0"/>
        <w:numPr>
          <w:ilvl w:val="0"/>
          <w:numId w:val="43"/>
        </w:numPr>
        <w:spacing w:after="160" w:line="276" w:lineRule="auto"/>
        <w:contextualSpacing/>
        <w:jc w:val="both"/>
      </w:pPr>
      <w:r w:rsidRPr="003E2031">
        <w:t>программных (программно-технических) средств защиты информации;</w:t>
      </w:r>
    </w:p>
    <w:p w14:paraId="507A5CB9" w14:textId="77777777" w:rsidR="00AD6C4A" w:rsidRPr="003E2031" w:rsidRDefault="00AD6C4A" w:rsidP="003800A3">
      <w:pPr>
        <w:pStyle w:val="ac"/>
        <w:widowControl w:val="0"/>
        <w:numPr>
          <w:ilvl w:val="0"/>
          <w:numId w:val="43"/>
        </w:numPr>
        <w:spacing w:after="160" w:line="276" w:lineRule="auto"/>
        <w:contextualSpacing/>
        <w:jc w:val="both"/>
      </w:pPr>
      <w:r w:rsidRPr="003E2031">
        <w:t>защищенных программных (программно-технических) средств обработки информации.</w:t>
      </w:r>
    </w:p>
    <w:p w14:paraId="0143F3F6" w14:textId="77777777" w:rsidR="00AD6C4A" w:rsidRPr="003E2031" w:rsidRDefault="00AD6C4A" w:rsidP="00AD6C4A">
      <w:pPr>
        <w:spacing w:line="276" w:lineRule="auto"/>
        <w:ind w:firstLine="567"/>
        <w:jc w:val="both"/>
      </w:pPr>
      <w:r w:rsidRPr="003E2031">
        <w:t>8.4. Исполнитель обязан не разглашать третьим лицам сведения и информацию, полученные в ходе выполнения работ и обеспечить конфиденциальность и безопасность этой информации в соответствии с требованиями действующего законодательства Российской Федерации.</w:t>
      </w:r>
    </w:p>
    <w:p w14:paraId="26F2D42C" w14:textId="77777777" w:rsidR="00AD6C4A" w:rsidRPr="003E2031" w:rsidRDefault="00AD6C4A" w:rsidP="00AD6C4A">
      <w:pPr>
        <w:spacing w:line="276" w:lineRule="auto"/>
        <w:ind w:firstLine="567"/>
        <w:jc w:val="both"/>
      </w:pPr>
      <w:r w:rsidRPr="003E2031">
        <w:t>8.5. Информация, ставшая доступной сторонам в процессе выполнения, является информацией ограниченного доступа, в том числе к ней относится:</w:t>
      </w:r>
    </w:p>
    <w:p w14:paraId="4CC2717A" w14:textId="77777777" w:rsidR="00AD6C4A" w:rsidRPr="003E2031" w:rsidRDefault="00AD6C4A" w:rsidP="003800A3">
      <w:pPr>
        <w:widowControl w:val="0"/>
        <w:numPr>
          <w:ilvl w:val="0"/>
          <w:numId w:val="21"/>
        </w:numPr>
        <w:autoSpaceDE w:val="0"/>
        <w:autoSpaceDN w:val="0"/>
        <w:adjustRightInd w:val="0"/>
        <w:spacing w:line="288" w:lineRule="auto"/>
        <w:ind w:left="709" w:hanging="357"/>
        <w:jc w:val="both"/>
      </w:pPr>
      <w:r w:rsidRPr="003E2031">
        <w:t>информация о данном Договоре и о результатах работы по нему;</w:t>
      </w:r>
    </w:p>
    <w:p w14:paraId="5A884453" w14:textId="77777777" w:rsidR="00AD6C4A" w:rsidRPr="003E2031" w:rsidRDefault="00AD6C4A" w:rsidP="003800A3">
      <w:pPr>
        <w:widowControl w:val="0"/>
        <w:numPr>
          <w:ilvl w:val="0"/>
          <w:numId w:val="21"/>
        </w:numPr>
        <w:autoSpaceDE w:val="0"/>
        <w:autoSpaceDN w:val="0"/>
        <w:adjustRightInd w:val="0"/>
        <w:spacing w:line="288" w:lineRule="auto"/>
        <w:ind w:left="709" w:hanging="357"/>
        <w:jc w:val="both"/>
      </w:pPr>
      <w:r w:rsidRPr="003E2031">
        <w:t>информация о технических и программных возможностях Сторон;</w:t>
      </w:r>
    </w:p>
    <w:p w14:paraId="38B214FF" w14:textId="77777777" w:rsidR="00AD6C4A" w:rsidRPr="003E2031" w:rsidRDefault="00AD6C4A" w:rsidP="003800A3">
      <w:pPr>
        <w:widowControl w:val="0"/>
        <w:numPr>
          <w:ilvl w:val="0"/>
          <w:numId w:val="21"/>
        </w:numPr>
        <w:autoSpaceDE w:val="0"/>
        <w:autoSpaceDN w:val="0"/>
        <w:adjustRightInd w:val="0"/>
        <w:spacing w:line="288" w:lineRule="auto"/>
        <w:ind w:left="709" w:hanging="357"/>
        <w:jc w:val="both"/>
      </w:pPr>
      <w:r w:rsidRPr="003E2031">
        <w:t>информация о кредитно-финансовом положении Сторон;</w:t>
      </w:r>
    </w:p>
    <w:p w14:paraId="22DC433F" w14:textId="77777777" w:rsidR="00AD6C4A" w:rsidRPr="003E2031" w:rsidRDefault="00AD6C4A" w:rsidP="003800A3">
      <w:pPr>
        <w:widowControl w:val="0"/>
        <w:numPr>
          <w:ilvl w:val="0"/>
          <w:numId w:val="21"/>
        </w:numPr>
        <w:autoSpaceDE w:val="0"/>
        <w:autoSpaceDN w:val="0"/>
        <w:adjustRightInd w:val="0"/>
        <w:spacing w:line="288" w:lineRule="auto"/>
        <w:ind w:left="709" w:hanging="357"/>
        <w:jc w:val="both"/>
      </w:pPr>
      <w:r w:rsidRPr="003E2031">
        <w:t>информация о документообороте Сторон;</w:t>
      </w:r>
    </w:p>
    <w:p w14:paraId="770C7BBC" w14:textId="77777777" w:rsidR="00AD6C4A" w:rsidRPr="003E2031" w:rsidRDefault="00AD6C4A" w:rsidP="003800A3">
      <w:pPr>
        <w:widowControl w:val="0"/>
        <w:numPr>
          <w:ilvl w:val="0"/>
          <w:numId w:val="21"/>
        </w:numPr>
        <w:autoSpaceDE w:val="0"/>
        <w:autoSpaceDN w:val="0"/>
        <w:adjustRightInd w:val="0"/>
        <w:spacing w:line="288" w:lineRule="auto"/>
        <w:ind w:left="709" w:hanging="357"/>
        <w:jc w:val="both"/>
      </w:pPr>
      <w:r w:rsidRPr="003E2031">
        <w:t>информация, содержащая персональные данные.</w:t>
      </w:r>
    </w:p>
    <w:p w14:paraId="34F3CFD0" w14:textId="77777777" w:rsidR="00AD6C4A" w:rsidRPr="003E2031" w:rsidRDefault="00AD6C4A" w:rsidP="00AD6C4A">
      <w:pPr>
        <w:widowControl w:val="0"/>
        <w:autoSpaceDE w:val="0"/>
        <w:autoSpaceDN w:val="0"/>
        <w:adjustRightInd w:val="0"/>
        <w:spacing w:line="288" w:lineRule="auto"/>
        <w:jc w:val="both"/>
      </w:pPr>
    </w:p>
    <w:p w14:paraId="0878236D" w14:textId="77777777" w:rsidR="00AD6C4A" w:rsidRPr="002A3161" w:rsidRDefault="00AD6C4A" w:rsidP="00AD6C4A">
      <w:pPr>
        <w:keepNext/>
        <w:pageBreakBefore/>
        <w:contextualSpacing/>
        <w:jc w:val="right"/>
        <w:outlineLvl w:val="0"/>
        <w:rPr>
          <w:bCs/>
          <w:sz w:val="20"/>
          <w:szCs w:val="20"/>
        </w:rPr>
      </w:pPr>
      <w:r w:rsidRPr="002A3161">
        <w:rPr>
          <w:bCs/>
          <w:sz w:val="20"/>
          <w:szCs w:val="20"/>
        </w:rPr>
        <w:lastRenderedPageBreak/>
        <w:t>Приложение №1</w:t>
      </w:r>
    </w:p>
    <w:p w14:paraId="03F3BD4E" w14:textId="77777777" w:rsidR="00AD6C4A" w:rsidRDefault="00AD6C4A" w:rsidP="00AD6C4A">
      <w:pPr>
        <w:keepNext/>
        <w:contextualSpacing/>
        <w:jc w:val="right"/>
        <w:outlineLvl w:val="0"/>
        <w:rPr>
          <w:bCs/>
          <w:sz w:val="20"/>
          <w:szCs w:val="20"/>
        </w:rPr>
      </w:pPr>
      <w:r w:rsidRPr="002A3161">
        <w:rPr>
          <w:bCs/>
          <w:sz w:val="20"/>
          <w:szCs w:val="20"/>
        </w:rPr>
        <w:t>к Техническому заданию</w:t>
      </w:r>
    </w:p>
    <w:p w14:paraId="38B20F5C" w14:textId="77777777" w:rsidR="00AD6C4A" w:rsidRPr="002A3161" w:rsidRDefault="00AD6C4A" w:rsidP="00AD6C4A">
      <w:pPr>
        <w:keepNext/>
        <w:contextualSpacing/>
        <w:jc w:val="right"/>
        <w:outlineLvl w:val="0"/>
        <w:rPr>
          <w:bCs/>
          <w:sz w:val="20"/>
          <w:szCs w:val="20"/>
        </w:rPr>
      </w:pPr>
    </w:p>
    <w:p w14:paraId="220414D7" w14:textId="77777777" w:rsidR="00AD6C4A" w:rsidRPr="003E2031" w:rsidRDefault="00AD6C4A" w:rsidP="00AD6C4A">
      <w:pPr>
        <w:keepNext/>
        <w:jc w:val="center"/>
        <w:outlineLvl w:val="0"/>
        <w:rPr>
          <w:b/>
          <w:bCs/>
          <w:sz w:val="28"/>
        </w:rPr>
      </w:pPr>
      <w:r w:rsidRPr="003E2031">
        <w:rPr>
          <w:b/>
          <w:bCs/>
          <w:sz w:val="28"/>
        </w:rPr>
        <w:t>Перечень подсистем АСУ Фонда</w:t>
      </w:r>
    </w:p>
    <w:p w14:paraId="11A03C79" w14:textId="77777777" w:rsidR="00AD6C4A" w:rsidRPr="003E2031" w:rsidRDefault="00AD6C4A" w:rsidP="003800A3">
      <w:pPr>
        <w:pStyle w:val="ac"/>
        <w:numPr>
          <w:ilvl w:val="0"/>
          <w:numId w:val="49"/>
        </w:numPr>
        <w:spacing w:after="160" w:line="259" w:lineRule="auto"/>
        <w:contextualSpacing/>
        <w:jc w:val="both"/>
      </w:pPr>
      <w:r w:rsidRPr="003E2031">
        <w:rPr>
          <w:i/>
        </w:rPr>
        <w:t>Система учета и хранения информации о внесенных взносах на капитальный ремонт (Учетная система)</w:t>
      </w:r>
      <w:r w:rsidRPr="003E2031">
        <w:t xml:space="preserve"> функциями которой являются:</w:t>
      </w:r>
    </w:p>
    <w:p w14:paraId="4B3CA28E" w14:textId="77777777" w:rsidR="00AD6C4A" w:rsidRPr="003E2031" w:rsidRDefault="00AD6C4A" w:rsidP="003800A3">
      <w:pPr>
        <w:pStyle w:val="ac"/>
        <w:numPr>
          <w:ilvl w:val="0"/>
          <w:numId w:val="50"/>
        </w:numPr>
        <w:spacing w:after="160" w:line="259" w:lineRule="auto"/>
        <w:contextualSpacing/>
        <w:jc w:val="both"/>
      </w:pPr>
      <w:r w:rsidRPr="003E2031">
        <w:t>ведение справочников адресов объектов собственности и прочих единых справочников и классификаторов;</w:t>
      </w:r>
    </w:p>
    <w:p w14:paraId="70350F0E" w14:textId="77777777" w:rsidR="00AD6C4A" w:rsidRPr="003E2031" w:rsidRDefault="00AD6C4A" w:rsidP="003800A3">
      <w:pPr>
        <w:pStyle w:val="ac"/>
        <w:numPr>
          <w:ilvl w:val="0"/>
          <w:numId w:val="50"/>
        </w:numPr>
        <w:spacing w:after="160" w:line="259" w:lineRule="auto"/>
        <w:contextualSpacing/>
        <w:jc w:val="both"/>
      </w:pPr>
      <w:r w:rsidRPr="003E2031">
        <w:t>учет информации о внесенных взносах;</w:t>
      </w:r>
    </w:p>
    <w:p w14:paraId="3E8F7463" w14:textId="77777777" w:rsidR="00AD6C4A" w:rsidRPr="003E2031" w:rsidRDefault="00AD6C4A" w:rsidP="003800A3">
      <w:pPr>
        <w:pStyle w:val="ac"/>
        <w:numPr>
          <w:ilvl w:val="0"/>
          <w:numId w:val="50"/>
        </w:numPr>
        <w:spacing w:after="160" w:line="259" w:lineRule="auto"/>
        <w:contextualSpacing/>
        <w:jc w:val="both"/>
      </w:pPr>
      <w:r w:rsidRPr="003E2031">
        <w:t>верификация и актуализация поквартирной адресной базы данных;</w:t>
      </w:r>
    </w:p>
    <w:p w14:paraId="2070CDD0" w14:textId="77777777" w:rsidR="00AD6C4A" w:rsidRPr="003E2031" w:rsidRDefault="00AD6C4A" w:rsidP="003800A3">
      <w:pPr>
        <w:pStyle w:val="ac"/>
        <w:numPr>
          <w:ilvl w:val="0"/>
          <w:numId w:val="50"/>
        </w:numPr>
        <w:spacing w:after="160" w:line="259" w:lineRule="auto"/>
        <w:contextualSpacing/>
        <w:jc w:val="both"/>
      </w:pPr>
      <w:r w:rsidRPr="003E2031">
        <w:t>учет результатов выполнения региональной программы капитального ремонта;</w:t>
      </w:r>
    </w:p>
    <w:p w14:paraId="229461DB" w14:textId="77777777" w:rsidR="00AD6C4A" w:rsidRPr="003E2031" w:rsidRDefault="00AD6C4A" w:rsidP="003800A3">
      <w:pPr>
        <w:pStyle w:val="ac"/>
        <w:numPr>
          <w:ilvl w:val="0"/>
          <w:numId w:val="50"/>
        </w:numPr>
        <w:spacing w:after="160" w:line="259" w:lineRule="auto"/>
        <w:contextualSpacing/>
        <w:jc w:val="both"/>
      </w:pPr>
      <w:r w:rsidRPr="003E2031">
        <w:t>учет результатов выполнения краткосрочного плана реализации региональной программы капитального ремонта;</w:t>
      </w:r>
    </w:p>
    <w:p w14:paraId="317AD85D" w14:textId="77777777" w:rsidR="00AD6C4A" w:rsidRPr="003E2031" w:rsidRDefault="00AD6C4A" w:rsidP="003800A3">
      <w:pPr>
        <w:pStyle w:val="ac"/>
        <w:numPr>
          <w:ilvl w:val="0"/>
          <w:numId w:val="50"/>
        </w:numPr>
        <w:spacing w:after="160" w:line="259" w:lineRule="auto"/>
        <w:contextualSpacing/>
        <w:jc w:val="both"/>
      </w:pPr>
      <w:r w:rsidRPr="003E2031">
        <w:t>мониторинг и контроль капитального ремонта.</w:t>
      </w:r>
    </w:p>
    <w:p w14:paraId="50CB3E67" w14:textId="77777777" w:rsidR="00AD6C4A" w:rsidRPr="003E2031" w:rsidRDefault="00AD6C4A" w:rsidP="003800A3">
      <w:pPr>
        <w:pStyle w:val="ac"/>
        <w:numPr>
          <w:ilvl w:val="0"/>
          <w:numId w:val="49"/>
        </w:numPr>
        <w:spacing w:after="160" w:line="259" w:lineRule="auto"/>
        <w:contextualSpacing/>
        <w:jc w:val="both"/>
      </w:pPr>
      <w:r w:rsidRPr="003E2031">
        <w:rPr>
          <w:i/>
        </w:rPr>
        <w:t>Система сбора средств с населения</w:t>
      </w:r>
      <w:r w:rsidRPr="003E2031">
        <w:t xml:space="preserve"> функциями которой являются:</w:t>
      </w:r>
    </w:p>
    <w:p w14:paraId="2025CE5C" w14:textId="77777777" w:rsidR="00AD6C4A" w:rsidRPr="003E2031" w:rsidRDefault="00AD6C4A" w:rsidP="003800A3">
      <w:pPr>
        <w:pStyle w:val="ac"/>
        <w:numPr>
          <w:ilvl w:val="0"/>
          <w:numId w:val="50"/>
        </w:numPr>
        <w:spacing w:after="160" w:line="259" w:lineRule="auto"/>
        <w:contextualSpacing/>
        <w:jc w:val="both"/>
      </w:pPr>
      <w:r w:rsidRPr="003E2031">
        <w:t>расчет взносов за капитальный ремонт;</w:t>
      </w:r>
    </w:p>
    <w:p w14:paraId="656A6A33" w14:textId="77777777" w:rsidR="00AD6C4A" w:rsidRPr="003E2031" w:rsidRDefault="00AD6C4A" w:rsidP="003800A3">
      <w:pPr>
        <w:pStyle w:val="ac"/>
        <w:numPr>
          <w:ilvl w:val="0"/>
          <w:numId w:val="50"/>
        </w:numPr>
        <w:spacing w:after="160" w:line="259" w:lineRule="auto"/>
        <w:contextualSpacing/>
        <w:jc w:val="both"/>
      </w:pPr>
      <w:r w:rsidRPr="003E2031">
        <w:t>взаимодействие с расчетными центрами и банками.</w:t>
      </w:r>
    </w:p>
    <w:p w14:paraId="3E790B02" w14:textId="77777777" w:rsidR="00AD6C4A" w:rsidRPr="003E2031" w:rsidRDefault="00AD6C4A" w:rsidP="003800A3">
      <w:pPr>
        <w:pStyle w:val="ac"/>
        <w:numPr>
          <w:ilvl w:val="0"/>
          <w:numId w:val="49"/>
        </w:numPr>
        <w:spacing w:after="160" w:line="259" w:lineRule="auto"/>
        <w:contextualSpacing/>
        <w:jc w:val="both"/>
      </w:pPr>
      <w:r w:rsidRPr="003E2031">
        <w:rPr>
          <w:i/>
        </w:rPr>
        <w:t>Система формирования адресных программ</w:t>
      </w:r>
      <w:r w:rsidRPr="003E2031">
        <w:t xml:space="preserve"> функциями которой являются:</w:t>
      </w:r>
    </w:p>
    <w:p w14:paraId="44A81575" w14:textId="77777777" w:rsidR="00AD6C4A" w:rsidRPr="003E2031" w:rsidRDefault="00AD6C4A" w:rsidP="003800A3">
      <w:pPr>
        <w:pStyle w:val="ac"/>
        <w:numPr>
          <w:ilvl w:val="0"/>
          <w:numId w:val="50"/>
        </w:numPr>
        <w:spacing w:after="160" w:line="259" w:lineRule="auto"/>
        <w:contextualSpacing/>
        <w:jc w:val="both"/>
      </w:pPr>
      <w:r w:rsidRPr="003E2031">
        <w:t>управление региональной программой капитального ремонта;</w:t>
      </w:r>
    </w:p>
    <w:p w14:paraId="7F4BF926" w14:textId="77777777" w:rsidR="00AD6C4A" w:rsidRPr="003E2031" w:rsidRDefault="00AD6C4A" w:rsidP="003800A3">
      <w:pPr>
        <w:pStyle w:val="ac"/>
        <w:numPr>
          <w:ilvl w:val="0"/>
          <w:numId w:val="50"/>
        </w:numPr>
        <w:spacing w:after="160" w:line="259" w:lineRule="auto"/>
        <w:contextualSpacing/>
        <w:jc w:val="both"/>
      </w:pPr>
      <w:r w:rsidRPr="003E2031">
        <w:t>формирование краткосрочных планов реализации региональной программы капитального ремонта.</w:t>
      </w:r>
    </w:p>
    <w:p w14:paraId="20A22A3B" w14:textId="77777777" w:rsidR="00AD6C4A" w:rsidRPr="003E2031" w:rsidRDefault="00AD6C4A" w:rsidP="003800A3">
      <w:pPr>
        <w:pStyle w:val="ac"/>
        <w:numPr>
          <w:ilvl w:val="0"/>
          <w:numId w:val="49"/>
        </w:numPr>
        <w:spacing w:after="160" w:line="259" w:lineRule="auto"/>
        <w:contextualSpacing/>
        <w:jc w:val="both"/>
      </w:pPr>
      <w:r w:rsidRPr="003E2031">
        <w:rPr>
          <w:i/>
        </w:rPr>
        <w:t>Информационный портал Фонда</w:t>
      </w:r>
      <w:r w:rsidRPr="003E2031">
        <w:t>, включающий в свой состав:</w:t>
      </w:r>
    </w:p>
    <w:p w14:paraId="083AE3FE" w14:textId="77777777" w:rsidR="00AD6C4A" w:rsidRPr="003E2031" w:rsidRDefault="00AD6C4A" w:rsidP="003800A3">
      <w:pPr>
        <w:pStyle w:val="ac"/>
        <w:numPr>
          <w:ilvl w:val="0"/>
          <w:numId w:val="50"/>
        </w:numPr>
        <w:spacing w:after="160" w:line="259" w:lineRule="auto"/>
        <w:contextualSpacing/>
        <w:jc w:val="both"/>
      </w:pPr>
      <w:r w:rsidRPr="003E2031">
        <w:t>официальный сайт Фонда;</w:t>
      </w:r>
    </w:p>
    <w:p w14:paraId="5649307C" w14:textId="77777777" w:rsidR="00AD6C4A" w:rsidRPr="003E2031" w:rsidRDefault="00AD6C4A" w:rsidP="003800A3">
      <w:pPr>
        <w:pStyle w:val="ac"/>
        <w:numPr>
          <w:ilvl w:val="0"/>
          <w:numId w:val="50"/>
        </w:numPr>
        <w:spacing w:after="160" w:line="259" w:lineRule="auto"/>
        <w:contextualSpacing/>
        <w:jc w:val="both"/>
      </w:pPr>
      <w:r w:rsidRPr="003E2031">
        <w:t>механизм информирования собственников помещений в многоквартирных домах;</w:t>
      </w:r>
    </w:p>
    <w:p w14:paraId="50D5DB24" w14:textId="77777777" w:rsidR="00AD6C4A" w:rsidRPr="003E2031" w:rsidRDefault="00AD6C4A" w:rsidP="003800A3">
      <w:pPr>
        <w:pStyle w:val="ac"/>
        <w:numPr>
          <w:ilvl w:val="0"/>
          <w:numId w:val="50"/>
        </w:numPr>
        <w:spacing w:after="160" w:line="259" w:lineRule="auto"/>
        <w:contextualSpacing/>
        <w:jc w:val="both"/>
      </w:pPr>
      <w:r w:rsidRPr="003E2031">
        <w:t>механизм консультирования собственников помещений в многоквартирных домах;</w:t>
      </w:r>
    </w:p>
    <w:p w14:paraId="3744C29B" w14:textId="77777777" w:rsidR="00AD6C4A" w:rsidRPr="003E2031" w:rsidRDefault="00AD6C4A" w:rsidP="003800A3">
      <w:pPr>
        <w:pStyle w:val="ac"/>
        <w:numPr>
          <w:ilvl w:val="0"/>
          <w:numId w:val="50"/>
        </w:numPr>
        <w:spacing w:after="160" w:line="259" w:lineRule="auto"/>
        <w:contextualSpacing/>
        <w:jc w:val="both"/>
      </w:pPr>
      <w:r w:rsidRPr="003E2031">
        <w:t>личные кабинеты граждан;</w:t>
      </w:r>
    </w:p>
    <w:p w14:paraId="63EA7592" w14:textId="77777777" w:rsidR="00AD6C4A" w:rsidRPr="003E2031" w:rsidRDefault="00AD6C4A" w:rsidP="003800A3">
      <w:pPr>
        <w:pStyle w:val="ac"/>
        <w:numPr>
          <w:ilvl w:val="0"/>
          <w:numId w:val="50"/>
        </w:numPr>
        <w:spacing w:after="160" w:line="259" w:lineRule="auto"/>
        <w:contextualSpacing/>
        <w:jc w:val="both"/>
      </w:pPr>
      <w:r w:rsidRPr="003E2031">
        <w:t>механизм отображения текущего состояния региональной программы капитального ремонта.</w:t>
      </w:r>
    </w:p>
    <w:p w14:paraId="34AD43E5" w14:textId="77777777" w:rsidR="00AD6C4A" w:rsidRPr="003E2031" w:rsidRDefault="00AD6C4A" w:rsidP="003800A3">
      <w:pPr>
        <w:pStyle w:val="ac"/>
        <w:numPr>
          <w:ilvl w:val="0"/>
          <w:numId w:val="49"/>
        </w:numPr>
        <w:spacing w:after="160" w:line="259" w:lineRule="auto"/>
        <w:contextualSpacing/>
        <w:jc w:val="both"/>
      </w:pPr>
      <w:r w:rsidRPr="003E2031">
        <w:rPr>
          <w:i/>
        </w:rPr>
        <w:t>Система электронного документооборота Фонда</w:t>
      </w:r>
      <w:r w:rsidRPr="003E2031">
        <w:t xml:space="preserve"> функциями которой являются:</w:t>
      </w:r>
    </w:p>
    <w:p w14:paraId="76128A92" w14:textId="77777777" w:rsidR="00AD6C4A" w:rsidRPr="003E2031" w:rsidRDefault="00AD6C4A" w:rsidP="003800A3">
      <w:pPr>
        <w:pStyle w:val="ac"/>
        <w:numPr>
          <w:ilvl w:val="0"/>
          <w:numId w:val="50"/>
        </w:numPr>
        <w:spacing w:after="160" w:line="259" w:lineRule="auto"/>
        <w:contextualSpacing/>
        <w:jc w:val="both"/>
      </w:pPr>
      <w:r w:rsidRPr="003E2031">
        <w:t>учет и хранение электронных документов;</w:t>
      </w:r>
    </w:p>
    <w:p w14:paraId="405AEFD6" w14:textId="77777777" w:rsidR="00AD6C4A" w:rsidRPr="003E2031" w:rsidRDefault="00AD6C4A" w:rsidP="003800A3">
      <w:pPr>
        <w:pStyle w:val="ac"/>
        <w:numPr>
          <w:ilvl w:val="0"/>
          <w:numId w:val="50"/>
        </w:numPr>
        <w:spacing w:after="160" w:line="259" w:lineRule="auto"/>
        <w:contextualSpacing/>
        <w:jc w:val="both"/>
      </w:pPr>
      <w:r w:rsidRPr="003E2031">
        <w:t>автоматизация бизнес-процессов Фонда.</w:t>
      </w:r>
    </w:p>
    <w:p w14:paraId="7BAFB4B0" w14:textId="77777777" w:rsidR="00AD6C4A" w:rsidRPr="003E2031" w:rsidRDefault="00AD6C4A" w:rsidP="003800A3">
      <w:pPr>
        <w:pStyle w:val="ac"/>
        <w:numPr>
          <w:ilvl w:val="0"/>
          <w:numId w:val="49"/>
        </w:numPr>
        <w:spacing w:after="160" w:line="259" w:lineRule="auto"/>
        <w:contextualSpacing/>
        <w:jc w:val="both"/>
      </w:pPr>
      <w:r w:rsidRPr="003E2031">
        <w:rPr>
          <w:i/>
        </w:rPr>
        <w:t>Система сбора информации о решениях собственников</w:t>
      </w:r>
      <w:r w:rsidRPr="003E2031">
        <w:t xml:space="preserve"> функциями которой являются:</w:t>
      </w:r>
    </w:p>
    <w:p w14:paraId="1EB3BCE0" w14:textId="77777777" w:rsidR="00AD6C4A" w:rsidRPr="003E2031" w:rsidRDefault="00AD6C4A" w:rsidP="003800A3">
      <w:pPr>
        <w:pStyle w:val="ac"/>
        <w:numPr>
          <w:ilvl w:val="0"/>
          <w:numId w:val="50"/>
        </w:numPr>
        <w:spacing w:after="160" w:line="259" w:lineRule="auto"/>
        <w:contextualSpacing/>
        <w:jc w:val="both"/>
      </w:pPr>
      <w:r w:rsidRPr="003E2031">
        <w:t>сбор и хранение писем от собственников помещений в многоквартирных домах;</w:t>
      </w:r>
    </w:p>
    <w:p w14:paraId="70619771" w14:textId="77777777" w:rsidR="00AD6C4A" w:rsidRPr="003E2031" w:rsidRDefault="00AD6C4A" w:rsidP="003800A3">
      <w:pPr>
        <w:pStyle w:val="ac"/>
        <w:numPr>
          <w:ilvl w:val="0"/>
          <w:numId w:val="50"/>
        </w:numPr>
        <w:spacing w:after="160" w:line="259" w:lineRule="auto"/>
        <w:contextualSpacing/>
        <w:jc w:val="both"/>
      </w:pPr>
      <w:r w:rsidRPr="003E2031">
        <w:t>учет принятых собственниками помещений в многоквартирных домах решений о выборе способа формирования фонда капитального ремонта.</w:t>
      </w:r>
    </w:p>
    <w:p w14:paraId="6AFBC17C" w14:textId="77777777" w:rsidR="00AD6C4A" w:rsidRPr="0045465E" w:rsidRDefault="00AD6C4A" w:rsidP="00AD6C4A">
      <w:pPr>
        <w:keepNext/>
        <w:pageBreakBefore/>
        <w:jc w:val="right"/>
        <w:outlineLvl w:val="0"/>
        <w:rPr>
          <w:bCs/>
          <w:sz w:val="28"/>
        </w:rPr>
      </w:pPr>
      <w:r w:rsidRPr="0045465E">
        <w:rPr>
          <w:bCs/>
          <w:sz w:val="28"/>
        </w:rPr>
        <w:lastRenderedPageBreak/>
        <w:t>Приложение №2</w:t>
      </w:r>
    </w:p>
    <w:p w14:paraId="573AA091" w14:textId="77777777" w:rsidR="00AD6C4A" w:rsidRPr="0045465E" w:rsidRDefault="00AD6C4A" w:rsidP="00AD6C4A">
      <w:pPr>
        <w:keepNext/>
        <w:jc w:val="right"/>
        <w:outlineLvl w:val="0"/>
        <w:rPr>
          <w:b/>
          <w:bCs/>
          <w:sz w:val="28"/>
        </w:rPr>
      </w:pPr>
      <w:r w:rsidRPr="0045465E">
        <w:rPr>
          <w:bCs/>
          <w:sz w:val="28"/>
        </w:rPr>
        <w:t>к Техническому заданию</w:t>
      </w:r>
    </w:p>
    <w:p w14:paraId="7F2EB184" w14:textId="77777777" w:rsidR="00AD6C4A" w:rsidRPr="0045465E" w:rsidRDefault="00AD6C4A" w:rsidP="00AD6C4A">
      <w:pPr>
        <w:keepNext/>
        <w:jc w:val="center"/>
        <w:outlineLvl w:val="0"/>
        <w:rPr>
          <w:b/>
          <w:bCs/>
          <w:sz w:val="28"/>
        </w:rPr>
      </w:pPr>
      <w:r w:rsidRPr="0045465E">
        <w:rPr>
          <w:b/>
          <w:bCs/>
          <w:sz w:val="28"/>
        </w:rPr>
        <w:t>Краткая характеристика АСУ Фонда как объекта защиты</w:t>
      </w:r>
    </w:p>
    <w:p w14:paraId="3D5D02CC" w14:textId="77777777" w:rsidR="00AD6C4A" w:rsidRDefault="00AD6C4A" w:rsidP="00AD6C4A">
      <w:pPr>
        <w:jc w:val="both"/>
      </w:pPr>
      <w:r w:rsidRPr="00015886">
        <w:rPr>
          <w:b/>
          <w:i/>
        </w:rPr>
        <w:t>Целью создания</w:t>
      </w:r>
      <w:r w:rsidRPr="00015886">
        <w:t xml:space="preserve"> </w:t>
      </w:r>
      <w:r>
        <w:t>АСУ Фонда</w:t>
      </w:r>
      <w:r w:rsidRPr="00015886">
        <w:t xml:space="preserve"> является повышение эффективности и качества управления программой капитального ремонта общего имущества в </w:t>
      </w:r>
      <w:r>
        <w:t>многоквартирных домах</w:t>
      </w:r>
      <w:r w:rsidRPr="00015886">
        <w:t xml:space="preserve"> Санкт-Петербург</w:t>
      </w:r>
      <w:r>
        <w:t>а</w:t>
      </w:r>
      <w:r w:rsidRPr="00015886">
        <w:t xml:space="preserve">, а также автоматизация </w:t>
      </w:r>
      <w:r>
        <w:t xml:space="preserve">управленческой и общехозяйственной </w:t>
      </w:r>
      <w:r w:rsidRPr="00015886">
        <w:t xml:space="preserve">деятельности </w:t>
      </w:r>
      <w:r>
        <w:t>Фонда</w:t>
      </w:r>
      <w:r w:rsidRPr="00015886">
        <w:t>.</w:t>
      </w:r>
    </w:p>
    <w:p w14:paraId="3441310A" w14:textId="77777777" w:rsidR="00AD6C4A" w:rsidRPr="00015886" w:rsidRDefault="00AD6C4A" w:rsidP="00AD6C4A">
      <w:pPr>
        <w:jc w:val="both"/>
      </w:pPr>
      <w:r>
        <w:t xml:space="preserve">В </w:t>
      </w:r>
      <w:r w:rsidRPr="00F40419">
        <w:rPr>
          <w:b/>
          <w:i/>
        </w:rPr>
        <w:t>состав АСУ Фонда</w:t>
      </w:r>
      <w:r>
        <w:t xml:space="preserve"> входят следующие подсистемы:</w:t>
      </w:r>
    </w:p>
    <w:p w14:paraId="440319CF" w14:textId="77777777" w:rsidR="00AD6C4A" w:rsidRPr="00015886" w:rsidRDefault="00AD6C4A" w:rsidP="003800A3">
      <w:pPr>
        <w:pStyle w:val="ac"/>
        <w:numPr>
          <w:ilvl w:val="0"/>
          <w:numId w:val="52"/>
        </w:numPr>
        <w:spacing w:line="360" w:lineRule="auto"/>
        <w:ind w:left="1276" w:hanging="425"/>
        <w:contextualSpacing/>
        <w:jc w:val="both"/>
      </w:pPr>
      <w:r w:rsidRPr="00015886">
        <w:t>система учета и хранения информации о внесенных взносах на капитальный ремонт (Учетная система);</w:t>
      </w:r>
    </w:p>
    <w:p w14:paraId="4601F77C" w14:textId="77777777" w:rsidR="00AD6C4A" w:rsidRPr="00015886" w:rsidRDefault="00AD6C4A" w:rsidP="003800A3">
      <w:pPr>
        <w:pStyle w:val="ac"/>
        <w:numPr>
          <w:ilvl w:val="0"/>
          <w:numId w:val="52"/>
        </w:numPr>
        <w:spacing w:line="360" w:lineRule="auto"/>
        <w:ind w:left="1276" w:hanging="425"/>
        <w:contextualSpacing/>
        <w:jc w:val="both"/>
      </w:pPr>
      <w:r w:rsidRPr="00015886">
        <w:t>система сбора средств с населения;</w:t>
      </w:r>
    </w:p>
    <w:p w14:paraId="54802F5B" w14:textId="77777777" w:rsidR="00AD6C4A" w:rsidRDefault="00AD6C4A" w:rsidP="003800A3">
      <w:pPr>
        <w:pStyle w:val="ac"/>
        <w:numPr>
          <w:ilvl w:val="0"/>
          <w:numId w:val="52"/>
        </w:numPr>
        <w:spacing w:line="360" w:lineRule="auto"/>
        <w:ind w:left="1276" w:hanging="425"/>
        <w:contextualSpacing/>
        <w:jc w:val="both"/>
      </w:pPr>
      <w:r w:rsidRPr="00015886">
        <w:t>система формирования адресных программ;</w:t>
      </w:r>
    </w:p>
    <w:p w14:paraId="54A591B2" w14:textId="77777777" w:rsidR="00AD6C4A" w:rsidRPr="00015886" w:rsidRDefault="00AD6C4A" w:rsidP="003800A3">
      <w:pPr>
        <w:pStyle w:val="ac"/>
        <w:numPr>
          <w:ilvl w:val="0"/>
          <w:numId w:val="52"/>
        </w:numPr>
        <w:spacing w:line="360" w:lineRule="auto"/>
        <w:ind w:left="1276" w:hanging="425"/>
        <w:contextualSpacing/>
        <w:jc w:val="both"/>
      </w:pPr>
      <w:r>
        <w:t>и</w:t>
      </w:r>
      <w:r w:rsidRPr="00015886">
        <w:t>нформационный портал Фонда</w:t>
      </w:r>
      <w:r>
        <w:t>;</w:t>
      </w:r>
    </w:p>
    <w:p w14:paraId="6ED3391F" w14:textId="77777777" w:rsidR="00AD6C4A" w:rsidRPr="00015886" w:rsidRDefault="00AD6C4A" w:rsidP="003800A3">
      <w:pPr>
        <w:pStyle w:val="ac"/>
        <w:numPr>
          <w:ilvl w:val="0"/>
          <w:numId w:val="52"/>
        </w:numPr>
        <w:spacing w:line="360" w:lineRule="auto"/>
        <w:ind w:left="1276" w:hanging="425"/>
        <w:contextualSpacing/>
        <w:jc w:val="both"/>
      </w:pPr>
      <w:r w:rsidRPr="00015886">
        <w:t>система электронного документооборота Фонда;</w:t>
      </w:r>
    </w:p>
    <w:p w14:paraId="384343D6" w14:textId="77777777" w:rsidR="00AD6C4A" w:rsidRPr="00015886" w:rsidRDefault="00AD6C4A" w:rsidP="003800A3">
      <w:pPr>
        <w:pStyle w:val="ac"/>
        <w:numPr>
          <w:ilvl w:val="0"/>
          <w:numId w:val="52"/>
        </w:numPr>
        <w:spacing w:line="360" w:lineRule="auto"/>
        <w:ind w:left="1276" w:hanging="425"/>
        <w:contextualSpacing/>
        <w:jc w:val="both"/>
      </w:pPr>
      <w:r w:rsidRPr="00015886">
        <w:t>система сбора информации о решениях собственников</w:t>
      </w:r>
      <w:r>
        <w:t>;</w:t>
      </w:r>
    </w:p>
    <w:p w14:paraId="078E400A" w14:textId="77777777" w:rsidR="00AD6C4A" w:rsidRDefault="00AD6C4A" w:rsidP="00AD6C4A">
      <w:pPr>
        <w:jc w:val="both"/>
      </w:pPr>
      <w:r w:rsidRPr="00015886">
        <w:t xml:space="preserve">а также АРМ </w:t>
      </w:r>
      <w:r>
        <w:t>работников Фонда</w:t>
      </w:r>
      <w:r w:rsidRPr="00015886">
        <w:t xml:space="preserve">, не имеющих доступ к вышеперечисленным </w:t>
      </w:r>
      <w:r>
        <w:t>подсистемам АСУ Фонда</w:t>
      </w:r>
      <w:r w:rsidRPr="00015886">
        <w:t xml:space="preserve">, но участвующих в обработке информационных ресурсов </w:t>
      </w:r>
      <w:r>
        <w:t>Фонда</w:t>
      </w:r>
      <w:r w:rsidRPr="00015886">
        <w:t xml:space="preserve">. </w:t>
      </w:r>
    </w:p>
    <w:p w14:paraId="773B6432" w14:textId="77777777" w:rsidR="00AD6C4A" w:rsidRDefault="00AD6C4A" w:rsidP="00AD6C4A">
      <w:r w:rsidRPr="00015886">
        <w:t xml:space="preserve">Информационная модель АСУ </w:t>
      </w:r>
      <w:r>
        <w:t xml:space="preserve">Фонда </w:t>
      </w:r>
      <w:r w:rsidRPr="00015886">
        <w:t xml:space="preserve">представлена на рисунке </w:t>
      </w:r>
      <w:r>
        <w:t>1.</w:t>
      </w:r>
    </w:p>
    <w:p w14:paraId="3C7FC495" w14:textId="77777777" w:rsidR="00AD6C4A" w:rsidRPr="00015886" w:rsidRDefault="00AD6C4A" w:rsidP="00AD6C4A">
      <w:pPr>
        <w:jc w:val="center"/>
      </w:pPr>
      <w:r w:rsidRPr="00203C52">
        <w:rPr>
          <w:noProof/>
        </w:rPr>
        <w:drawing>
          <wp:inline distT="0" distB="0" distL="0" distR="0" wp14:anchorId="43021700" wp14:editId="42393CA2">
            <wp:extent cx="5981700" cy="3802380"/>
            <wp:effectExtent l="0" t="0" r="0" b="762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81700" cy="3802380"/>
                    </a:xfrm>
                    <a:prstGeom prst="rect">
                      <a:avLst/>
                    </a:prstGeom>
                  </pic:spPr>
                </pic:pic>
              </a:graphicData>
            </a:graphic>
          </wp:inline>
        </w:drawing>
      </w:r>
    </w:p>
    <w:p w14:paraId="0CA549B2" w14:textId="77777777" w:rsidR="00AD6C4A" w:rsidRDefault="00AD6C4A" w:rsidP="00AD6C4A">
      <w:pPr>
        <w:jc w:val="center"/>
      </w:pPr>
      <w:r w:rsidRPr="00015886">
        <w:t xml:space="preserve">Рисунок </w:t>
      </w:r>
      <w:r>
        <w:t>1</w:t>
      </w:r>
      <w:r w:rsidRPr="00015886">
        <w:t xml:space="preserve"> - Информационная модель АСУ</w:t>
      </w:r>
      <w:r>
        <w:t xml:space="preserve"> Фонда.</w:t>
      </w:r>
    </w:p>
    <w:p w14:paraId="3C08E2AB" w14:textId="77777777" w:rsidR="00AD6C4A" w:rsidRPr="00015886" w:rsidRDefault="00AD6C4A" w:rsidP="00AD6C4A">
      <w:pPr>
        <w:jc w:val="both"/>
      </w:pPr>
      <w:r w:rsidRPr="00015886">
        <w:t xml:space="preserve">В соответствии с пунктом 1 части 1 статьи 13 Федерального закона Российской Федерации от 27.07.2006 №149-ФЗ «Об информации, информационных технологиях и о защите информации» </w:t>
      </w:r>
      <w:r>
        <w:t>АСУ Фонда</w:t>
      </w:r>
      <w:r w:rsidRPr="00015886">
        <w:t xml:space="preserve"> относ</w:t>
      </w:r>
      <w:r>
        <w:t>и</w:t>
      </w:r>
      <w:r w:rsidRPr="00015886">
        <w:t xml:space="preserve">тся к </w:t>
      </w:r>
      <w:r w:rsidRPr="00F40419">
        <w:rPr>
          <w:b/>
          <w:i/>
        </w:rPr>
        <w:t>иным, то есть к негосударственным и немуниципальным информационным системам</w:t>
      </w:r>
      <w:r w:rsidRPr="00015886">
        <w:t>.</w:t>
      </w:r>
    </w:p>
    <w:p w14:paraId="3BEC8C05" w14:textId="77777777" w:rsidR="00AD6C4A" w:rsidRPr="00015886" w:rsidRDefault="00AD6C4A" w:rsidP="00AD6C4A">
      <w:pPr>
        <w:jc w:val="both"/>
      </w:pPr>
      <w:r w:rsidRPr="00F40419">
        <w:rPr>
          <w:b/>
          <w:i/>
        </w:rPr>
        <w:t>Собственником и владельцем</w:t>
      </w:r>
      <w:r w:rsidRPr="00015886">
        <w:rPr>
          <w:b/>
          <w:i/>
        </w:rPr>
        <w:t xml:space="preserve"> </w:t>
      </w:r>
      <w:r>
        <w:t>АСУ Фонда</w:t>
      </w:r>
      <w:r w:rsidRPr="00015886">
        <w:rPr>
          <w:i/>
        </w:rPr>
        <w:t xml:space="preserve"> </w:t>
      </w:r>
      <w:r w:rsidRPr="00015886">
        <w:t xml:space="preserve">является </w:t>
      </w:r>
      <w:r>
        <w:rPr>
          <w:rFonts w:eastAsiaTheme="minorEastAsia"/>
          <w:noProof/>
        </w:rPr>
        <w:t>некоммерческая организация «Фонд – региональный оператор капитального ремонта общего имущества в многоквартирных домах»</w:t>
      </w:r>
      <w:r w:rsidRPr="00015886">
        <w:t>.</w:t>
      </w:r>
    </w:p>
    <w:p w14:paraId="7CC463BF" w14:textId="77777777" w:rsidR="00AD6C4A" w:rsidRPr="00015886" w:rsidRDefault="00AD6C4A" w:rsidP="00AD6C4A">
      <w:pPr>
        <w:jc w:val="both"/>
      </w:pPr>
      <w:r w:rsidRPr="00F40419">
        <w:rPr>
          <w:b/>
          <w:i/>
        </w:rPr>
        <w:t>Обладателем информационных ресурсов</w:t>
      </w:r>
      <w:r>
        <w:rPr>
          <w:i/>
        </w:rPr>
        <w:t xml:space="preserve"> </w:t>
      </w:r>
      <w:r w:rsidRPr="00F40419">
        <w:t>АСУ Фонда</w:t>
      </w:r>
      <w:r>
        <w:rPr>
          <w:i/>
        </w:rPr>
        <w:t xml:space="preserve"> </w:t>
      </w:r>
      <w:r w:rsidRPr="00015886">
        <w:t xml:space="preserve">является </w:t>
      </w:r>
      <w:r>
        <w:rPr>
          <w:rFonts w:eastAsiaTheme="minorEastAsia"/>
          <w:noProof/>
        </w:rPr>
        <w:t>некоммерческая организация «Фонд – региональный оператор капитального ремонта общего имущества в многоквартирных домах»</w:t>
      </w:r>
      <w:r w:rsidRPr="00015886">
        <w:t xml:space="preserve">, </w:t>
      </w:r>
      <w:r>
        <w:t xml:space="preserve">в лице Генерального директора Фонда, </w:t>
      </w:r>
      <w:r w:rsidRPr="00015886">
        <w:t xml:space="preserve">который обладает правом разрешать или </w:t>
      </w:r>
      <w:r w:rsidRPr="00015886">
        <w:lastRenderedPageBreak/>
        <w:t xml:space="preserve">ограничивать доступ физических и юридических лиц к </w:t>
      </w:r>
      <w:r>
        <w:t>информационным ресурсам АСУ Фонда</w:t>
      </w:r>
      <w:r w:rsidRPr="00015886">
        <w:t xml:space="preserve"> с соблюдением требований действующего законодательства Российской Федерации.</w:t>
      </w:r>
    </w:p>
    <w:p w14:paraId="15337E9D" w14:textId="77777777" w:rsidR="00AD6C4A" w:rsidRPr="00015886" w:rsidRDefault="00AD6C4A" w:rsidP="00AD6C4A">
      <w:pPr>
        <w:jc w:val="both"/>
      </w:pPr>
      <w:r w:rsidRPr="00F40419">
        <w:rPr>
          <w:b/>
          <w:i/>
        </w:rPr>
        <w:t xml:space="preserve">Оператором </w:t>
      </w:r>
      <w:r>
        <w:t>АСУ Фонда</w:t>
      </w:r>
      <w:r w:rsidRPr="00015886">
        <w:t xml:space="preserve"> на основании статьи 2 (пункт 12) Федерального закона Российской Федерации от 27.07.2006 №149-ФЗ «Об информации, информационных технологиях и о защите информации» является </w:t>
      </w:r>
      <w:r>
        <w:rPr>
          <w:rFonts w:eastAsiaTheme="minorEastAsia"/>
          <w:noProof/>
        </w:rPr>
        <w:t>некоммерческая организация «Фонд – региональный оператор капитального ремонта общего имущества в многоквартирных домах»</w:t>
      </w:r>
      <w:r w:rsidRPr="00015886">
        <w:t>.</w:t>
      </w:r>
    </w:p>
    <w:p w14:paraId="738D19FC" w14:textId="77777777" w:rsidR="00AD6C4A" w:rsidRPr="00015886" w:rsidRDefault="00AD6C4A" w:rsidP="00AD6C4A">
      <w:pPr>
        <w:jc w:val="both"/>
      </w:pPr>
      <w:r w:rsidRPr="00BB2016">
        <w:rPr>
          <w:b/>
          <w:i/>
        </w:rPr>
        <w:t>Все основные и вспомогательные технические средства и системы</w:t>
      </w:r>
      <w:r w:rsidRPr="00015886">
        <w:rPr>
          <w:i/>
        </w:rPr>
        <w:t xml:space="preserve"> </w:t>
      </w:r>
      <w:r w:rsidRPr="00015886">
        <w:t xml:space="preserve">(ОТСС и ВТСС) </w:t>
      </w:r>
      <w:r>
        <w:t>АСУ Фонда</w:t>
      </w:r>
      <w:r w:rsidRPr="00015886">
        <w:t xml:space="preserve"> </w:t>
      </w:r>
      <w:r>
        <w:t>целиком размещены в пределах Российской Федерации</w:t>
      </w:r>
      <w:r w:rsidRPr="00015886">
        <w:t>.</w:t>
      </w:r>
    </w:p>
    <w:p w14:paraId="072AC74B" w14:textId="77777777" w:rsidR="00AD6C4A" w:rsidRDefault="00AD6C4A" w:rsidP="00AD6C4A">
      <w:pPr>
        <w:jc w:val="both"/>
        <w:rPr>
          <w:color w:val="000000"/>
        </w:rPr>
      </w:pPr>
      <w:r w:rsidRPr="00015886">
        <w:t xml:space="preserve">По структуре </w:t>
      </w:r>
      <w:r>
        <w:t>АСУ Фонда</w:t>
      </w:r>
      <w:r w:rsidRPr="00015886">
        <w:t xml:space="preserve"> является </w:t>
      </w:r>
      <w:r w:rsidRPr="00BB2016">
        <w:rPr>
          <w:b/>
          <w:i/>
        </w:rPr>
        <w:t>распределенной информационной системой</w:t>
      </w:r>
      <w:r w:rsidRPr="00015886">
        <w:t xml:space="preserve"> - состоит из комплекса автоматизированных рабочих </w:t>
      </w:r>
      <w:r>
        <w:t xml:space="preserve">мест </w:t>
      </w:r>
      <w:r w:rsidRPr="00015886">
        <w:t>и серверного оборудования</w:t>
      </w:r>
      <w:r w:rsidRPr="00015886">
        <w:rPr>
          <w:color w:val="000000"/>
        </w:rPr>
        <w:t xml:space="preserve">, объединенных в единую </w:t>
      </w:r>
      <w:r>
        <w:rPr>
          <w:color w:val="000000"/>
        </w:rPr>
        <w:t>информационную</w:t>
      </w:r>
      <w:r w:rsidRPr="00015886">
        <w:rPr>
          <w:color w:val="000000"/>
        </w:rPr>
        <w:t xml:space="preserve"> систему средствами связи </w:t>
      </w:r>
      <w:r>
        <w:rPr>
          <w:color w:val="000000"/>
        </w:rPr>
        <w:t>с</w:t>
      </w:r>
      <w:r w:rsidRPr="00015886">
        <w:rPr>
          <w:color w:val="000000"/>
        </w:rPr>
        <w:t xml:space="preserve"> использовани</w:t>
      </w:r>
      <w:r>
        <w:rPr>
          <w:color w:val="000000"/>
        </w:rPr>
        <w:t>ем</w:t>
      </w:r>
      <w:r w:rsidRPr="00015886">
        <w:rPr>
          <w:color w:val="000000"/>
        </w:rPr>
        <w:t xml:space="preserve"> технологии удаленного доступа</w:t>
      </w:r>
      <w:r>
        <w:rPr>
          <w:color w:val="000000"/>
        </w:rPr>
        <w:t xml:space="preserve">. Масштаб АСУ Фонда – </w:t>
      </w:r>
      <w:r w:rsidRPr="00FA4F31">
        <w:rPr>
          <w:b/>
          <w:i/>
          <w:color w:val="000000"/>
        </w:rPr>
        <w:t>региональный</w:t>
      </w:r>
      <w:r>
        <w:rPr>
          <w:color w:val="000000"/>
        </w:rPr>
        <w:t>.</w:t>
      </w:r>
    </w:p>
    <w:p w14:paraId="0F2C4DB5" w14:textId="77777777" w:rsidR="00AD6C4A" w:rsidRDefault="00AD6C4A" w:rsidP="00AD6C4A">
      <w:pPr>
        <w:jc w:val="both"/>
        <w:rPr>
          <w:color w:val="000000"/>
        </w:rPr>
      </w:pPr>
      <w:r w:rsidRPr="00BB2016">
        <w:rPr>
          <w:color w:val="000000"/>
        </w:rPr>
        <w:t xml:space="preserve">АСУ Фонда </w:t>
      </w:r>
      <w:r w:rsidRPr="00BB2016">
        <w:rPr>
          <w:b/>
          <w:i/>
          <w:color w:val="000000"/>
        </w:rPr>
        <w:t>имеет подключение</w:t>
      </w:r>
      <w:r w:rsidRPr="00BB2016">
        <w:rPr>
          <w:color w:val="000000"/>
        </w:rPr>
        <w:t xml:space="preserve"> к сетям связи общего пользования и (или) сетям международного информационного обмена</w:t>
      </w:r>
      <w:r>
        <w:rPr>
          <w:color w:val="000000"/>
        </w:rPr>
        <w:t xml:space="preserve">, </w:t>
      </w:r>
      <w:r w:rsidRPr="00FA4F31">
        <w:rPr>
          <w:b/>
          <w:i/>
          <w:color w:val="000000"/>
        </w:rPr>
        <w:t>является многопользовательской с распределением прав доступа</w:t>
      </w:r>
      <w:r>
        <w:rPr>
          <w:color w:val="000000"/>
        </w:rPr>
        <w:t>.</w:t>
      </w:r>
    </w:p>
    <w:p w14:paraId="31ADDAD8" w14:textId="77777777" w:rsidR="00AD6C4A" w:rsidRDefault="00AD6C4A" w:rsidP="00AD6C4A">
      <w:pPr>
        <w:jc w:val="both"/>
      </w:pPr>
      <w:r w:rsidRPr="00F40419">
        <w:rPr>
          <w:b/>
          <w:i/>
        </w:rPr>
        <w:t>Пользователями АСУ Фонда</w:t>
      </w:r>
      <w:r>
        <w:t xml:space="preserve"> являются:</w:t>
      </w:r>
    </w:p>
    <w:p w14:paraId="75B14BE2" w14:textId="77777777" w:rsidR="00AD6C4A" w:rsidRDefault="00AD6C4A" w:rsidP="003800A3">
      <w:pPr>
        <w:pStyle w:val="ac"/>
        <w:numPr>
          <w:ilvl w:val="0"/>
          <w:numId w:val="53"/>
        </w:numPr>
        <w:spacing w:after="160" w:line="259" w:lineRule="auto"/>
        <w:contextualSpacing/>
        <w:jc w:val="both"/>
      </w:pPr>
      <w:r>
        <w:t>Собственные работники Фонда (внутренние пользователи).</w:t>
      </w:r>
    </w:p>
    <w:p w14:paraId="2DB91EE1" w14:textId="77777777" w:rsidR="00AD6C4A" w:rsidRDefault="00AD6C4A" w:rsidP="003800A3">
      <w:pPr>
        <w:pStyle w:val="ac"/>
        <w:numPr>
          <w:ilvl w:val="0"/>
          <w:numId w:val="53"/>
        </w:numPr>
        <w:spacing w:after="160" w:line="259" w:lineRule="auto"/>
        <w:contextualSpacing/>
        <w:jc w:val="both"/>
      </w:pPr>
      <w:r>
        <w:t>Собственники помещений в многоквартирных домах Санкт-Петербурга (внешние пользователи).</w:t>
      </w:r>
    </w:p>
    <w:p w14:paraId="31E2684B" w14:textId="77777777" w:rsidR="00AD6C4A" w:rsidRDefault="00AD6C4A" w:rsidP="003800A3">
      <w:pPr>
        <w:pStyle w:val="ac"/>
        <w:numPr>
          <w:ilvl w:val="0"/>
          <w:numId w:val="53"/>
        </w:numPr>
        <w:spacing w:after="160" w:line="259" w:lineRule="auto"/>
        <w:contextualSpacing/>
        <w:jc w:val="both"/>
      </w:pPr>
      <w:r>
        <w:t>Работники управляющих организаций Санкт-Петербурга, товариществ и кооперативов в сфере ЖКХ (внешние пользователи).</w:t>
      </w:r>
    </w:p>
    <w:p w14:paraId="55C7D4D2" w14:textId="77777777" w:rsidR="00AD6C4A" w:rsidRPr="00F40419" w:rsidRDefault="00AD6C4A" w:rsidP="00AD6C4A">
      <w:pPr>
        <w:jc w:val="both"/>
      </w:pPr>
      <w:r>
        <w:t>АСУ Фонда реализована на базе специального программного обеспечения, разработанного для нужд Фонда компаниями ООО «Эвелоперс» в рамках Договора №39 от 30 июня 2014 года.</w:t>
      </w:r>
    </w:p>
    <w:p w14:paraId="6E3C5261" w14:textId="77777777" w:rsidR="00AD6C4A" w:rsidRDefault="00AD6C4A" w:rsidP="00AD6C4A">
      <w:pPr>
        <w:jc w:val="both"/>
      </w:pPr>
      <w:r w:rsidRPr="00015886">
        <w:t xml:space="preserve">АРМ </w:t>
      </w:r>
      <w:r>
        <w:t xml:space="preserve">внутренних </w:t>
      </w:r>
      <w:r w:rsidRPr="00015886">
        <w:t xml:space="preserve">пользователей, серверное, а также коммутационное оборудование </w:t>
      </w:r>
      <w:r>
        <w:t>АСУ Фонда</w:t>
      </w:r>
      <w:r w:rsidRPr="00015886">
        <w:t xml:space="preserve"> размещены на следующем объекте информатизации: г. Санкт-Петербург, </w:t>
      </w:r>
      <w:r>
        <w:t>ул. Тобольская</w:t>
      </w:r>
      <w:r w:rsidRPr="00015886">
        <w:t xml:space="preserve">., д. </w:t>
      </w:r>
      <w:r>
        <w:t>6, помещения на 6-9</w:t>
      </w:r>
      <w:r w:rsidRPr="00015886">
        <w:t xml:space="preserve"> этажах.</w:t>
      </w:r>
    </w:p>
    <w:p w14:paraId="1B314821" w14:textId="77777777" w:rsidR="00AD6C4A" w:rsidRPr="00015886" w:rsidRDefault="00AD6C4A" w:rsidP="00AD6C4A">
      <w:pPr>
        <w:jc w:val="both"/>
      </w:pPr>
      <w:r>
        <w:t>И</w:t>
      </w:r>
      <w:r w:rsidRPr="00015886">
        <w:t>нформационный портал Фонда</w:t>
      </w:r>
      <w:r>
        <w:t xml:space="preserve"> размещен на внешнем хостинге.</w:t>
      </w:r>
    </w:p>
    <w:p w14:paraId="4CA8DB40" w14:textId="77777777" w:rsidR="00AD6C4A" w:rsidRPr="00015886" w:rsidRDefault="00AD6C4A" w:rsidP="00AD6C4A">
      <w:pPr>
        <w:jc w:val="both"/>
      </w:pPr>
      <w:r w:rsidRPr="00FA4F31">
        <w:rPr>
          <w:b/>
          <w:i/>
        </w:rPr>
        <w:t>Контролируемой зоной</w:t>
      </w:r>
      <w:r w:rsidRPr="00015886">
        <w:rPr>
          <w:i/>
        </w:rPr>
        <w:t xml:space="preserve"> </w:t>
      </w:r>
      <w:r>
        <w:t>АСУ Фонда</w:t>
      </w:r>
      <w:r w:rsidRPr="00015886">
        <w:t xml:space="preserve"> являются </w:t>
      </w:r>
      <w:r>
        <w:t>обособленные помещения</w:t>
      </w:r>
      <w:r w:rsidRPr="00015886">
        <w:t xml:space="preserve">, ограниченные запираемыми дверьми, окнами, стенами и межэтажными перекрытиями. </w:t>
      </w:r>
      <w:r w:rsidRPr="00FA4F31">
        <w:rPr>
          <w:b/>
          <w:i/>
        </w:rPr>
        <w:t>Граница контролируемой зоны</w:t>
      </w:r>
      <w:r w:rsidRPr="00015886">
        <w:t xml:space="preserve"> </w:t>
      </w:r>
      <w:r>
        <w:t>АСУ Фонда</w:t>
      </w:r>
      <w:r w:rsidRPr="00015886">
        <w:t xml:space="preserve"> является </w:t>
      </w:r>
      <w:r>
        <w:t>прерывистой</w:t>
      </w:r>
      <w:r w:rsidRPr="00015886">
        <w:t>.</w:t>
      </w:r>
    </w:p>
    <w:p w14:paraId="04F0081C" w14:textId="77777777" w:rsidR="00AD6C4A" w:rsidRDefault="00AD6C4A" w:rsidP="00AD6C4A">
      <w:pPr>
        <w:jc w:val="both"/>
      </w:pPr>
      <w:r w:rsidRPr="00015886">
        <w:t xml:space="preserve">Общее количество АРМ внутренних пользователей </w:t>
      </w:r>
      <w:r>
        <w:t xml:space="preserve">АСУ Фонда </w:t>
      </w:r>
      <w:r w:rsidRPr="00015886">
        <w:t xml:space="preserve">составляет </w:t>
      </w:r>
      <w:r>
        <w:t>порядка 170</w:t>
      </w:r>
      <w:r w:rsidRPr="00015886">
        <w:t xml:space="preserve"> штук</w:t>
      </w:r>
      <w:r>
        <w:t xml:space="preserve"> с возможным расширением количества АРМ до 420 штук</w:t>
      </w:r>
      <w:r w:rsidRPr="00015886">
        <w:t>.</w:t>
      </w:r>
      <w:r>
        <w:t xml:space="preserve"> Общее количество серверов АСУ Фонда составляет порядка 6 штук.</w:t>
      </w:r>
    </w:p>
    <w:p w14:paraId="0773D631" w14:textId="77777777" w:rsidR="00AD6C4A" w:rsidRPr="00015886" w:rsidRDefault="00AD6C4A" w:rsidP="00AD6C4A">
      <w:pPr>
        <w:jc w:val="both"/>
      </w:pPr>
      <w:r>
        <w:t>Серверное и коммутационное оборудование АСУ Фонда размещено в 1 серверном помещении, а также в 2 узлах коммутации</w:t>
      </w:r>
      <w:r w:rsidRPr="00591851">
        <w:t xml:space="preserve"> </w:t>
      </w:r>
      <w:r w:rsidRPr="00015886">
        <w:t xml:space="preserve">на объекте информатизации: г. Санкт-Петербург, </w:t>
      </w:r>
      <w:r>
        <w:t>ул. Тобольская</w:t>
      </w:r>
      <w:r w:rsidRPr="00015886">
        <w:t xml:space="preserve">., д. </w:t>
      </w:r>
      <w:r>
        <w:t>6, помещения на 6-9</w:t>
      </w:r>
      <w:r w:rsidRPr="00015886">
        <w:t xml:space="preserve"> этажах.</w:t>
      </w:r>
    </w:p>
    <w:p w14:paraId="01ECDC3D" w14:textId="77777777" w:rsidR="00AD6C4A" w:rsidRDefault="00AD6C4A" w:rsidP="00AD6C4A">
      <w:pPr>
        <w:jc w:val="both"/>
      </w:pPr>
      <w:r>
        <w:t xml:space="preserve">В </w:t>
      </w:r>
      <w:r w:rsidRPr="00A369C8">
        <w:rPr>
          <w:b/>
          <w:i/>
        </w:rPr>
        <w:t>АСУ Фонда предусмотрена обработка</w:t>
      </w:r>
      <w:r>
        <w:t>:</w:t>
      </w:r>
    </w:p>
    <w:p w14:paraId="76C9B9BE" w14:textId="77777777" w:rsidR="00AD6C4A" w:rsidRPr="00591851" w:rsidRDefault="00AD6C4A" w:rsidP="003800A3">
      <w:pPr>
        <w:pStyle w:val="ac"/>
        <w:numPr>
          <w:ilvl w:val="0"/>
          <w:numId w:val="54"/>
        </w:numPr>
        <w:spacing w:after="160" w:line="259" w:lineRule="auto"/>
        <w:contextualSpacing/>
        <w:jc w:val="both"/>
      </w:pPr>
      <w:r w:rsidRPr="00591851">
        <w:t>персональны</w:t>
      </w:r>
      <w:r>
        <w:t>х данных (собственных работников Фонда и иных физических лиц)</w:t>
      </w:r>
      <w:r w:rsidRPr="00591851">
        <w:t>, относящи</w:t>
      </w:r>
      <w:r>
        <w:t>х</w:t>
      </w:r>
      <w:r w:rsidRPr="00591851">
        <w:t>ся к инф</w:t>
      </w:r>
      <w:r>
        <w:t xml:space="preserve">ормации ограниченного доступа, </w:t>
      </w:r>
      <w:r w:rsidRPr="00591851">
        <w:t>не содержащей сведений, составляющих государственную тайну, и подлежащи</w:t>
      </w:r>
      <w:r>
        <w:t>х</w:t>
      </w:r>
      <w:r w:rsidRPr="00591851">
        <w:t xml:space="preserve"> защите согласно действующему законодательству Российской Федерации;</w:t>
      </w:r>
    </w:p>
    <w:p w14:paraId="33E7A6F6" w14:textId="77777777" w:rsidR="00AD6C4A" w:rsidRPr="00591851" w:rsidRDefault="00AD6C4A" w:rsidP="003800A3">
      <w:pPr>
        <w:pStyle w:val="ac"/>
        <w:numPr>
          <w:ilvl w:val="0"/>
          <w:numId w:val="54"/>
        </w:numPr>
        <w:spacing w:after="160" w:line="259" w:lineRule="auto"/>
        <w:contextualSpacing/>
        <w:jc w:val="both"/>
      </w:pPr>
      <w:r w:rsidRPr="00591851">
        <w:t>технологическ</w:t>
      </w:r>
      <w:r>
        <w:t>ой</w:t>
      </w:r>
      <w:r w:rsidRPr="00591851">
        <w:t xml:space="preserve"> информаци</w:t>
      </w:r>
      <w:r>
        <w:t>и</w:t>
      </w:r>
      <w:r w:rsidRPr="00591851">
        <w:t xml:space="preserve">, доступ к которой разрешен только определенному кругу </w:t>
      </w:r>
      <w:r>
        <w:t>работников</w:t>
      </w:r>
      <w:r w:rsidRPr="00591851">
        <w:t xml:space="preserve"> из числа обслуживающего персонала </w:t>
      </w:r>
      <w:r>
        <w:t>АСУ Фонда</w:t>
      </w:r>
      <w:r w:rsidRPr="00591851">
        <w:t>;</w:t>
      </w:r>
    </w:p>
    <w:p w14:paraId="58FCFC5D" w14:textId="77777777" w:rsidR="00AD6C4A" w:rsidRPr="00591851" w:rsidRDefault="00AD6C4A" w:rsidP="003800A3">
      <w:pPr>
        <w:pStyle w:val="ac"/>
        <w:numPr>
          <w:ilvl w:val="0"/>
          <w:numId w:val="54"/>
        </w:numPr>
        <w:spacing w:after="160" w:line="259" w:lineRule="auto"/>
        <w:contextualSpacing/>
        <w:jc w:val="both"/>
      </w:pPr>
      <w:r w:rsidRPr="00591851">
        <w:t xml:space="preserve">общедоступной информации, доступ к которой не ограничивается Федеральными законами Российской Федерации, но может быть ограничен обладателем такой информации – </w:t>
      </w:r>
      <w:r w:rsidRPr="00591851">
        <w:rPr>
          <w:rFonts w:eastAsiaTheme="minorEastAsia"/>
          <w:noProof/>
        </w:rPr>
        <w:t>некоммерческой организацией «Фонд – региональный оператор капитального ремонта общего имущества в многоквартирных домах»</w:t>
      </w:r>
      <w:r w:rsidRPr="00591851">
        <w:t>, в лице Генерального директора Фонда.</w:t>
      </w:r>
    </w:p>
    <w:p w14:paraId="7C6A632F" w14:textId="77777777" w:rsidR="00AD6C4A" w:rsidRDefault="00AD6C4A" w:rsidP="00AD6C4A">
      <w:pPr>
        <w:jc w:val="both"/>
      </w:pPr>
      <w:r w:rsidRPr="00FA4F31">
        <w:t xml:space="preserve">В </w:t>
      </w:r>
      <w:r>
        <w:t>АСУ Фонда</w:t>
      </w:r>
      <w:r w:rsidRPr="00FA4F31">
        <w:t xml:space="preserve"> кроме </w:t>
      </w:r>
      <w:r>
        <w:t>персональных данных</w:t>
      </w:r>
      <w:r w:rsidRPr="00FA4F31">
        <w:t xml:space="preserve"> </w:t>
      </w:r>
      <w:r w:rsidRPr="00591851">
        <w:rPr>
          <w:b/>
          <w:i/>
        </w:rPr>
        <w:t>не предполагаются</w:t>
      </w:r>
      <w:r w:rsidRPr="00FA4F31">
        <w:t xml:space="preserve"> к обработке другие виды информации ограниченного доступа (государственная тайна, служебная тайна, профессиональная тайна, коммерческая тайна и </w:t>
      </w:r>
      <w:r>
        <w:t>пр.).</w:t>
      </w:r>
    </w:p>
    <w:p w14:paraId="186BF564" w14:textId="77777777" w:rsidR="00AD6C4A" w:rsidRPr="00A369C8" w:rsidRDefault="00AD6C4A" w:rsidP="00AD6C4A">
      <w:pPr>
        <w:jc w:val="both"/>
        <w:rPr>
          <w:rFonts w:eastAsiaTheme="minorEastAsia"/>
          <w:noProof/>
        </w:rPr>
      </w:pPr>
      <w:r>
        <w:t xml:space="preserve">Оператором в лице </w:t>
      </w:r>
      <w:r w:rsidRPr="00591851">
        <w:rPr>
          <w:rFonts w:eastAsiaTheme="minorEastAsia"/>
          <w:noProof/>
        </w:rPr>
        <w:t>некоммерческой организаци</w:t>
      </w:r>
      <w:r>
        <w:rPr>
          <w:rFonts w:eastAsiaTheme="minorEastAsia"/>
          <w:noProof/>
        </w:rPr>
        <w:t>ии</w:t>
      </w:r>
      <w:r w:rsidRPr="00591851">
        <w:rPr>
          <w:rFonts w:eastAsiaTheme="minorEastAsia"/>
          <w:noProof/>
        </w:rPr>
        <w:t xml:space="preserve"> «Фонд – региональный оператор капитального ремонта общего имущества в многоквартирных домах»</w:t>
      </w:r>
      <w:r>
        <w:rPr>
          <w:rFonts w:eastAsiaTheme="minorEastAsia"/>
          <w:noProof/>
        </w:rPr>
        <w:t xml:space="preserve"> определены </w:t>
      </w:r>
      <w:r w:rsidRPr="00A369C8">
        <w:rPr>
          <w:rFonts w:eastAsiaTheme="minorEastAsia"/>
          <w:b/>
          <w:i/>
          <w:noProof/>
        </w:rPr>
        <w:t xml:space="preserve">следующие степени </w:t>
      </w:r>
      <w:r w:rsidRPr="00A369C8">
        <w:rPr>
          <w:rFonts w:eastAsiaTheme="minorEastAsia"/>
          <w:b/>
          <w:i/>
          <w:noProof/>
        </w:rPr>
        <w:lastRenderedPageBreak/>
        <w:t>возможного ущерба</w:t>
      </w:r>
      <w:r>
        <w:rPr>
          <w:rFonts w:eastAsiaTheme="minorEastAsia"/>
          <w:noProof/>
        </w:rPr>
        <w:t xml:space="preserve"> от нарущения конфиденциальности, целостности </w:t>
      </w:r>
      <w:r w:rsidRPr="00A369C8">
        <w:rPr>
          <w:rFonts w:eastAsiaTheme="minorEastAsia"/>
          <w:noProof/>
        </w:rPr>
        <w:t>или доступности информации, обрабатываемой в АСУ Фонда:</w:t>
      </w:r>
    </w:p>
    <w:p w14:paraId="00B1C5CA" w14:textId="77777777" w:rsidR="00AD6C4A" w:rsidRPr="00A369C8" w:rsidRDefault="00AD6C4A" w:rsidP="003800A3">
      <w:pPr>
        <w:pStyle w:val="ac"/>
        <w:numPr>
          <w:ilvl w:val="0"/>
          <w:numId w:val="55"/>
        </w:numPr>
        <w:spacing w:after="160" w:line="259" w:lineRule="auto"/>
        <w:contextualSpacing/>
        <w:jc w:val="both"/>
      </w:pPr>
      <w:r w:rsidRPr="00A369C8">
        <w:t xml:space="preserve">Нарушение конфиденциальности – степень </w:t>
      </w:r>
      <w:r>
        <w:t xml:space="preserve">возможного </w:t>
      </w:r>
      <w:r w:rsidRPr="00A369C8">
        <w:t xml:space="preserve">ущерба: </w:t>
      </w:r>
      <w:r w:rsidRPr="00A369C8">
        <w:rPr>
          <w:b/>
        </w:rPr>
        <w:t>низкая</w:t>
      </w:r>
      <w:r w:rsidRPr="00A369C8">
        <w:t>.</w:t>
      </w:r>
    </w:p>
    <w:p w14:paraId="3EFD7C4C" w14:textId="77777777" w:rsidR="00AD6C4A" w:rsidRPr="00A369C8" w:rsidRDefault="00AD6C4A" w:rsidP="003800A3">
      <w:pPr>
        <w:pStyle w:val="ac"/>
        <w:numPr>
          <w:ilvl w:val="0"/>
          <w:numId w:val="55"/>
        </w:numPr>
        <w:spacing w:after="160" w:line="259" w:lineRule="auto"/>
        <w:contextualSpacing/>
        <w:jc w:val="both"/>
      </w:pPr>
      <w:r w:rsidRPr="00A369C8">
        <w:t xml:space="preserve">Нарушение целостности – степень </w:t>
      </w:r>
      <w:r>
        <w:t xml:space="preserve">возможного </w:t>
      </w:r>
      <w:r w:rsidRPr="00A369C8">
        <w:t xml:space="preserve">ущерба: </w:t>
      </w:r>
      <w:r w:rsidRPr="00A369C8">
        <w:rPr>
          <w:b/>
        </w:rPr>
        <w:t>средняя</w:t>
      </w:r>
      <w:r w:rsidRPr="00A369C8">
        <w:t>.</w:t>
      </w:r>
    </w:p>
    <w:p w14:paraId="1D964601" w14:textId="77777777" w:rsidR="00AD6C4A" w:rsidRPr="00A369C8" w:rsidRDefault="00AD6C4A" w:rsidP="003800A3">
      <w:pPr>
        <w:pStyle w:val="ac"/>
        <w:numPr>
          <w:ilvl w:val="0"/>
          <w:numId w:val="55"/>
        </w:numPr>
        <w:spacing w:after="160" w:line="259" w:lineRule="auto"/>
        <w:contextualSpacing/>
        <w:jc w:val="both"/>
      </w:pPr>
      <w:r w:rsidRPr="00A369C8">
        <w:t xml:space="preserve">Нарушение доступности – степень </w:t>
      </w:r>
      <w:r>
        <w:t xml:space="preserve">возможного </w:t>
      </w:r>
      <w:r w:rsidRPr="00A369C8">
        <w:t xml:space="preserve">ущерба: </w:t>
      </w:r>
      <w:r w:rsidRPr="00A369C8">
        <w:rPr>
          <w:b/>
        </w:rPr>
        <w:t>средняя</w:t>
      </w:r>
      <w:r w:rsidRPr="00A369C8">
        <w:t>.</w:t>
      </w:r>
    </w:p>
    <w:p w14:paraId="290863DD" w14:textId="77777777" w:rsidR="00AD6C4A" w:rsidRPr="003E2031" w:rsidRDefault="00AD6C4A" w:rsidP="00AD6C4A">
      <w:pPr>
        <w:jc w:val="right"/>
        <w:outlineLvl w:val="0"/>
      </w:pPr>
    </w:p>
    <w:p w14:paraId="41EBE469" w14:textId="77777777" w:rsidR="00AD6C4A" w:rsidRPr="003E2031" w:rsidRDefault="00AD6C4A" w:rsidP="00AD6C4A">
      <w:pPr>
        <w:jc w:val="both"/>
        <w:rPr>
          <w:b/>
        </w:rPr>
      </w:pPr>
    </w:p>
    <w:p w14:paraId="11A662CB" w14:textId="77777777" w:rsidR="00AD6C4A" w:rsidRPr="003E2031" w:rsidRDefault="00AD6C4A" w:rsidP="00AD6C4A">
      <w:pPr>
        <w:jc w:val="center"/>
      </w:pPr>
    </w:p>
    <w:p w14:paraId="3728C6A3" w14:textId="77777777" w:rsidR="00AD6C4A" w:rsidRPr="003E2031" w:rsidRDefault="00AD6C4A" w:rsidP="00AD6C4A">
      <w:pPr>
        <w:jc w:val="center"/>
      </w:pPr>
    </w:p>
    <w:p w14:paraId="32591A3B" w14:textId="77777777" w:rsidR="00AD6C4A" w:rsidRPr="003E2031" w:rsidRDefault="00AD6C4A" w:rsidP="00AD6C4A">
      <w:pPr>
        <w:jc w:val="center"/>
      </w:pPr>
    </w:p>
    <w:p w14:paraId="1F501A0F" w14:textId="77777777" w:rsidR="00AD6C4A" w:rsidRPr="003E2031" w:rsidRDefault="00AD6C4A" w:rsidP="00AD6C4A">
      <w:pPr>
        <w:jc w:val="center"/>
      </w:pPr>
    </w:p>
    <w:p w14:paraId="5F047602" w14:textId="77777777" w:rsidR="00AD6C4A" w:rsidRPr="003E2031" w:rsidRDefault="00AD6C4A" w:rsidP="00AD6C4A">
      <w:pPr>
        <w:jc w:val="both"/>
        <w:rPr>
          <w:b/>
        </w:rPr>
      </w:pPr>
    </w:p>
    <w:p w14:paraId="49300C48" w14:textId="77777777" w:rsidR="00AD6C4A" w:rsidRPr="0045465E" w:rsidRDefault="00AD6C4A" w:rsidP="00AD6C4A">
      <w:pPr>
        <w:keepNext/>
        <w:pageBreakBefore/>
        <w:jc w:val="right"/>
        <w:outlineLvl w:val="0"/>
        <w:rPr>
          <w:bCs/>
          <w:sz w:val="28"/>
        </w:rPr>
      </w:pPr>
      <w:r>
        <w:rPr>
          <w:bCs/>
          <w:sz w:val="28"/>
        </w:rPr>
        <w:lastRenderedPageBreak/>
        <w:t>Приложение №3</w:t>
      </w:r>
    </w:p>
    <w:p w14:paraId="53541307" w14:textId="77777777" w:rsidR="00AD6C4A" w:rsidRDefault="00AD6C4A" w:rsidP="00AD6C4A">
      <w:pPr>
        <w:keepNext/>
        <w:jc w:val="right"/>
        <w:outlineLvl w:val="0"/>
        <w:rPr>
          <w:bCs/>
          <w:sz w:val="28"/>
        </w:rPr>
      </w:pPr>
      <w:r w:rsidRPr="0045465E">
        <w:rPr>
          <w:bCs/>
          <w:sz w:val="28"/>
        </w:rPr>
        <w:t>к Техническому заданию</w:t>
      </w:r>
    </w:p>
    <w:p w14:paraId="5B6ACA75" w14:textId="77777777" w:rsidR="00AD6C4A" w:rsidRPr="003E2031" w:rsidRDefault="00AD6C4A" w:rsidP="00AD6C4A">
      <w:pPr>
        <w:keepNext/>
        <w:jc w:val="center"/>
        <w:outlineLvl w:val="0"/>
        <w:rPr>
          <w:b/>
          <w:bCs/>
          <w:sz w:val="28"/>
        </w:rPr>
      </w:pPr>
      <w:r w:rsidRPr="003E2031">
        <w:rPr>
          <w:b/>
          <w:bCs/>
          <w:sz w:val="28"/>
        </w:rPr>
        <w:t>Перечень проектной, эксплуатационной и организационно-распорядительной документации и иных отчетных материалов, передаваемых Заказчику по каждой стадии выполнения работ</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3127"/>
        <w:gridCol w:w="5670"/>
      </w:tblGrid>
      <w:tr w:rsidR="00AD6C4A" w:rsidRPr="003E2031" w14:paraId="45E79A51" w14:textId="77777777" w:rsidTr="00BB6A70">
        <w:tc>
          <w:tcPr>
            <w:tcW w:w="588" w:type="dxa"/>
            <w:vAlign w:val="center"/>
          </w:tcPr>
          <w:p w14:paraId="2AE5DF52" w14:textId="77777777" w:rsidR="00AD6C4A" w:rsidRPr="003E2031" w:rsidRDefault="00AD6C4A" w:rsidP="00BB6A70">
            <w:pPr>
              <w:jc w:val="center"/>
              <w:rPr>
                <w:b/>
              </w:rPr>
            </w:pPr>
            <w:r w:rsidRPr="003E2031">
              <w:rPr>
                <w:b/>
              </w:rPr>
              <w:t>№ п/п</w:t>
            </w:r>
          </w:p>
        </w:tc>
        <w:tc>
          <w:tcPr>
            <w:tcW w:w="3127" w:type="dxa"/>
            <w:vAlign w:val="center"/>
          </w:tcPr>
          <w:p w14:paraId="4FB50715" w14:textId="77777777" w:rsidR="00AD6C4A" w:rsidRPr="003E2031" w:rsidRDefault="00AD6C4A" w:rsidP="00BB6A70">
            <w:pPr>
              <w:jc w:val="center"/>
              <w:rPr>
                <w:b/>
              </w:rPr>
            </w:pPr>
            <w:r w:rsidRPr="003E2031">
              <w:rPr>
                <w:b/>
              </w:rPr>
              <w:t>Наименование стадии</w:t>
            </w:r>
          </w:p>
        </w:tc>
        <w:tc>
          <w:tcPr>
            <w:tcW w:w="5670" w:type="dxa"/>
          </w:tcPr>
          <w:p w14:paraId="6EDD969B" w14:textId="77777777" w:rsidR="00AD6C4A" w:rsidRPr="003E2031" w:rsidRDefault="00AD6C4A" w:rsidP="00BB6A70">
            <w:pPr>
              <w:jc w:val="center"/>
              <w:rPr>
                <w:b/>
              </w:rPr>
            </w:pPr>
            <w:r w:rsidRPr="003E2031">
              <w:rPr>
                <w:b/>
              </w:rPr>
              <w:t>Перечень проектной, эксплуатационной и организационно-распорядительной документации и иных отчетных материалов</w:t>
            </w:r>
          </w:p>
        </w:tc>
      </w:tr>
      <w:tr w:rsidR="00AD6C4A" w:rsidRPr="003E2031" w14:paraId="2E01D56C" w14:textId="77777777" w:rsidTr="00BB6A70">
        <w:tc>
          <w:tcPr>
            <w:tcW w:w="588" w:type="dxa"/>
            <w:vAlign w:val="center"/>
          </w:tcPr>
          <w:p w14:paraId="6117DF61" w14:textId="77777777" w:rsidR="00AD6C4A" w:rsidRPr="003E2031" w:rsidRDefault="00AD6C4A" w:rsidP="00BB6A70">
            <w:pPr>
              <w:jc w:val="center"/>
              <w:rPr>
                <w:lang w:val="en-US"/>
              </w:rPr>
            </w:pPr>
            <w:r w:rsidRPr="003E2031">
              <w:rPr>
                <w:lang w:val="en-US"/>
              </w:rPr>
              <w:t>1</w:t>
            </w:r>
          </w:p>
        </w:tc>
        <w:tc>
          <w:tcPr>
            <w:tcW w:w="3127" w:type="dxa"/>
          </w:tcPr>
          <w:p w14:paraId="6BE170CA" w14:textId="77777777" w:rsidR="00AD6C4A" w:rsidRPr="003E2031" w:rsidRDefault="00AD6C4A" w:rsidP="00BB6A70">
            <w:pPr>
              <w:widowControl w:val="0"/>
              <w:autoSpaceDE w:val="0"/>
              <w:autoSpaceDN w:val="0"/>
              <w:adjustRightInd w:val="0"/>
              <w:spacing w:line="288" w:lineRule="auto"/>
              <w:jc w:val="both"/>
            </w:pPr>
            <w:r w:rsidRPr="003E2031">
              <w:t>Формирование требований к защите информации, содержащейся в АСУ Фонда</w:t>
            </w:r>
          </w:p>
        </w:tc>
        <w:tc>
          <w:tcPr>
            <w:tcW w:w="5670" w:type="dxa"/>
          </w:tcPr>
          <w:p w14:paraId="42B0EC72" w14:textId="77777777" w:rsidR="00AD6C4A" w:rsidRPr="003E2031" w:rsidRDefault="00AD6C4A" w:rsidP="003800A3">
            <w:pPr>
              <w:widowControl w:val="0"/>
              <w:numPr>
                <w:ilvl w:val="0"/>
                <w:numId w:val="44"/>
              </w:numPr>
              <w:autoSpaceDE w:val="0"/>
              <w:autoSpaceDN w:val="0"/>
              <w:adjustRightInd w:val="0"/>
              <w:spacing w:line="288" w:lineRule="auto"/>
              <w:jc w:val="both"/>
            </w:pPr>
            <w:r w:rsidRPr="003E2031">
              <w:t>Отчет об обследовании АСУ Фонда как объекта защиты.</w:t>
            </w:r>
          </w:p>
          <w:p w14:paraId="186B9D05" w14:textId="77777777" w:rsidR="00AD6C4A" w:rsidRPr="003E2031" w:rsidRDefault="00AD6C4A" w:rsidP="003800A3">
            <w:pPr>
              <w:widowControl w:val="0"/>
              <w:numPr>
                <w:ilvl w:val="0"/>
                <w:numId w:val="44"/>
              </w:numPr>
              <w:autoSpaceDE w:val="0"/>
              <w:autoSpaceDN w:val="0"/>
              <w:adjustRightInd w:val="0"/>
              <w:spacing w:line="288" w:lineRule="auto"/>
              <w:jc w:val="both"/>
            </w:pPr>
            <w:r w:rsidRPr="003E2031">
              <w:t>Акт классификации АСУ Фонда (Проект документа).</w:t>
            </w:r>
          </w:p>
          <w:p w14:paraId="737386DB" w14:textId="77777777" w:rsidR="00AD6C4A" w:rsidRPr="003E2031" w:rsidRDefault="00AD6C4A" w:rsidP="003800A3">
            <w:pPr>
              <w:widowControl w:val="0"/>
              <w:numPr>
                <w:ilvl w:val="0"/>
                <w:numId w:val="44"/>
              </w:numPr>
              <w:autoSpaceDE w:val="0"/>
              <w:autoSpaceDN w:val="0"/>
              <w:adjustRightInd w:val="0"/>
              <w:spacing w:line="288" w:lineRule="auto"/>
              <w:jc w:val="both"/>
            </w:pPr>
            <w:r w:rsidRPr="003E2031">
              <w:t>Модель угроз безопасности информации АСУ Фонда.</w:t>
            </w:r>
          </w:p>
          <w:p w14:paraId="320968AF" w14:textId="77777777" w:rsidR="00AD6C4A" w:rsidRPr="003E2031" w:rsidRDefault="00AD6C4A" w:rsidP="003800A3">
            <w:pPr>
              <w:widowControl w:val="0"/>
              <w:numPr>
                <w:ilvl w:val="0"/>
                <w:numId w:val="44"/>
              </w:numPr>
              <w:autoSpaceDE w:val="0"/>
              <w:autoSpaceDN w:val="0"/>
              <w:adjustRightInd w:val="0"/>
              <w:spacing w:line="288" w:lineRule="auto"/>
              <w:jc w:val="both"/>
            </w:pPr>
            <w:r w:rsidRPr="003E2031">
              <w:t>Частное техническое задание на создание СЗИ АСУ Фонда</w:t>
            </w:r>
          </w:p>
        </w:tc>
      </w:tr>
      <w:tr w:rsidR="00AD6C4A" w:rsidRPr="003E2031" w14:paraId="3E4D05B3" w14:textId="77777777" w:rsidTr="00BB6A70">
        <w:tc>
          <w:tcPr>
            <w:tcW w:w="588" w:type="dxa"/>
            <w:vAlign w:val="center"/>
          </w:tcPr>
          <w:p w14:paraId="17654D87" w14:textId="77777777" w:rsidR="00AD6C4A" w:rsidRPr="003E2031" w:rsidRDefault="00AD6C4A" w:rsidP="00BB6A70">
            <w:pPr>
              <w:jc w:val="center"/>
            </w:pPr>
            <w:r w:rsidRPr="003E2031">
              <w:t>2</w:t>
            </w:r>
          </w:p>
        </w:tc>
        <w:tc>
          <w:tcPr>
            <w:tcW w:w="3127" w:type="dxa"/>
          </w:tcPr>
          <w:p w14:paraId="245BFDD9" w14:textId="77777777" w:rsidR="00AD6C4A" w:rsidRPr="003E2031" w:rsidRDefault="00AD6C4A" w:rsidP="00BB6A70">
            <w:pPr>
              <w:widowControl w:val="0"/>
              <w:autoSpaceDE w:val="0"/>
              <w:autoSpaceDN w:val="0"/>
              <w:adjustRightInd w:val="0"/>
              <w:spacing w:line="288" w:lineRule="auto"/>
              <w:jc w:val="both"/>
            </w:pPr>
            <w:r w:rsidRPr="003E2031">
              <w:t>Формирование требований по комплексной автоматизации организационных мер защиты информации, реализуемых в Фонде, путем создания СКАОМ ЗИ СЗИ АСУ Фонда</w:t>
            </w:r>
          </w:p>
        </w:tc>
        <w:tc>
          <w:tcPr>
            <w:tcW w:w="5670" w:type="dxa"/>
          </w:tcPr>
          <w:p w14:paraId="78264472" w14:textId="77777777" w:rsidR="00AD6C4A" w:rsidRPr="003E2031" w:rsidRDefault="00AD6C4A" w:rsidP="003800A3">
            <w:pPr>
              <w:numPr>
                <w:ilvl w:val="0"/>
                <w:numId w:val="45"/>
              </w:numPr>
              <w:jc w:val="both"/>
            </w:pPr>
            <w:r w:rsidRPr="003E2031">
              <w:t>Частное техническое задание на создание системы комплексной автоматизации организационных мер защиты информации СЗИ АСУ Фонда.</w:t>
            </w:r>
          </w:p>
          <w:p w14:paraId="6F1CC8B7" w14:textId="77777777" w:rsidR="00AD6C4A" w:rsidRPr="003E2031" w:rsidRDefault="00AD6C4A" w:rsidP="003800A3">
            <w:pPr>
              <w:numPr>
                <w:ilvl w:val="0"/>
                <w:numId w:val="45"/>
              </w:numPr>
              <w:jc w:val="both"/>
            </w:pPr>
            <w:r w:rsidRPr="003E2031">
              <w:t>Действующий макет специального программного обеспечения СКАОМ ЗИ СЗИ АСУ Фонда.</w:t>
            </w:r>
          </w:p>
        </w:tc>
      </w:tr>
      <w:tr w:rsidR="00AD6C4A" w:rsidRPr="003E2031" w14:paraId="64320953" w14:textId="77777777" w:rsidTr="00BB6A70">
        <w:tc>
          <w:tcPr>
            <w:tcW w:w="588" w:type="dxa"/>
            <w:vAlign w:val="center"/>
          </w:tcPr>
          <w:p w14:paraId="2BE06930" w14:textId="77777777" w:rsidR="00AD6C4A" w:rsidRPr="003E2031" w:rsidRDefault="00AD6C4A" w:rsidP="00BB6A70">
            <w:pPr>
              <w:jc w:val="center"/>
            </w:pPr>
            <w:r w:rsidRPr="003E2031">
              <w:t>3</w:t>
            </w:r>
          </w:p>
        </w:tc>
        <w:tc>
          <w:tcPr>
            <w:tcW w:w="3127" w:type="dxa"/>
          </w:tcPr>
          <w:p w14:paraId="5B302303" w14:textId="77777777" w:rsidR="00AD6C4A" w:rsidRPr="003E2031" w:rsidRDefault="00AD6C4A" w:rsidP="00BB6A70">
            <w:pPr>
              <w:widowControl w:val="0"/>
              <w:autoSpaceDE w:val="0"/>
              <w:autoSpaceDN w:val="0"/>
              <w:adjustRightInd w:val="0"/>
              <w:spacing w:line="288" w:lineRule="auto"/>
              <w:jc w:val="both"/>
            </w:pPr>
            <w:r w:rsidRPr="003E2031">
              <w:t>Разработка СЗИ АСУ Фонда</w:t>
            </w:r>
          </w:p>
        </w:tc>
        <w:tc>
          <w:tcPr>
            <w:tcW w:w="5670" w:type="dxa"/>
          </w:tcPr>
          <w:p w14:paraId="60BC1C5B" w14:textId="77777777" w:rsidR="00AD6C4A" w:rsidRPr="003E2031" w:rsidRDefault="00AD6C4A" w:rsidP="003800A3">
            <w:pPr>
              <w:widowControl w:val="0"/>
              <w:numPr>
                <w:ilvl w:val="0"/>
                <w:numId w:val="46"/>
              </w:numPr>
              <w:spacing w:line="276" w:lineRule="auto"/>
              <w:jc w:val="both"/>
            </w:pPr>
            <w:r w:rsidRPr="003E2031">
              <w:t>СЗИ АСУ Фонда. Ведомость Технического проекта.</w:t>
            </w:r>
          </w:p>
          <w:p w14:paraId="2B98A8F9" w14:textId="77777777" w:rsidR="00AD6C4A" w:rsidRPr="003E2031" w:rsidRDefault="00AD6C4A" w:rsidP="003800A3">
            <w:pPr>
              <w:widowControl w:val="0"/>
              <w:numPr>
                <w:ilvl w:val="0"/>
                <w:numId w:val="46"/>
              </w:numPr>
              <w:spacing w:line="276" w:lineRule="auto"/>
              <w:jc w:val="both"/>
            </w:pPr>
            <w:r w:rsidRPr="003E2031">
              <w:t>СЗИ АСУ Фонда. Пояснительная записка к Техническому проекту.</w:t>
            </w:r>
          </w:p>
          <w:p w14:paraId="1A97311A" w14:textId="77777777" w:rsidR="00AD6C4A" w:rsidRPr="003E2031" w:rsidRDefault="00AD6C4A" w:rsidP="003800A3">
            <w:pPr>
              <w:widowControl w:val="0"/>
              <w:numPr>
                <w:ilvl w:val="0"/>
                <w:numId w:val="46"/>
              </w:numPr>
              <w:spacing w:line="276" w:lineRule="auto"/>
              <w:jc w:val="both"/>
            </w:pPr>
            <w:r w:rsidRPr="003E2031">
              <w:t>СЗИ АСУ Фонда. Схема функциональной структуры.</w:t>
            </w:r>
          </w:p>
          <w:p w14:paraId="3543615A" w14:textId="77777777" w:rsidR="00AD6C4A" w:rsidRPr="003E2031" w:rsidRDefault="00AD6C4A" w:rsidP="003800A3">
            <w:pPr>
              <w:widowControl w:val="0"/>
              <w:numPr>
                <w:ilvl w:val="0"/>
                <w:numId w:val="46"/>
              </w:numPr>
              <w:spacing w:line="276" w:lineRule="auto"/>
              <w:jc w:val="both"/>
            </w:pPr>
            <w:r w:rsidRPr="003E2031">
              <w:t>СЗИ АСУ Фонда. Схема структурная комплекса технических средств.</w:t>
            </w:r>
          </w:p>
          <w:p w14:paraId="74FA884B" w14:textId="77777777" w:rsidR="00AD6C4A" w:rsidRPr="003E2031" w:rsidRDefault="00AD6C4A" w:rsidP="003800A3">
            <w:pPr>
              <w:widowControl w:val="0"/>
              <w:numPr>
                <w:ilvl w:val="0"/>
                <w:numId w:val="46"/>
              </w:numPr>
              <w:spacing w:line="276" w:lineRule="auto"/>
              <w:jc w:val="both"/>
            </w:pPr>
            <w:r w:rsidRPr="003E2031">
              <w:t>СЗИ АСУ Фонда. Ведомость покупных изделий.</w:t>
            </w:r>
          </w:p>
          <w:p w14:paraId="4A4B93D7" w14:textId="77777777" w:rsidR="00AD6C4A" w:rsidRPr="003E2031" w:rsidRDefault="00AD6C4A" w:rsidP="003800A3">
            <w:pPr>
              <w:widowControl w:val="0"/>
              <w:numPr>
                <w:ilvl w:val="0"/>
                <w:numId w:val="46"/>
              </w:numPr>
              <w:spacing w:line="276" w:lineRule="auto"/>
              <w:jc w:val="both"/>
            </w:pPr>
            <w:r w:rsidRPr="003E2031">
              <w:t>СЗИ АСУ Фонда. Паспорт.</w:t>
            </w:r>
          </w:p>
          <w:p w14:paraId="50737CD7" w14:textId="77777777" w:rsidR="00AD6C4A" w:rsidRPr="003E2031" w:rsidRDefault="00AD6C4A" w:rsidP="003800A3">
            <w:pPr>
              <w:widowControl w:val="0"/>
              <w:numPr>
                <w:ilvl w:val="0"/>
                <w:numId w:val="46"/>
              </w:numPr>
              <w:spacing w:line="276" w:lineRule="auto"/>
              <w:jc w:val="both"/>
            </w:pPr>
            <w:r w:rsidRPr="003E2031">
              <w:t>СЗИ АСУ Фонда. План расположения оборудования.</w:t>
            </w:r>
          </w:p>
          <w:p w14:paraId="798926DC" w14:textId="77777777" w:rsidR="00AD6C4A" w:rsidRPr="003E2031" w:rsidRDefault="00AD6C4A" w:rsidP="003800A3">
            <w:pPr>
              <w:widowControl w:val="0"/>
              <w:numPr>
                <w:ilvl w:val="0"/>
                <w:numId w:val="46"/>
              </w:numPr>
              <w:spacing w:line="276" w:lineRule="auto"/>
              <w:jc w:val="both"/>
            </w:pPr>
            <w:r w:rsidRPr="003E2031">
              <w:t>СЗИ АСУ Фонда. Программа и методика предварительных испытаний.</w:t>
            </w:r>
          </w:p>
          <w:p w14:paraId="1DA4AF33" w14:textId="77777777" w:rsidR="00AD6C4A" w:rsidRPr="003E2031" w:rsidRDefault="00AD6C4A" w:rsidP="003800A3">
            <w:pPr>
              <w:widowControl w:val="0"/>
              <w:numPr>
                <w:ilvl w:val="0"/>
                <w:numId w:val="46"/>
              </w:numPr>
              <w:spacing w:line="276" w:lineRule="auto"/>
              <w:jc w:val="both"/>
            </w:pPr>
            <w:r w:rsidRPr="003E2031">
              <w:t>СЗИ АСУ Фонда. Руководство пользователя.</w:t>
            </w:r>
          </w:p>
          <w:p w14:paraId="51E1F2F2" w14:textId="77777777" w:rsidR="00AD6C4A" w:rsidRPr="003E2031" w:rsidRDefault="00AD6C4A" w:rsidP="003800A3">
            <w:pPr>
              <w:numPr>
                <w:ilvl w:val="0"/>
                <w:numId w:val="46"/>
              </w:numPr>
              <w:tabs>
                <w:tab w:val="left" w:pos="2698"/>
              </w:tabs>
              <w:spacing w:line="276" w:lineRule="auto"/>
              <w:jc w:val="both"/>
            </w:pPr>
            <w:r w:rsidRPr="003E2031">
              <w:t>Комплект проектов и форм организационно-распорядительных документов на АСУ Фонда и СЗИ АСУ Фонда.</w:t>
            </w:r>
          </w:p>
        </w:tc>
      </w:tr>
      <w:tr w:rsidR="00AD6C4A" w:rsidRPr="003E2031" w14:paraId="0D93FDBF" w14:textId="77777777" w:rsidTr="00BB6A70">
        <w:tc>
          <w:tcPr>
            <w:tcW w:w="588" w:type="dxa"/>
            <w:vAlign w:val="center"/>
          </w:tcPr>
          <w:p w14:paraId="6E9CA611" w14:textId="77777777" w:rsidR="00AD6C4A" w:rsidRPr="003E2031" w:rsidRDefault="00AD6C4A" w:rsidP="00BB6A70">
            <w:pPr>
              <w:jc w:val="center"/>
            </w:pPr>
            <w:r w:rsidRPr="003E2031">
              <w:t>4</w:t>
            </w:r>
          </w:p>
        </w:tc>
        <w:tc>
          <w:tcPr>
            <w:tcW w:w="3127" w:type="dxa"/>
          </w:tcPr>
          <w:p w14:paraId="0A9BD01E" w14:textId="77777777" w:rsidR="00AD6C4A" w:rsidRPr="003E2031" w:rsidRDefault="00AD6C4A" w:rsidP="00BB6A70">
            <w:pPr>
              <w:widowControl w:val="0"/>
              <w:autoSpaceDE w:val="0"/>
              <w:autoSpaceDN w:val="0"/>
              <w:adjustRightInd w:val="0"/>
              <w:spacing w:line="288" w:lineRule="auto"/>
              <w:jc w:val="both"/>
            </w:pPr>
            <w:r w:rsidRPr="003E2031">
              <w:t>Разработка СКАОМ ЗИ СЗИ АСУ Фонда</w:t>
            </w:r>
          </w:p>
        </w:tc>
        <w:tc>
          <w:tcPr>
            <w:tcW w:w="5670" w:type="dxa"/>
          </w:tcPr>
          <w:p w14:paraId="168BBEC8" w14:textId="77777777" w:rsidR="00AD6C4A" w:rsidRPr="003E2031" w:rsidRDefault="00AD6C4A" w:rsidP="003800A3">
            <w:pPr>
              <w:widowControl w:val="0"/>
              <w:numPr>
                <w:ilvl w:val="0"/>
                <w:numId w:val="47"/>
              </w:numPr>
              <w:spacing w:line="276" w:lineRule="auto"/>
              <w:jc w:val="both"/>
            </w:pPr>
            <w:r w:rsidRPr="003E2031">
              <w:t>СЗИ АСУ Фонда. СКАОМ ЗИ СЗИ АСУ Фонда. Схема функциональной структуры.</w:t>
            </w:r>
          </w:p>
          <w:p w14:paraId="0A22B4C2" w14:textId="77777777" w:rsidR="00AD6C4A" w:rsidRPr="003E2031" w:rsidRDefault="00AD6C4A" w:rsidP="003800A3">
            <w:pPr>
              <w:widowControl w:val="0"/>
              <w:numPr>
                <w:ilvl w:val="0"/>
                <w:numId w:val="47"/>
              </w:numPr>
              <w:spacing w:line="276" w:lineRule="auto"/>
              <w:jc w:val="both"/>
            </w:pPr>
            <w:r w:rsidRPr="003E2031">
              <w:t xml:space="preserve">СЗИ АСУ Фонда. СКАОМ ЗИ СЗИ АСУ Фонда. Схема структурная комплекса технических </w:t>
            </w:r>
            <w:r w:rsidRPr="003E2031">
              <w:lastRenderedPageBreak/>
              <w:t>средств.</w:t>
            </w:r>
          </w:p>
          <w:p w14:paraId="707D2F7F" w14:textId="77777777" w:rsidR="00AD6C4A" w:rsidRPr="003E2031" w:rsidRDefault="00AD6C4A" w:rsidP="003800A3">
            <w:pPr>
              <w:widowControl w:val="0"/>
              <w:numPr>
                <w:ilvl w:val="0"/>
                <w:numId w:val="47"/>
              </w:numPr>
              <w:spacing w:line="276" w:lineRule="auto"/>
              <w:jc w:val="both"/>
            </w:pPr>
            <w:r w:rsidRPr="003E2031">
              <w:t>СЗИ АСУ Фонда. Пояснительная записка к Техническому проекту. Раздел по СКАОМ ЗИ СЗИ АСУ Фонда.</w:t>
            </w:r>
          </w:p>
        </w:tc>
      </w:tr>
      <w:tr w:rsidR="00AD6C4A" w:rsidRPr="003E2031" w14:paraId="5CC43000" w14:textId="77777777" w:rsidTr="00BB6A70">
        <w:tc>
          <w:tcPr>
            <w:tcW w:w="588" w:type="dxa"/>
            <w:vAlign w:val="center"/>
          </w:tcPr>
          <w:p w14:paraId="017A3D5D" w14:textId="77777777" w:rsidR="00AD6C4A" w:rsidRPr="003E2031" w:rsidRDefault="00AD6C4A" w:rsidP="00BB6A70">
            <w:pPr>
              <w:jc w:val="center"/>
            </w:pPr>
            <w:r w:rsidRPr="003E2031">
              <w:lastRenderedPageBreak/>
              <w:t>5</w:t>
            </w:r>
          </w:p>
        </w:tc>
        <w:tc>
          <w:tcPr>
            <w:tcW w:w="3127" w:type="dxa"/>
          </w:tcPr>
          <w:p w14:paraId="4990DC5F" w14:textId="77777777" w:rsidR="00AD6C4A" w:rsidRPr="003E2031" w:rsidRDefault="00AD6C4A" w:rsidP="00BB6A70">
            <w:pPr>
              <w:widowControl w:val="0"/>
              <w:autoSpaceDE w:val="0"/>
              <w:autoSpaceDN w:val="0"/>
              <w:adjustRightInd w:val="0"/>
              <w:spacing w:line="288" w:lineRule="auto"/>
              <w:jc w:val="both"/>
            </w:pPr>
            <w:r w:rsidRPr="003E2031">
              <w:t>Установка, настройка и ввод в опытную эксплуатацию средств защиты информации СЗИ АСУ Фонда</w:t>
            </w:r>
          </w:p>
        </w:tc>
        <w:tc>
          <w:tcPr>
            <w:tcW w:w="5670" w:type="dxa"/>
          </w:tcPr>
          <w:p w14:paraId="5562FC35" w14:textId="77777777" w:rsidR="00AD6C4A" w:rsidRPr="003E2031" w:rsidRDefault="00AD6C4A" w:rsidP="003800A3">
            <w:pPr>
              <w:widowControl w:val="0"/>
              <w:numPr>
                <w:ilvl w:val="0"/>
                <w:numId w:val="48"/>
              </w:numPr>
              <w:spacing w:line="276" w:lineRule="auto"/>
              <w:jc w:val="both"/>
            </w:pPr>
            <w:r w:rsidRPr="003E2031">
              <w:t>Технические акты о выполнении работ по установке, настройке и тестированию средств защиты информации СЗИ АСУ Фонда.</w:t>
            </w:r>
          </w:p>
          <w:p w14:paraId="51725E6F" w14:textId="77777777" w:rsidR="00AD6C4A" w:rsidRPr="003E2031" w:rsidRDefault="00AD6C4A" w:rsidP="003800A3">
            <w:pPr>
              <w:widowControl w:val="0"/>
              <w:numPr>
                <w:ilvl w:val="0"/>
                <w:numId w:val="48"/>
              </w:numPr>
              <w:spacing w:line="276" w:lineRule="auto"/>
              <w:jc w:val="both"/>
            </w:pPr>
            <w:r w:rsidRPr="003E2031">
              <w:t>Акт о вводе средств защиты информации СЗИ АСУ Фонда в опытную эксплуатацию.</w:t>
            </w:r>
          </w:p>
          <w:p w14:paraId="2B9DB8B8" w14:textId="77777777" w:rsidR="00AD6C4A" w:rsidRPr="003E2031" w:rsidRDefault="00AD6C4A" w:rsidP="003800A3">
            <w:pPr>
              <w:widowControl w:val="0"/>
              <w:numPr>
                <w:ilvl w:val="0"/>
                <w:numId w:val="48"/>
              </w:numPr>
              <w:spacing w:line="276" w:lineRule="auto"/>
              <w:jc w:val="both"/>
            </w:pPr>
            <w:r w:rsidRPr="003E2031">
              <w:t>Установленные, настроенные и введенные в опытную эксплуатацию средства защиты информации СЗИ АСУ Фонда.</w:t>
            </w:r>
          </w:p>
        </w:tc>
      </w:tr>
      <w:tr w:rsidR="00AD6C4A" w:rsidRPr="003E2031" w14:paraId="1EF14AEB" w14:textId="77777777" w:rsidTr="00BB6A70">
        <w:tc>
          <w:tcPr>
            <w:tcW w:w="588" w:type="dxa"/>
            <w:vAlign w:val="center"/>
          </w:tcPr>
          <w:p w14:paraId="6D7262F0" w14:textId="77777777" w:rsidR="00AD6C4A" w:rsidRPr="003E2031" w:rsidRDefault="00AD6C4A" w:rsidP="00BB6A70">
            <w:pPr>
              <w:jc w:val="center"/>
            </w:pPr>
            <w:r w:rsidRPr="003E2031">
              <w:t>6</w:t>
            </w:r>
          </w:p>
        </w:tc>
        <w:tc>
          <w:tcPr>
            <w:tcW w:w="3127" w:type="dxa"/>
          </w:tcPr>
          <w:p w14:paraId="584A8374" w14:textId="77777777" w:rsidR="00AD6C4A" w:rsidRPr="003E2031" w:rsidRDefault="00AD6C4A" w:rsidP="00BB6A70">
            <w:pPr>
              <w:widowControl w:val="0"/>
              <w:autoSpaceDE w:val="0"/>
              <w:autoSpaceDN w:val="0"/>
              <w:adjustRightInd w:val="0"/>
              <w:spacing w:line="288" w:lineRule="auto"/>
              <w:jc w:val="both"/>
            </w:pPr>
            <w:r w:rsidRPr="003E2031">
              <w:t>Разработка, установка, настройка и ввод в опытную эксплуатацию специального программного обеспечения для СКАОМ ЗИ СЗИ АСУ Фонда</w:t>
            </w:r>
          </w:p>
        </w:tc>
        <w:tc>
          <w:tcPr>
            <w:tcW w:w="5670" w:type="dxa"/>
          </w:tcPr>
          <w:p w14:paraId="3DA1D321" w14:textId="77777777" w:rsidR="00AD6C4A" w:rsidRPr="003E2031" w:rsidRDefault="00AD6C4A" w:rsidP="003800A3">
            <w:pPr>
              <w:widowControl w:val="0"/>
              <w:numPr>
                <w:ilvl w:val="0"/>
                <w:numId w:val="51"/>
              </w:numPr>
              <w:spacing w:line="276" w:lineRule="auto"/>
              <w:jc w:val="both"/>
            </w:pPr>
            <w:r w:rsidRPr="003E2031">
              <w:t>Технический акт о выполнении работ по разработке, установке, настройке и вводу в опытную эксплуатацию специального программного обеспечения для СКАОМ ЗИ СЗИ АСУ Фонда.</w:t>
            </w:r>
          </w:p>
          <w:p w14:paraId="042D789A" w14:textId="77777777" w:rsidR="00AD6C4A" w:rsidRPr="003E2031" w:rsidRDefault="00AD6C4A" w:rsidP="003800A3">
            <w:pPr>
              <w:widowControl w:val="0"/>
              <w:numPr>
                <w:ilvl w:val="0"/>
                <w:numId w:val="51"/>
              </w:numPr>
              <w:spacing w:line="276" w:lineRule="auto"/>
              <w:jc w:val="both"/>
            </w:pPr>
            <w:r w:rsidRPr="003E2031">
              <w:t>СКАОМ ЗИ СЗИ АСУ Фонда. Инструкция по установке и настройке специального программного обеспечения.</w:t>
            </w:r>
          </w:p>
          <w:p w14:paraId="5F7856BA" w14:textId="77777777" w:rsidR="00AD6C4A" w:rsidRPr="003E2031" w:rsidRDefault="00AD6C4A" w:rsidP="003800A3">
            <w:pPr>
              <w:widowControl w:val="0"/>
              <w:numPr>
                <w:ilvl w:val="0"/>
                <w:numId w:val="51"/>
              </w:numPr>
              <w:spacing w:line="276" w:lineRule="auto"/>
              <w:jc w:val="both"/>
            </w:pPr>
            <w:r w:rsidRPr="003E2031">
              <w:t>СКАОМ ЗИ СЗИ АСУ Фонда. Инструкция пользователя специального программного обеспечения.</w:t>
            </w:r>
          </w:p>
          <w:p w14:paraId="26A412E9" w14:textId="77777777" w:rsidR="00AD6C4A" w:rsidRPr="003E2031" w:rsidRDefault="00AD6C4A" w:rsidP="003800A3">
            <w:pPr>
              <w:widowControl w:val="0"/>
              <w:numPr>
                <w:ilvl w:val="0"/>
                <w:numId w:val="51"/>
              </w:numPr>
              <w:spacing w:line="276" w:lineRule="auto"/>
              <w:jc w:val="both"/>
            </w:pPr>
            <w:r w:rsidRPr="003E2031">
              <w:t>СКАОМ ЗИ СЗИ АСУ Фонда. Программа тестирования работоспособности модулей специального программного обеспечения.</w:t>
            </w:r>
          </w:p>
          <w:p w14:paraId="7F76395A" w14:textId="77777777" w:rsidR="00AD6C4A" w:rsidRPr="003E2031" w:rsidRDefault="00AD6C4A" w:rsidP="003800A3">
            <w:pPr>
              <w:widowControl w:val="0"/>
              <w:numPr>
                <w:ilvl w:val="0"/>
                <w:numId w:val="51"/>
              </w:numPr>
              <w:spacing w:line="276" w:lineRule="auto"/>
              <w:jc w:val="both"/>
            </w:pPr>
            <w:r w:rsidRPr="003E2031">
              <w:t>Акт о вводе специального программного обеспечения СКАОМ ЗИ СЗИ АСУ Фонда в опытную эксплуатацию.</w:t>
            </w:r>
          </w:p>
          <w:p w14:paraId="75832130" w14:textId="77777777" w:rsidR="00AD6C4A" w:rsidRPr="003E2031" w:rsidRDefault="00AD6C4A" w:rsidP="003800A3">
            <w:pPr>
              <w:widowControl w:val="0"/>
              <w:numPr>
                <w:ilvl w:val="0"/>
                <w:numId w:val="51"/>
              </w:numPr>
              <w:spacing w:line="276" w:lineRule="auto"/>
              <w:jc w:val="both"/>
            </w:pPr>
            <w:r w:rsidRPr="003E2031">
              <w:t>Исполняемые коды разработанных функциональных модулей специального программного обеспечения СКАОМ ЗИ СЗИ АСУ Фонда на электронном носителе.</w:t>
            </w:r>
          </w:p>
          <w:p w14:paraId="429D1311" w14:textId="77777777" w:rsidR="00AD6C4A" w:rsidRPr="003E2031" w:rsidRDefault="00AD6C4A" w:rsidP="003800A3">
            <w:pPr>
              <w:widowControl w:val="0"/>
              <w:numPr>
                <w:ilvl w:val="0"/>
                <w:numId w:val="51"/>
              </w:numPr>
              <w:spacing w:line="276" w:lineRule="auto"/>
              <w:jc w:val="both"/>
            </w:pPr>
            <w:r w:rsidRPr="003E2031">
              <w:t>Установленное, настроенное и введенное в опытную эксплуатацию специальное программное обеспечение СКАОМ ЗИ СЗИ АСУ Фонда.</w:t>
            </w:r>
          </w:p>
        </w:tc>
      </w:tr>
    </w:tbl>
    <w:p w14:paraId="29D3E7BF" w14:textId="77777777" w:rsidR="00AD6C4A" w:rsidRPr="00395B60" w:rsidRDefault="00AD6C4A" w:rsidP="00AD6C4A">
      <w:pPr>
        <w:keepNext/>
        <w:jc w:val="center"/>
        <w:outlineLvl w:val="0"/>
        <w:rPr>
          <w:b/>
          <w:bCs/>
          <w:sz w:val="28"/>
        </w:rPr>
      </w:pPr>
    </w:p>
    <w:p w14:paraId="416E6413" w14:textId="77777777" w:rsidR="00AD6C4A" w:rsidRPr="000C63FC" w:rsidRDefault="00AD6C4A" w:rsidP="00AD6C4A">
      <w:pPr>
        <w:rPr>
          <w:color w:val="A6A6A6" w:themeColor="background1" w:themeShade="A6"/>
        </w:rPr>
      </w:pPr>
    </w:p>
    <w:p w14:paraId="647F97C9" w14:textId="77777777" w:rsidR="005F7FB3" w:rsidRDefault="005F7FB3" w:rsidP="005F7FB3"/>
    <w:p w14:paraId="0DEEF3B5" w14:textId="77777777" w:rsidR="005F7FB3" w:rsidRDefault="005F7FB3" w:rsidP="005F7FB3"/>
    <w:p w14:paraId="230819A2" w14:textId="77777777" w:rsidR="005F7FB3" w:rsidRDefault="005F7FB3" w:rsidP="005F7FB3"/>
    <w:tbl>
      <w:tblPr>
        <w:tblW w:w="9514" w:type="dxa"/>
        <w:tblInd w:w="245" w:type="dxa"/>
        <w:tblLook w:val="00A0" w:firstRow="1" w:lastRow="0" w:firstColumn="1" w:lastColumn="0" w:noHBand="0" w:noVBand="0"/>
      </w:tblPr>
      <w:tblGrid>
        <w:gridCol w:w="4966"/>
        <w:gridCol w:w="397"/>
        <w:gridCol w:w="4151"/>
      </w:tblGrid>
      <w:tr w:rsidR="005F7FB3" w:rsidRPr="00484C63" w14:paraId="3458BAEA" w14:textId="77777777" w:rsidTr="00143C48">
        <w:tc>
          <w:tcPr>
            <w:tcW w:w="4966" w:type="dxa"/>
          </w:tcPr>
          <w:p w14:paraId="08CC1C25" w14:textId="77777777" w:rsidR="005F7FB3" w:rsidRPr="00484C63" w:rsidRDefault="005F7FB3" w:rsidP="00143C48">
            <w:pPr>
              <w:tabs>
                <w:tab w:val="left" w:pos="2986"/>
              </w:tabs>
              <w:suppressAutoHyphens/>
              <w:spacing w:line="240" w:lineRule="atLeast"/>
              <w:ind w:left="322"/>
              <w:rPr>
                <w:b/>
                <w:spacing w:val="-4"/>
                <w:lang w:eastAsia="ar-SA"/>
              </w:rPr>
            </w:pPr>
            <w:r w:rsidRPr="00484C63">
              <w:rPr>
                <w:b/>
                <w:spacing w:val="-4"/>
                <w:lang w:eastAsia="ar-SA"/>
              </w:rPr>
              <w:t>«</w:t>
            </w:r>
            <w:r>
              <w:rPr>
                <w:b/>
                <w:spacing w:val="-4"/>
                <w:lang w:eastAsia="ar-SA"/>
              </w:rPr>
              <w:t>Заказчик</w:t>
            </w:r>
            <w:r w:rsidRPr="00484C63">
              <w:rPr>
                <w:b/>
                <w:spacing w:val="-4"/>
                <w:lang w:eastAsia="ar-SA"/>
              </w:rPr>
              <w:t>»</w:t>
            </w:r>
          </w:p>
        </w:tc>
        <w:tc>
          <w:tcPr>
            <w:tcW w:w="397" w:type="dxa"/>
          </w:tcPr>
          <w:p w14:paraId="19606513" w14:textId="77777777" w:rsidR="005F7FB3" w:rsidRPr="00484C63" w:rsidRDefault="005F7FB3" w:rsidP="00143C48">
            <w:pPr>
              <w:tabs>
                <w:tab w:val="left" w:pos="2986"/>
              </w:tabs>
              <w:suppressAutoHyphens/>
              <w:spacing w:line="240" w:lineRule="atLeast"/>
              <w:ind w:left="284" w:firstLine="567"/>
              <w:rPr>
                <w:b/>
                <w:spacing w:val="-4"/>
                <w:lang w:eastAsia="ar-SA"/>
              </w:rPr>
            </w:pPr>
          </w:p>
        </w:tc>
        <w:tc>
          <w:tcPr>
            <w:tcW w:w="4151" w:type="dxa"/>
          </w:tcPr>
          <w:p w14:paraId="22125522" w14:textId="77777777" w:rsidR="005F7FB3" w:rsidRPr="00484C63" w:rsidRDefault="005F7FB3" w:rsidP="00143C48">
            <w:pPr>
              <w:tabs>
                <w:tab w:val="left" w:pos="2986"/>
              </w:tabs>
              <w:suppressAutoHyphens/>
              <w:spacing w:line="240" w:lineRule="atLeast"/>
              <w:ind w:left="62"/>
              <w:rPr>
                <w:b/>
                <w:spacing w:val="-4"/>
                <w:lang w:eastAsia="ar-SA"/>
              </w:rPr>
            </w:pPr>
            <w:r w:rsidRPr="00484C63">
              <w:rPr>
                <w:b/>
                <w:spacing w:val="-4"/>
                <w:lang w:eastAsia="ar-SA"/>
              </w:rPr>
              <w:t>«</w:t>
            </w:r>
            <w:r>
              <w:rPr>
                <w:b/>
                <w:spacing w:val="-4"/>
                <w:lang w:eastAsia="ar-SA"/>
              </w:rPr>
              <w:t>Исполнитель</w:t>
            </w:r>
            <w:r w:rsidRPr="00484C63">
              <w:rPr>
                <w:b/>
                <w:spacing w:val="-4"/>
                <w:lang w:eastAsia="ar-SA"/>
              </w:rPr>
              <w:t>»</w:t>
            </w:r>
          </w:p>
        </w:tc>
      </w:tr>
      <w:tr w:rsidR="005F7FB3" w:rsidRPr="00484C63" w14:paraId="6990C7C1" w14:textId="77777777" w:rsidTr="00143C48">
        <w:tc>
          <w:tcPr>
            <w:tcW w:w="4966" w:type="dxa"/>
          </w:tcPr>
          <w:p w14:paraId="4B077A60" w14:textId="77777777" w:rsidR="005F7FB3" w:rsidRPr="00484C63" w:rsidRDefault="005F7FB3" w:rsidP="00143C48">
            <w:pPr>
              <w:tabs>
                <w:tab w:val="left" w:pos="2986"/>
              </w:tabs>
              <w:suppressAutoHyphens/>
              <w:spacing w:line="240" w:lineRule="atLeast"/>
              <w:ind w:left="322"/>
              <w:rPr>
                <w:spacing w:val="-4"/>
                <w:lang w:eastAsia="ar-SA"/>
              </w:rPr>
            </w:pPr>
            <w:r w:rsidRPr="00484C63">
              <w:rPr>
                <w:spacing w:val="-4"/>
                <w:lang w:eastAsia="ar-SA"/>
              </w:rPr>
              <w:t>НО «Фонд капитального ремонта многоквартирных домов Санкт-Петербурга»</w:t>
            </w:r>
          </w:p>
          <w:p w14:paraId="78EE86C5" w14:textId="77777777" w:rsidR="005F7FB3" w:rsidRPr="00484C63" w:rsidRDefault="005F7FB3" w:rsidP="00143C48">
            <w:pPr>
              <w:tabs>
                <w:tab w:val="left" w:pos="2986"/>
              </w:tabs>
              <w:suppressAutoHyphens/>
              <w:spacing w:line="240" w:lineRule="atLeast"/>
              <w:ind w:left="322"/>
              <w:rPr>
                <w:spacing w:val="-4"/>
                <w:lang w:eastAsia="ar-SA"/>
              </w:rPr>
            </w:pPr>
          </w:p>
        </w:tc>
        <w:tc>
          <w:tcPr>
            <w:tcW w:w="397" w:type="dxa"/>
          </w:tcPr>
          <w:p w14:paraId="71B521DC" w14:textId="77777777" w:rsidR="005F7FB3" w:rsidRPr="00484C63" w:rsidRDefault="005F7FB3" w:rsidP="00143C48">
            <w:pPr>
              <w:tabs>
                <w:tab w:val="left" w:pos="2986"/>
              </w:tabs>
              <w:suppressAutoHyphens/>
              <w:spacing w:line="240" w:lineRule="atLeast"/>
              <w:ind w:left="284" w:firstLine="567"/>
              <w:rPr>
                <w:spacing w:val="-4"/>
                <w:lang w:eastAsia="ar-SA"/>
              </w:rPr>
            </w:pPr>
          </w:p>
        </w:tc>
        <w:tc>
          <w:tcPr>
            <w:tcW w:w="4151" w:type="dxa"/>
          </w:tcPr>
          <w:p w14:paraId="4CE0DD26" w14:textId="77777777" w:rsidR="005F7FB3" w:rsidRPr="00484C63" w:rsidRDefault="005F7FB3" w:rsidP="00143C48">
            <w:pPr>
              <w:tabs>
                <w:tab w:val="left" w:pos="2986"/>
              </w:tabs>
              <w:suppressAutoHyphens/>
              <w:spacing w:line="240" w:lineRule="atLeast"/>
              <w:ind w:left="62"/>
              <w:rPr>
                <w:spacing w:val="-4"/>
                <w:lang w:eastAsia="ar-SA"/>
              </w:rPr>
            </w:pPr>
          </w:p>
        </w:tc>
      </w:tr>
      <w:tr w:rsidR="005F7FB3" w:rsidRPr="00484C63" w14:paraId="2B54539D" w14:textId="77777777" w:rsidTr="00143C48">
        <w:tc>
          <w:tcPr>
            <w:tcW w:w="4966" w:type="dxa"/>
          </w:tcPr>
          <w:p w14:paraId="724C25DB" w14:textId="77777777" w:rsidR="005F7FB3" w:rsidRPr="00484C63" w:rsidRDefault="005F7FB3" w:rsidP="00143C48">
            <w:pPr>
              <w:tabs>
                <w:tab w:val="left" w:pos="2986"/>
              </w:tabs>
              <w:suppressAutoHyphens/>
              <w:spacing w:line="240" w:lineRule="atLeast"/>
              <w:ind w:left="284" w:firstLine="567"/>
              <w:rPr>
                <w:spacing w:val="-4"/>
                <w:lang w:eastAsia="ar-SA"/>
              </w:rPr>
            </w:pPr>
          </w:p>
          <w:p w14:paraId="6E552E3A" w14:textId="77777777" w:rsidR="005F7FB3" w:rsidRPr="00484C63" w:rsidRDefault="005F7FB3" w:rsidP="00143C48">
            <w:pPr>
              <w:tabs>
                <w:tab w:val="left" w:pos="2986"/>
              </w:tabs>
              <w:suppressAutoHyphens/>
              <w:spacing w:line="240" w:lineRule="atLeast"/>
              <w:ind w:left="322"/>
              <w:rPr>
                <w:spacing w:val="-4"/>
                <w:lang w:eastAsia="ar-SA"/>
              </w:rPr>
            </w:pPr>
          </w:p>
        </w:tc>
        <w:tc>
          <w:tcPr>
            <w:tcW w:w="397" w:type="dxa"/>
          </w:tcPr>
          <w:p w14:paraId="54DB6805" w14:textId="77777777" w:rsidR="005F7FB3" w:rsidRPr="00484C63" w:rsidRDefault="005F7FB3" w:rsidP="00143C48">
            <w:pPr>
              <w:tabs>
                <w:tab w:val="left" w:pos="2986"/>
              </w:tabs>
              <w:suppressAutoHyphens/>
              <w:spacing w:line="240" w:lineRule="atLeast"/>
              <w:ind w:left="284" w:firstLine="567"/>
              <w:rPr>
                <w:spacing w:val="-4"/>
                <w:lang w:eastAsia="ar-SA"/>
              </w:rPr>
            </w:pPr>
          </w:p>
        </w:tc>
        <w:tc>
          <w:tcPr>
            <w:tcW w:w="4151" w:type="dxa"/>
          </w:tcPr>
          <w:p w14:paraId="003278E3" w14:textId="77777777" w:rsidR="005F7FB3" w:rsidRPr="00484C63" w:rsidRDefault="005F7FB3" w:rsidP="00143C48">
            <w:pPr>
              <w:tabs>
                <w:tab w:val="left" w:pos="2986"/>
              </w:tabs>
              <w:suppressAutoHyphens/>
              <w:spacing w:line="240" w:lineRule="atLeast"/>
              <w:ind w:left="62"/>
              <w:rPr>
                <w:spacing w:val="-4"/>
                <w:lang w:eastAsia="ar-SA"/>
              </w:rPr>
            </w:pPr>
          </w:p>
        </w:tc>
      </w:tr>
      <w:tr w:rsidR="005F7FB3" w:rsidRPr="00484C63" w14:paraId="748C2D89" w14:textId="77777777" w:rsidTr="00143C48">
        <w:tc>
          <w:tcPr>
            <w:tcW w:w="4966" w:type="dxa"/>
          </w:tcPr>
          <w:p w14:paraId="5D187BE3" w14:textId="77777777" w:rsidR="005F7FB3" w:rsidRPr="00484C63" w:rsidRDefault="005F7FB3" w:rsidP="00143C48">
            <w:pPr>
              <w:tabs>
                <w:tab w:val="left" w:pos="2986"/>
              </w:tabs>
              <w:suppressAutoHyphens/>
              <w:spacing w:line="240" w:lineRule="atLeast"/>
              <w:ind w:left="322"/>
              <w:rPr>
                <w:spacing w:val="-4"/>
                <w:lang w:eastAsia="ar-SA"/>
              </w:rPr>
            </w:pPr>
            <w:r w:rsidRPr="00484C63">
              <w:rPr>
                <w:spacing w:val="-4"/>
                <w:lang w:eastAsia="ar-SA"/>
              </w:rPr>
              <w:lastRenderedPageBreak/>
              <w:t xml:space="preserve">______________________ </w:t>
            </w:r>
            <w:r>
              <w:rPr>
                <w:spacing w:val="-4"/>
                <w:lang w:eastAsia="ar-SA"/>
              </w:rPr>
              <w:t>/_____________/</w:t>
            </w:r>
          </w:p>
        </w:tc>
        <w:tc>
          <w:tcPr>
            <w:tcW w:w="397" w:type="dxa"/>
          </w:tcPr>
          <w:p w14:paraId="0F559121" w14:textId="77777777" w:rsidR="005F7FB3" w:rsidRPr="00484C63" w:rsidRDefault="005F7FB3" w:rsidP="00143C48">
            <w:pPr>
              <w:tabs>
                <w:tab w:val="left" w:pos="2986"/>
              </w:tabs>
              <w:suppressAutoHyphens/>
              <w:spacing w:line="240" w:lineRule="atLeast"/>
              <w:ind w:left="284" w:firstLine="567"/>
              <w:rPr>
                <w:spacing w:val="-4"/>
                <w:lang w:eastAsia="ar-SA"/>
              </w:rPr>
            </w:pPr>
          </w:p>
        </w:tc>
        <w:tc>
          <w:tcPr>
            <w:tcW w:w="4151" w:type="dxa"/>
          </w:tcPr>
          <w:p w14:paraId="60AD5469" w14:textId="77777777" w:rsidR="005F7FB3" w:rsidRPr="00484C63" w:rsidRDefault="005F7FB3" w:rsidP="00143C48">
            <w:pPr>
              <w:tabs>
                <w:tab w:val="left" w:pos="2986"/>
              </w:tabs>
              <w:suppressAutoHyphens/>
              <w:spacing w:line="240" w:lineRule="atLeast"/>
              <w:ind w:left="284" w:firstLine="567"/>
              <w:rPr>
                <w:spacing w:val="-4"/>
                <w:lang w:eastAsia="ar-SA"/>
              </w:rPr>
            </w:pPr>
          </w:p>
        </w:tc>
      </w:tr>
    </w:tbl>
    <w:p w14:paraId="40BBE877" w14:textId="77777777" w:rsidR="005F7FB3" w:rsidRDefault="005F7FB3" w:rsidP="005F7FB3"/>
    <w:p w14:paraId="03D1F546" w14:textId="77777777" w:rsidR="005F7FB3" w:rsidRDefault="005F7FB3" w:rsidP="005F7FB3"/>
    <w:p w14:paraId="723815BC" w14:textId="77777777" w:rsidR="003F2E4A" w:rsidRDefault="003F2E4A" w:rsidP="003F2E4A">
      <w:pPr>
        <w:rPr>
          <w:lang w:eastAsia="en-US"/>
        </w:rPr>
      </w:pPr>
    </w:p>
    <w:p w14:paraId="6CA6B1C6" w14:textId="77777777" w:rsidR="003F2E4A" w:rsidRDefault="003F2E4A" w:rsidP="003F2E4A">
      <w:pPr>
        <w:rPr>
          <w:lang w:eastAsia="en-US"/>
        </w:rPr>
      </w:pPr>
    </w:p>
    <w:p w14:paraId="51FEE919" w14:textId="77777777" w:rsidR="003F2E4A" w:rsidRDefault="003F2E4A" w:rsidP="003F2E4A">
      <w:pPr>
        <w:rPr>
          <w:lang w:eastAsia="en-US"/>
        </w:rPr>
      </w:pPr>
    </w:p>
    <w:p w14:paraId="3B413AC6" w14:textId="77777777" w:rsidR="003F2E4A" w:rsidRDefault="003F2E4A" w:rsidP="003F2E4A">
      <w:pPr>
        <w:rPr>
          <w:lang w:eastAsia="en-US"/>
        </w:rPr>
      </w:pPr>
    </w:p>
    <w:p w14:paraId="50789DD6" w14:textId="77777777" w:rsidR="003F2E4A" w:rsidRDefault="003F2E4A" w:rsidP="003F2E4A">
      <w:pPr>
        <w:rPr>
          <w:lang w:eastAsia="en-US"/>
        </w:rPr>
      </w:pPr>
    </w:p>
    <w:p w14:paraId="3E4C07C3" w14:textId="77777777" w:rsidR="003F2E4A" w:rsidRDefault="003F2E4A" w:rsidP="003F2E4A">
      <w:pPr>
        <w:rPr>
          <w:lang w:eastAsia="en-US"/>
        </w:rPr>
      </w:pPr>
    </w:p>
    <w:p w14:paraId="05D2A8B2" w14:textId="77777777" w:rsidR="003F2E4A" w:rsidRDefault="003F2E4A" w:rsidP="003F2E4A">
      <w:pPr>
        <w:rPr>
          <w:lang w:eastAsia="en-US"/>
        </w:rPr>
      </w:pPr>
    </w:p>
    <w:p w14:paraId="64C8003C" w14:textId="77777777" w:rsidR="00BC23D8" w:rsidRDefault="00BC23D8" w:rsidP="003F2E4A">
      <w:pPr>
        <w:rPr>
          <w:lang w:eastAsia="en-US"/>
        </w:rPr>
      </w:pPr>
    </w:p>
    <w:p w14:paraId="67BDE99E" w14:textId="77777777" w:rsidR="00BC23D8" w:rsidRDefault="00BC23D8" w:rsidP="003F2E4A">
      <w:pPr>
        <w:rPr>
          <w:lang w:eastAsia="en-US"/>
        </w:rPr>
      </w:pPr>
    </w:p>
    <w:p w14:paraId="7BB83AD8" w14:textId="77777777" w:rsidR="00BC23D8" w:rsidRDefault="00BC23D8" w:rsidP="003F2E4A">
      <w:pPr>
        <w:rPr>
          <w:lang w:eastAsia="en-US"/>
        </w:rPr>
      </w:pPr>
    </w:p>
    <w:p w14:paraId="65B6789D" w14:textId="77777777" w:rsidR="00BC23D8" w:rsidRDefault="00BC23D8" w:rsidP="003F2E4A">
      <w:pPr>
        <w:rPr>
          <w:lang w:eastAsia="en-US"/>
        </w:rPr>
      </w:pPr>
    </w:p>
    <w:p w14:paraId="243DFA86" w14:textId="77777777" w:rsidR="00BC23D8" w:rsidRDefault="00BC23D8" w:rsidP="003F2E4A">
      <w:pPr>
        <w:rPr>
          <w:lang w:eastAsia="en-US"/>
        </w:rPr>
      </w:pPr>
    </w:p>
    <w:p w14:paraId="78C0B833" w14:textId="77777777" w:rsidR="00BC23D8" w:rsidRDefault="00BC23D8" w:rsidP="003F2E4A">
      <w:pPr>
        <w:rPr>
          <w:lang w:eastAsia="en-US"/>
        </w:rPr>
      </w:pPr>
    </w:p>
    <w:p w14:paraId="14676E59" w14:textId="77777777" w:rsidR="00BC23D8" w:rsidRDefault="00BC23D8" w:rsidP="003F2E4A">
      <w:pPr>
        <w:rPr>
          <w:lang w:eastAsia="en-US"/>
        </w:rPr>
      </w:pPr>
    </w:p>
    <w:p w14:paraId="5F00FC82" w14:textId="77777777" w:rsidR="00BC23D8" w:rsidRDefault="00BC23D8" w:rsidP="003F2E4A">
      <w:pPr>
        <w:rPr>
          <w:lang w:eastAsia="en-US"/>
        </w:rPr>
      </w:pPr>
    </w:p>
    <w:p w14:paraId="2E5D616A" w14:textId="77777777" w:rsidR="005861C3" w:rsidRDefault="005861C3" w:rsidP="003F2E4A">
      <w:pPr>
        <w:rPr>
          <w:lang w:eastAsia="en-US"/>
        </w:rPr>
      </w:pPr>
    </w:p>
    <w:p w14:paraId="4F6EF24E" w14:textId="77777777" w:rsidR="005861C3" w:rsidRDefault="005861C3" w:rsidP="003F2E4A">
      <w:pPr>
        <w:rPr>
          <w:lang w:eastAsia="en-US"/>
        </w:rPr>
      </w:pPr>
    </w:p>
    <w:p w14:paraId="6E526928" w14:textId="77777777" w:rsidR="005861C3" w:rsidRDefault="005861C3" w:rsidP="003F2E4A">
      <w:pPr>
        <w:rPr>
          <w:lang w:eastAsia="en-US"/>
        </w:rPr>
      </w:pPr>
    </w:p>
    <w:p w14:paraId="6A992707" w14:textId="77777777" w:rsidR="005861C3" w:rsidRDefault="005861C3" w:rsidP="003F2E4A">
      <w:pPr>
        <w:rPr>
          <w:lang w:eastAsia="en-US"/>
        </w:rPr>
      </w:pPr>
    </w:p>
    <w:p w14:paraId="107B2F5B" w14:textId="77777777" w:rsidR="005861C3" w:rsidRDefault="005861C3" w:rsidP="003F2E4A">
      <w:pPr>
        <w:rPr>
          <w:lang w:eastAsia="en-US"/>
        </w:rPr>
      </w:pPr>
    </w:p>
    <w:p w14:paraId="60D47A8B" w14:textId="77777777" w:rsidR="005861C3" w:rsidRDefault="005861C3" w:rsidP="003F2E4A">
      <w:pPr>
        <w:rPr>
          <w:lang w:eastAsia="en-US"/>
        </w:rPr>
      </w:pPr>
    </w:p>
    <w:p w14:paraId="526E0115" w14:textId="77777777" w:rsidR="005861C3" w:rsidRDefault="005861C3" w:rsidP="003F2E4A">
      <w:pPr>
        <w:rPr>
          <w:lang w:eastAsia="en-US"/>
        </w:rPr>
      </w:pPr>
    </w:p>
    <w:p w14:paraId="612C739E" w14:textId="77777777" w:rsidR="005861C3" w:rsidRDefault="005861C3" w:rsidP="003F2E4A">
      <w:pPr>
        <w:rPr>
          <w:lang w:eastAsia="en-US"/>
        </w:rPr>
      </w:pPr>
    </w:p>
    <w:p w14:paraId="43E3FF90" w14:textId="77777777" w:rsidR="00BC23D8" w:rsidRDefault="00BC23D8" w:rsidP="003F2E4A">
      <w:pPr>
        <w:rPr>
          <w:lang w:eastAsia="en-US"/>
        </w:rPr>
      </w:pPr>
    </w:p>
    <w:p w14:paraId="7D9E7ADE" w14:textId="77777777" w:rsidR="003F2E4A" w:rsidRDefault="003F2E4A" w:rsidP="003F2E4A">
      <w:pPr>
        <w:rPr>
          <w:lang w:eastAsia="en-US"/>
        </w:rPr>
      </w:pPr>
    </w:p>
    <w:p w14:paraId="43DC9E6B" w14:textId="77777777" w:rsidR="003F2E4A" w:rsidRDefault="003F2E4A" w:rsidP="003F2E4A">
      <w:pPr>
        <w:rPr>
          <w:lang w:eastAsia="en-US"/>
        </w:rPr>
      </w:pPr>
    </w:p>
    <w:p w14:paraId="01B64DCF" w14:textId="77777777" w:rsidR="003F2E4A" w:rsidRDefault="003F2E4A" w:rsidP="003F2E4A">
      <w:pPr>
        <w:rPr>
          <w:lang w:eastAsia="en-US"/>
        </w:rPr>
      </w:pPr>
    </w:p>
    <w:p w14:paraId="49D3B6FF" w14:textId="77777777" w:rsidR="003F2E4A" w:rsidRDefault="003F2E4A" w:rsidP="003F2E4A">
      <w:pPr>
        <w:rPr>
          <w:lang w:eastAsia="en-US"/>
        </w:rPr>
      </w:pPr>
    </w:p>
    <w:p w14:paraId="0292DC08" w14:textId="77777777" w:rsidR="006255F2" w:rsidRPr="00A21F37" w:rsidRDefault="006255F2" w:rsidP="00894E76">
      <w:pPr>
        <w:pStyle w:val="10"/>
        <w:numPr>
          <w:ilvl w:val="0"/>
          <w:numId w:val="12"/>
        </w:numPr>
        <w:tabs>
          <w:tab w:val="clear" w:pos="540"/>
          <w:tab w:val="left" w:pos="0"/>
        </w:tabs>
        <w:spacing w:before="240" w:after="240" w:line="240" w:lineRule="auto"/>
        <w:ind w:left="0" w:firstLine="567"/>
      </w:pPr>
      <w:r w:rsidRPr="00A312EF">
        <w:t xml:space="preserve">ОБРАЗЦЫ ФОРМ И ДОКУМЕНТОВ ДЛЯ ЗАПОЛНЕНИЯ </w:t>
      </w:r>
      <w:r>
        <w:t>ПРЕТЕНДЕНТАМИ</w:t>
      </w:r>
    </w:p>
    <w:p w14:paraId="570FDD18" w14:textId="77777777" w:rsidR="006255F2" w:rsidRPr="002440E8" w:rsidRDefault="006255F2" w:rsidP="00894E76">
      <w:pPr>
        <w:pStyle w:val="4"/>
        <w:numPr>
          <w:ilvl w:val="1"/>
          <w:numId w:val="12"/>
        </w:numPr>
        <w:tabs>
          <w:tab w:val="left" w:pos="0"/>
        </w:tabs>
        <w:spacing w:before="0" w:after="0"/>
        <w:ind w:left="0" w:firstLine="567"/>
      </w:pPr>
      <w:r>
        <w:t>ФОРМА ПОДАЧИ ЗАЯВКИ (форма 1)</w:t>
      </w:r>
    </w:p>
    <w:p w14:paraId="16A1D8C9" w14:textId="77777777" w:rsidR="006255F2" w:rsidRPr="002440E8" w:rsidRDefault="006255F2" w:rsidP="00DB23BD">
      <w:pPr>
        <w:tabs>
          <w:tab w:val="left" w:pos="0"/>
        </w:tabs>
        <w:ind w:firstLine="567"/>
      </w:pPr>
      <w:r w:rsidRPr="002440E8">
        <w:t xml:space="preserve">                                                                                                          На бланке организации</w:t>
      </w:r>
    </w:p>
    <w:p w14:paraId="5A065330" w14:textId="77777777" w:rsidR="006255F2" w:rsidRPr="002440E8" w:rsidRDefault="006255F2" w:rsidP="00DB23BD">
      <w:pPr>
        <w:tabs>
          <w:tab w:val="left" w:pos="0"/>
        </w:tabs>
        <w:ind w:firstLine="567"/>
      </w:pPr>
      <w:r w:rsidRPr="002440E8">
        <w:t xml:space="preserve">                                                                                                          Дата, исх. Номер </w:t>
      </w:r>
    </w:p>
    <w:p w14:paraId="3FB22CCF" w14:textId="77777777" w:rsidR="006255F2" w:rsidRDefault="006255F2" w:rsidP="00DB23BD">
      <w:pPr>
        <w:tabs>
          <w:tab w:val="left" w:pos="0"/>
        </w:tabs>
        <w:ind w:firstLine="567"/>
      </w:pPr>
    </w:p>
    <w:p w14:paraId="316DC8E8" w14:textId="77777777" w:rsidR="006255F2" w:rsidRPr="002440E8" w:rsidRDefault="006255F2" w:rsidP="00DB23BD">
      <w:pPr>
        <w:tabs>
          <w:tab w:val="left" w:pos="0"/>
        </w:tabs>
        <w:ind w:firstLine="567"/>
      </w:pPr>
    </w:p>
    <w:p w14:paraId="5BC13F9A" w14:textId="29F8EF3B" w:rsidR="006255F2" w:rsidRDefault="00FC3F12" w:rsidP="00DB23BD">
      <w:pPr>
        <w:tabs>
          <w:tab w:val="left" w:pos="0"/>
        </w:tabs>
        <w:ind w:firstLine="567"/>
        <w:jc w:val="center"/>
        <w:rPr>
          <w:b/>
        </w:rPr>
      </w:pPr>
      <w:r>
        <w:rPr>
          <w:b/>
        </w:rPr>
        <w:t>Письмо о подаче</w:t>
      </w:r>
      <w:r w:rsidR="006255F2">
        <w:rPr>
          <w:b/>
        </w:rPr>
        <w:t xml:space="preserve"> Заявки</w:t>
      </w:r>
    </w:p>
    <w:p w14:paraId="1FB1D030" w14:textId="77777777" w:rsidR="006255F2" w:rsidRPr="000505FB" w:rsidRDefault="006255F2" w:rsidP="00DB23BD">
      <w:pPr>
        <w:tabs>
          <w:tab w:val="left" w:pos="0"/>
        </w:tabs>
        <w:ind w:firstLine="567"/>
        <w:jc w:val="center"/>
        <w:rPr>
          <w:b/>
        </w:rPr>
      </w:pPr>
    </w:p>
    <w:p w14:paraId="038C81BB" w14:textId="77777777" w:rsidR="006255F2" w:rsidRDefault="006255F2" w:rsidP="00DB23BD">
      <w:pPr>
        <w:tabs>
          <w:tab w:val="left" w:pos="0"/>
        </w:tabs>
        <w:ind w:firstLine="567"/>
      </w:pPr>
      <w:r w:rsidRPr="002440E8">
        <w:t>на заключение Договор</w:t>
      </w:r>
      <w:r>
        <w:t xml:space="preserve">а </w:t>
      </w:r>
      <w:r w:rsidRPr="002440E8">
        <w:t>на ________________</w:t>
      </w:r>
    </w:p>
    <w:p w14:paraId="40599091" w14:textId="77777777" w:rsidR="006255F2" w:rsidRPr="002440E8" w:rsidRDefault="006255F2" w:rsidP="00DB23BD">
      <w:pPr>
        <w:tabs>
          <w:tab w:val="left" w:pos="0"/>
        </w:tabs>
        <w:ind w:firstLine="567"/>
      </w:pPr>
    </w:p>
    <w:p w14:paraId="470BD5E7" w14:textId="77777777" w:rsidR="006255F2" w:rsidRPr="002440E8" w:rsidRDefault="006255F2" w:rsidP="00DB23BD">
      <w:pPr>
        <w:tabs>
          <w:tab w:val="left" w:pos="0"/>
        </w:tabs>
        <w:ind w:firstLine="567"/>
      </w:pPr>
      <w:r w:rsidRPr="002440E8">
        <w:t xml:space="preserve">1. Изучив Документацию </w:t>
      </w:r>
      <w:r>
        <w:t>запроса цен</w:t>
      </w:r>
      <w:r w:rsidRPr="002440E8">
        <w:t xml:space="preserve"> на право заключения вышеупомянут</w:t>
      </w:r>
      <w:r>
        <w:t>ого</w:t>
      </w:r>
      <w:r w:rsidRPr="002440E8">
        <w:t xml:space="preserve"> Договор</w:t>
      </w:r>
      <w:r>
        <w:t>а</w:t>
      </w:r>
      <w:r w:rsidRPr="002440E8">
        <w:t>, а также применимые к данн</w:t>
      </w:r>
      <w:r>
        <w:t>ому запросу цен</w:t>
      </w:r>
      <w:r w:rsidRPr="002440E8">
        <w:t xml:space="preserve"> законодательство и нормативно-правовые акты</w:t>
      </w:r>
    </w:p>
    <w:p w14:paraId="2C19E6D8" w14:textId="77777777" w:rsidR="006255F2" w:rsidRPr="002440E8" w:rsidRDefault="006255F2" w:rsidP="00DB23BD">
      <w:pPr>
        <w:tabs>
          <w:tab w:val="left" w:pos="0"/>
        </w:tabs>
        <w:ind w:firstLine="567"/>
      </w:pPr>
      <w:r>
        <w:t>________________</w:t>
      </w:r>
      <w:r w:rsidRPr="002440E8">
        <w:t>_____________________________________________________________</w:t>
      </w:r>
    </w:p>
    <w:p w14:paraId="78B9C3D5" w14:textId="77777777" w:rsidR="006255F2" w:rsidRPr="0034657A" w:rsidRDefault="006255F2" w:rsidP="00DB23BD">
      <w:pPr>
        <w:tabs>
          <w:tab w:val="left" w:pos="0"/>
        </w:tabs>
        <w:ind w:firstLine="567"/>
        <w:rPr>
          <w:sz w:val="16"/>
          <w:szCs w:val="16"/>
        </w:rPr>
      </w:pPr>
      <w:r w:rsidRPr="0034657A">
        <w:rPr>
          <w:sz w:val="16"/>
          <w:szCs w:val="16"/>
        </w:rPr>
        <w:t xml:space="preserve">(фирменное наименование (наименование) </w:t>
      </w:r>
      <w:r>
        <w:rPr>
          <w:sz w:val="16"/>
          <w:szCs w:val="16"/>
        </w:rPr>
        <w:t>претендента</w:t>
      </w:r>
      <w:r w:rsidRPr="0034657A">
        <w:rPr>
          <w:sz w:val="16"/>
          <w:szCs w:val="16"/>
        </w:rPr>
        <w:t>,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14:paraId="099ABAA4" w14:textId="77777777" w:rsidR="006255F2" w:rsidRDefault="006255F2" w:rsidP="00DB23BD">
      <w:pPr>
        <w:tabs>
          <w:tab w:val="left" w:pos="0"/>
        </w:tabs>
        <w:ind w:firstLine="567"/>
      </w:pPr>
    </w:p>
    <w:p w14:paraId="0FF6ED96" w14:textId="77777777" w:rsidR="006255F2" w:rsidRPr="002440E8" w:rsidRDefault="006255F2" w:rsidP="00DB23BD">
      <w:pPr>
        <w:tabs>
          <w:tab w:val="left" w:pos="0"/>
        </w:tabs>
        <w:ind w:firstLine="567"/>
      </w:pPr>
      <w:r w:rsidRPr="002440E8">
        <w:t xml:space="preserve"> в лице, _________________________________________________________________________</w:t>
      </w:r>
    </w:p>
    <w:p w14:paraId="0F055C53" w14:textId="77777777" w:rsidR="006255F2" w:rsidRPr="0034657A" w:rsidRDefault="006255F2" w:rsidP="00DB23BD">
      <w:pPr>
        <w:tabs>
          <w:tab w:val="left" w:pos="0"/>
        </w:tabs>
        <w:ind w:firstLine="567"/>
        <w:rPr>
          <w:sz w:val="16"/>
          <w:szCs w:val="16"/>
        </w:rPr>
      </w:pPr>
      <w:r w:rsidRPr="0034657A">
        <w:rPr>
          <w:sz w:val="16"/>
          <w:szCs w:val="16"/>
        </w:rPr>
        <w:t>(наименование должности руководителя (уполномоченного лица) и его Ф.И.О.)</w:t>
      </w:r>
    </w:p>
    <w:p w14:paraId="5BB3A4E8" w14:textId="77777777" w:rsidR="006255F2" w:rsidRDefault="006255F2" w:rsidP="00DB23BD">
      <w:pPr>
        <w:tabs>
          <w:tab w:val="left" w:pos="0"/>
        </w:tabs>
        <w:ind w:firstLine="567"/>
      </w:pPr>
    </w:p>
    <w:p w14:paraId="15CA406F" w14:textId="77777777" w:rsidR="006255F2" w:rsidRPr="002440E8" w:rsidRDefault="006255F2" w:rsidP="00DB23BD">
      <w:pPr>
        <w:tabs>
          <w:tab w:val="left" w:pos="0"/>
        </w:tabs>
        <w:ind w:firstLine="567"/>
      </w:pPr>
      <w:r w:rsidRPr="002440E8">
        <w:t xml:space="preserve">сообщает о согласии участвовать в </w:t>
      </w:r>
      <w:r>
        <w:t>запросе цен</w:t>
      </w:r>
      <w:r w:rsidRPr="002440E8">
        <w:t xml:space="preserve"> на условиях, установленных в указанных выше до</w:t>
      </w:r>
      <w:r>
        <w:t>кументах, и направляет настоящую Заявку</w:t>
      </w:r>
      <w:r w:rsidRPr="002440E8">
        <w:t>.</w:t>
      </w:r>
    </w:p>
    <w:p w14:paraId="0B16A83C" w14:textId="77777777" w:rsidR="006255F2" w:rsidRPr="002440E8" w:rsidRDefault="006255F2" w:rsidP="00DB23BD">
      <w:pPr>
        <w:tabs>
          <w:tab w:val="left" w:pos="0"/>
        </w:tabs>
        <w:ind w:firstLine="567"/>
      </w:pPr>
      <w:r>
        <w:lastRenderedPageBreak/>
        <w:t>2._______________________</w:t>
      </w:r>
      <w:r w:rsidRPr="002440E8">
        <w:t>____________________________________________________</w:t>
      </w:r>
    </w:p>
    <w:p w14:paraId="7F40CB54" w14:textId="77777777" w:rsidR="006255F2" w:rsidRPr="0034657A" w:rsidRDefault="006255F2" w:rsidP="00DB23BD">
      <w:pPr>
        <w:tabs>
          <w:tab w:val="left" w:pos="0"/>
        </w:tabs>
        <w:ind w:firstLine="567"/>
        <w:rPr>
          <w:sz w:val="16"/>
          <w:szCs w:val="16"/>
        </w:rPr>
      </w:pPr>
      <w:r w:rsidRPr="0034657A">
        <w:rPr>
          <w:sz w:val="16"/>
          <w:szCs w:val="16"/>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14:paraId="73C544EE" w14:textId="77777777" w:rsidR="006255F2" w:rsidRDefault="006255F2" w:rsidP="00DB23BD">
      <w:pPr>
        <w:tabs>
          <w:tab w:val="left" w:pos="0"/>
        </w:tabs>
        <w:ind w:firstLine="567"/>
      </w:pPr>
    </w:p>
    <w:p w14:paraId="71F2628F" w14:textId="77777777" w:rsidR="006255F2" w:rsidRDefault="006255F2" w:rsidP="00DB23BD">
      <w:pPr>
        <w:tabs>
          <w:tab w:val="left" w:pos="0"/>
        </w:tabs>
        <w:ind w:firstLine="567"/>
      </w:pPr>
      <w:r>
        <w:t>предлагает заключить Договор на_______________________:</w:t>
      </w:r>
    </w:p>
    <w:p w14:paraId="7ABBEAC7" w14:textId="77777777" w:rsidR="006255F2" w:rsidRDefault="006255F2" w:rsidP="00DB23BD">
      <w:pPr>
        <w:tabs>
          <w:tab w:val="left" w:pos="0"/>
        </w:tabs>
        <w:ind w:firstLine="567"/>
      </w:pPr>
    </w:p>
    <w:p w14:paraId="162AC49D" w14:textId="77777777" w:rsidR="006255F2" w:rsidRPr="001C5761" w:rsidRDefault="006255F2" w:rsidP="00DB23BD">
      <w:pPr>
        <w:tabs>
          <w:tab w:val="left" w:pos="0"/>
        </w:tabs>
        <w:ind w:firstLine="567"/>
      </w:pPr>
      <w:r>
        <w:t xml:space="preserve">на условиях и в соответствии с Техническим предложением, Коммерческим предложением, </w:t>
      </w:r>
      <w:r w:rsidR="00A94B62">
        <w:t xml:space="preserve">проектом договора, </w:t>
      </w:r>
      <w:r>
        <w:t>являющимися неотъемлемыми приложениями к настоящему письму и составляющими вместе с настоящим письмом Заявку, на общую сумму:</w:t>
      </w:r>
    </w:p>
    <w:p w14:paraId="01C5794E" w14:textId="77777777" w:rsidR="006255F2" w:rsidRPr="001C5761" w:rsidRDefault="006255F2" w:rsidP="00DB23BD">
      <w:pPr>
        <w:tabs>
          <w:tab w:val="left" w:pos="0"/>
        </w:tabs>
        <w:ind w:firstLine="567"/>
      </w:pPr>
    </w:p>
    <w:tbl>
      <w:tblPr>
        <w:tblW w:w="0" w:type="auto"/>
        <w:tblLayout w:type="fixed"/>
        <w:tblLook w:val="01E0" w:firstRow="1" w:lastRow="1" w:firstColumn="1" w:lastColumn="1" w:noHBand="0" w:noVBand="0"/>
      </w:tblPr>
      <w:tblGrid>
        <w:gridCol w:w="5184"/>
        <w:gridCol w:w="5184"/>
      </w:tblGrid>
      <w:tr w:rsidR="006255F2" w:rsidRPr="0074405A" w14:paraId="19C5DA15" w14:textId="77777777" w:rsidTr="009B489C">
        <w:trPr>
          <w:cantSplit/>
        </w:trPr>
        <w:tc>
          <w:tcPr>
            <w:tcW w:w="5184" w:type="dxa"/>
          </w:tcPr>
          <w:p w14:paraId="0FCB56A4" w14:textId="77777777" w:rsidR="006255F2" w:rsidRPr="0074405A" w:rsidRDefault="006255F2" w:rsidP="00DB23BD">
            <w:pPr>
              <w:tabs>
                <w:tab w:val="left" w:pos="0"/>
              </w:tabs>
              <w:ind w:firstLine="567"/>
              <w:rPr>
                <w:snapToGrid w:val="0"/>
                <w:color w:val="000000"/>
              </w:rPr>
            </w:pPr>
            <w:r w:rsidRPr="0074405A">
              <w:rPr>
                <w:snapToGrid w:val="0"/>
                <w:color w:val="000000"/>
              </w:rPr>
              <w:t>Итоговая стоимость заявки без НДС, руб.</w:t>
            </w:r>
          </w:p>
        </w:tc>
        <w:tc>
          <w:tcPr>
            <w:tcW w:w="5184" w:type="dxa"/>
          </w:tcPr>
          <w:p w14:paraId="06C798FE" w14:textId="77777777" w:rsidR="006255F2" w:rsidRPr="0074405A" w:rsidRDefault="006255F2" w:rsidP="00DB23BD">
            <w:pPr>
              <w:tabs>
                <w:tab w:val="left" w:pos="0"/>
              </w:tabs>
              <w:ind w:firstLine="567"/>
              <w:rPr>
                <w:snapToGrid w:val="0"/>
                <w:color w:val="000000"/>
              </w:rPr>
            </w:pPr>
            <w:r w:rsidRPr="0074405A">
              <w:rPr>
                <w:snapToGrid w:val="0"/>
                <w:color w:val="000000"/>
              </w:rPr>
              <w:t>___________________________________</w:t>
            </w:r>
          </w:p>
          <w:p w14:paraId="3244F05C" w14:textId="77777777" w:rsidR="006255F2" w:rsidRPr="0074405A" w:rsidRDefault="006255F2" w:rsidP="00DB23BD">
            <w:pPr>
              <w:tabs>
                <w:tab w:val="left" w:pos="0"/>
              </w:tabs>
              <w:ind w:firstLine="567"/>
              <w:rPr>
                <w:snapToGrid w:val="0"/>
                <w:color w:val="000000"/>
              </w:rPr>
            </w:pPr>
            <w:r w:rsidRPr="0074405A">
              <w:rPr>
                <w:snapToGrid w:val="0"/>
                <w:color w:val="000000"/>
                <w:vertAlign w:val="superscript"/>
              </w:rPr>
              <w:t>(итоговая стоимость, рублей, без НДС)</w:t>
            </w:r>
          </w:p>
        </w:tc>
      </w:tr>
      <w:tr w:rsidR="006255F2" w:rsidRPr="0074405A" w14:paraId="6FE24BF9" w14:textId="77777777" w:rsidTr="009B489C">
        <w:trPr>
          <w:cantSplit/>
        </w:trPr>
        <w:tc>
          <w:tcPr>
            <w:tcW w:w="5184" w:type="dxa"/>
          </w:tcPr>
          <w:p w14:paraId="564C173E" w14:textId="77777777" w:rsidR="006255F2" w:rsidRPr="0074405A" w:rsidRDefault="006255F2" w:rsidP="00DB23BD">
            <w:pPr>
              <w:tabs>
                <w:tab w:val="left" w:pos="0"/>
              </w:tabs>
              <w:ind w:firstLine="567"/>
              <w:rPr>
                <w:snapToGrid w:val="0"/>
                <w:color w:val="000000"/>
              </w:rPr>
            </w:pPr>
            <w:r w:rsidRPr="0074405A">
              <w:rPr>
                <w:snapToGrid w:val="0"/>
                <w:color w:val="000000"/>
              </w:rPr>
              <w:t>кроме того НДС, руб.</w:t>
            </w:r>
          </w:p>
        </w:tc>
        <w:tc>
          <w:tcPr>
            <w:tcW w:w="5184" w:type="dxa"/>
          </w:tcPr>
          <w:p w14:paraId="40248788" w14:textId="77777777" w:rsidR="006255F2" w:rsidRPr="0074405A" w:rsidRDefault="006255F2" w:rsidP="00DB23BD">
            <w:pPr>
              <w:tabs>
                <w:tab w:val="left" w:pos="0"/>
              </w:tabs>
              <w:ind w:firstLine="567"/>
              <w:rPr>
                <w:snapToGrid w:val="0"/>
                <w:color w:val="000000"/>
              </w:rPr>
            </w:pPr>
            <w:r w:rsidRPr="0074405A">
              <w:rPr>
                <w:snapToGrid w:val="0"/>
                <w:color w:val="000000"/>
              </w:rPr>
              <w:t>___________________________________</w:t>
            </w:r>
          </w:p>
          <w:p w14:paraId="5470365C" w14:textId="77777777" w:rsidR="006255F2" w:rsidRPr="0074405A" w:rsidRDefault="006255F2" w:rsidP="00DB23BD">
            <w:pPr>
              <w:tabs>
                <w:tab w:val="left" w:pos="0"/>
              </w:tabs>
              <w:ind w:firstLine="567"/>
              <w:rPr>
                <w:snapToGrid w:val="0"/>
                <w:color w:val="000000"/>
              </w:rPr>
            </w:pPr>
            <w:r w:rsidRPr="0074405A">
              <w:rPr>
                <w:snapToGrid w:val="0"/>
                <w:color w:val="000000"/>
                <w:vertAlign w:val="superscript"/>
              </w:rPr>
              <w:t>(НДС по итоговой стоимости, рублей)</w:t>
            </w:r>
          </w:p>
        </w:tc>
      </w:tr>
      <w:tr w:rsidR="006255F2" w:rsidRPr="0074405A" w14:paraId="344C430E" w14:textId="77777777" w:rsidTr="009B489C">
        <w:trPr>
          <w:cantSplit/>
        </w:trPr>
        <w:tc>
          <w:tcPr>
            <w:tcW w:w="5184" w:type="dxa"/>
          </w:tcPr>
          <w:p w14:paraId="57898684" w14:textId="77777777" w:rsidR="006255F2" w:rsidRPr="0074405A" w:rsidRDefault="006255F2" w:rsidP="00DB23BD">
            <w:pPr>
              <w:tabs>
                <w:tab w:val="left" w:pos="0"/>
              </w:tabs>
              <w:ind w:firstLine="567"/>
              <w:rPr>
                <w:b/>
                <w:bCs/>
                <w:snapToGrid w:val="0"/>
                <w:color w:val="000000"/>
              </w:rPr>
            </w:pPr>
            <w:r w:rsidRPr="0074405A">
              <w:rPr>
                <w:b/>
                <w:bCs/>
                <w:snapToGrid w:val="0"/>
                <w:color w:val="000000"/>
              </w:rPr>
              <w:t>итого с НДС, руб.</w:t>
            </w:r>
          </w:p>
        </w:tc>
        <w:tc>
          <w:tcPr>
            <w:tcW w:w="5184" w:type="dxa"/>
          </w:tcPr>
          <w:p w14:paraId="51FA67EB" w14:textId="77777777" w:rsidR="006255F2" w:rsidRPr="0074405A" w:rsidRDefault="006255F2" w:rsidP="00DB23BD">
            <w:pPr>
              <w:tabs>
                <w:tab w:val="left" w:pos="0"/>
              </w:tabs>
              <w:ind w:firstLine="567"/>
              <w:rPr>
                <w:b/>
                <w:bCs/>
                <w:snapToGrid w:val="0"/>
                <w:color w:val="000000"/>
              </w:rPr>
            </w:pPr>
            <w:r w:rsidRPr="0074405A">
              <w:rPr>
                <w:b/>
                <w:bCs/>
                <w:snapToGrid w:val="0"/>
                <w:color w:val="000000"/>
              </w:rPr>
              <w:t>___________________________________</w:t>
            </w:r>
          </w:p>
          <w:p w14:paraId="0E7186C7" w14:textId="77777777" w:rsidR="006255F2" w:rsidRPr="0074405A" w:rsidRDefault="006255F2" w:rsidP="00DB23BD">
            <w:pPr>
              <w:tabs>
                <w:tab w:val="left" w:pos="0"/>
              </w:tabs>
              <w:ind w:firstLine="567"/>
              <w:rPr>
                <w:b/>
                <w:bCs/>
                <w:snapToGrid w:val="0"/>
                <w:color w:val="000000"/>
              </w:rPr>
            </w:pPr>
            <w:r w:rsidRPr="0074405A">
              <w:rPr>
                <w:b/>
                <w:bCs/>
                <w:snapToGrid w:val="0"/>
                <w:color w:val="000000"/>
                <w:vertAlign w:val="superscript"/>
              </w:rPr>
              <w:t>(полная итоговая стоимость, рублей, с НДС)</w:t>
            </w:r>
          </w:p>
        </w:tc>
      </w:tr>
    </w:tbl>
    <w:p w14:paraId="6CB543DA" w14:textId="77777777" w:rsidR="006255F2" w:rsidRDefault="006255F2" w:rsidP="00DB23BD">
      <w:pPr>
        <w:tabs>
          <w:tab w:val="left" w:pos="0"/>
        </w:tabs>
        <w:ind w:firstLine="567"/>
      </w:pPr>
    </w:p>
    <w:p w14:paraId="00F90540" w14:textId="77777777" w:rsidR="006255F2" w:rsidRDefault="006255F2" w:rsidP="00DB23BD">
      <w:pPr>
        <w:tabs>
          <w:tab w:val="left" w:pos="0"/>
        </w:tabs>
        <w:ind w:firstLine="567"/>
      </w:pPr>
    </w:p>
    <w:p w14:paraId="6C4B0FE2" w14:textId="77777777" w:rsidR="006255F2" w:rsidRDefault="006255F2" w:rsidP="00DB23BD">
      <w:pPr>
        <w:tabs>
          <w:tab w:val="left" w:pos="0"/>
        </w:tabs>
        <w:ind w:firstLine="567"/>
      </w:pPr>
    </w:p>
    <w:p w14:paraId="16AD54AE" w14:textId="77777777" w:rsidR="006255F2" w:rsidRDefault="006255F2" w:rsidP="00DB23BD">
      <w:pPr>
        <w:tabs>
          <w:tab w:val="left" w:pos="0"/>
        </w:tabs>
        <w:ind w:firstLine="567"/>
      </w:pPr>
      <w:r>
        <w:t xml:space="preserve">3. </w:t>
      </w:r>
      <w:r w:rsidRPr="002440E8">
        <w:t xml:space="preserve">Если  предложения, изложенные выше, будут приняты, </w:t>
      </w:r>
    </w:p>
    <w:p w14:paraId="129654BB" w14:textId="77777777" w:rsidR="006255F2" w:rsidRDefault="006255F2" w:rsidP="00DB23BD">
      <w:pPr>
        <w:tabs>
          <w:tab w:val="left" w:pos="0"/>
        </w:tabs>
        <w:ind w:firstLine="567"/>
      </w:pPr>
      <w:r w:rsidRPr="002440E8">
        <w:t>___________________________</w:t>
      </w:r>
    </w:p>
    <w:p w14:paraId="2C3D4248" w14:textId="77777777" w:rsidR="006255F2" w:rsidRPr="0034657A" w:rsidRDefault="006255F2" w:rsidP="00DB23BD">
      <w:pPr>
        <w:tabs>
          <w:tab w:val="left" w:pos="0"/>
        </w:tabs>
        <w:ind w:firstLine="567"/>
        <w:rPr>
          <w:sz w:val="16"/>
          <w:szCs w:val="16"/>
        </w:rPr>
      </w:pPr>
      <w:r w:rsidRPr="0034657A">
        <w:rPr>
          <w:sz w:val="16"/>
          <w:szCs w:val="16"/>
        </w:rPr>
        <w:t>(наименование организации или Ф.И.О</w:t>
      </w:r>
      <w:r>
        <w:rPr>
          <w:sz w:val="16"/>
          <w:szCs w:val="16"/>
        </w:rPr>
        <w:t xml:space="preserve"> претендента</w:t>
      </w:r>
      <w:r w:rsidRPr="0034657A">
        <w:rPr>
          <w:sz w:val="16"/>
          <w:szCs w:val="16"/>
        </w:rPr>
        <w:t>)</w:t>
      </w:r>
    </w:p>
    <w:p w14:paraId="45248E69" w14:textId="77777777" w:rsidR="006255F2" w:rsidRDefault="006255F2" w:rsidP="00DB23BD">
      <w:pPr>
        <w:tabs>
          <w:tab w:val="left" w:pos="0"/>
        </w:tabs>
        <w:ind w:firstLine="567"/>
      </w:pPr>
      <w:r w:rsidRPr="002440E8">
        <w:t xml:space="preserve">берет на себя обязательство </w:t>
      </w:r>
      <w:r>
        <w:t>исполнить обязательства по Договору</w:t>
      </w:r>
      <w:r w:rsidRPr="002440E8">
        <w:t xml:space="preserve"> </w:t>
      </w:r>
      <w:r>
        <w:t>на ________________</w:t>
      </w:r>
      <w:r w:rsidRPr="002440E8">
        <w:t xml:space="preserve">в соответствии с требованиями Документации </w:t>
      </w:r>
      <w:r>
        <w:t>запроса цен</w:t>
      </w:r>
      <w:r w:rsidRPr="002440E8">
        <w:t xml:space="preserve">, </w:t>
      </w:r>
      <w:r w:rsidR="00A94B62">
        <w:t>проекта договора</w:t>
      </w:r>
      <w:r w:rsidRPr="002440E8">
        <w:t>.</w:t>
      </w:r>
    </w:p>
    <w:p w14:paraId="19283AD6" w14:textId="77777777" w:rsidR="00E81D52" w:rsidRPr="002440E8" w:rsidRDefault="00E81D52" w:rsidP="00DB23BD">
      <w:pPr>
        <w:tabs>
          <w:tab w:val="left" w:pos="0"/>
        </w:tabs>
        <w:ind w:firstLine="567"/>
      </w:pPr>
    </w:p>
    <w:p w14:paraId="6B44D3D4" w14:textId="0BE0E854" w:rsidR="006255F2" w:rsidRDefault="00E81D52" w:rsidP="00E81D52">
      <w:pPr>
        <w:tabs>
          <w:tab w:val="left" w:pos="0"/>
          <w:tab w:val="left" w:pos="993"/>
        </w:tabs>
        <w:ind w:left="568"/>
      </w:pPr>
      <w:r w:rsidRPr="00E81D52">
        <w:t>4</w:t>
      </w:r>
      <w:r>
        <w:t xml:space="preserve">. </w:t>
      </w:r>
      <w:r w:rsidR="006255F2">
        <w:t xml:space="preserve">Настоящим </w:t>
      </w:r>
      <w:r w:rsidR="006255F2" w:rsidRPr="0034657A">
        <w:t xml:space="preserve">(наименование организации или Ф.И.О. </w:t>
      </w:r>
      <w:r w:rsidR="006255F2">
        <w:t>претендента</w:t>
      </w:r>
      <w:r w:rsidR="006255F2" w:rsidRPr="0034657A">
        <w:t>)</w:t>
      </w:r>
    </w:p>
    <w:p w14:paraId="4A7F5F68" w14:textId="77777777" w:rsidR="006255F2" w:rsidRPr="002440E8" w:rsidRDefault="006255F2" w:rsidP="00DB23BD">
      <w:pPr>
        <w:pStyle w:val="ac"/>
        <w:tabs>
          <w:tab w:val="left" w:pos="0"/>
        </w:tabs>
        <w:ind w:left="0" w:firstLine="567"/>
      </w:pPr>
      <w:r w:rsidRPr="002440E8">
        <w:t xml:space="preserve">подтверждает, что против </w:t>
      </w:r>
      <w:r>
        <w:t>________</w:t>
      </w:r>
      <w:r w:rsidRPr="002440E8">
        <w:t xml:space="preserve">(наименование организации или Ф.И.О. </w:t>
      </w:r>
      <w:r>
        <w:t>претендента</w:t>
      </w:r>
      <w:r w:rsidRPr="002440E8">
        <w:t>)</w:t>
      </w:r>
      <w:r>
        <w:t xml:space="preserve"> </w:t>
      </w:r>
      <w:r w:rsidRPr="002440E8">
        <w:t xml:space="preserve">не проводится процедура ликвидации, не принято арбитражным судом решения о признании ___________(наименование организации или Ф.И.О. </w:t>
      </w:r>
      <w:r>
        <w:t>претендента</w:t>
      </w:r>
      <w:r w:rsidRPr="002440E8">
        <w:t xml:space="preserve">)_______ банкротом и об открытии Конкурсного производства, деятельность не приостановлена, а также, что </w:t>
      </w:r>
      <w:r>
        <w:t xml:space="preserve">отсутствует </w:t>
      </w:r>
      <w:r w:rsidRPr="002440E8">
        <w:t xml:space="preserve"> задолженности по начисленным налогам, сборам и иным обязательным платежам в бюджеты любого уровня или государственные внебюджетные фонды.</w:t>
      </w:r>
    </w:p>
    <w:p w14:paraId="137BE822" w14:textId="515DD56B" w:rsidR="006255F2" w:rsidRPr="002440E8" w:rsidRDefault="006255F2" w:rsidP="00DB23BD">
      <w:pPr>
        <w:tabs>
          <w:tab w:val="left" w:pos="0"/>
        </w:tabs>
        <w:ind w:firstLine="567"/>
      </w:pPr>
      <w:r>
        <w:t>5</w:t>
      </w:r>
      <w:r w:rsidRPr="002440E8">
        <w:t>. ___________________________ (</w:t>
      </w:r>
      <w:r>
        <w:t xml:space="preserve">наименование </w:t>
      </w:r>
      <w:r w:rsidRPr="002440E8">
        <w:t xml:space="preserve">организации или Ф.И.О. </w:t>
      </w:r>
      <w:r>
        <w:t>претендента</w:t>
      </w:r>
      <w:r w:rsidRPr="002440E8">
        <w:t xml:space="preserve">) берет на себя обязательства подписать со своей стороны Договор  </w:t>
      </w:r>
      <w:r>
        <w:t>на _____________</w:t>
      </w:r>
      <w:r w:rsidRPr="002440E8">
        <w:t xml:space="preserve"> в соответствии с требованиями Документации </w:t>
      </w:r>
      <w:r>
        <w:t>запроса цен</w:t>
      </w:r>
      <w:r w:rsidRPr="002440E8">
        <w:t xml:space="preserve"> и условиями предложений, в срок не ме</w:t>
      </w:r>
      <w:r>
        <w:t xml:space="preserve">нее, чем </w:t>
      </w:r>
      <w:r w:rsidR="00A94B62">
        <w:t>3</w:t>
      </w:r>
      <w:r>
        <w:t xml:space="preserve"> (</w:t>
      </w:r>
      <w:r w:rsidR="00A94B62">
        <w:t>трех</w:t>
      </w:r>
      <w:r>
        <w:t>) дней со дня получения Участником запроса цен Протокола  рассмотрения и оценки Заявок</w:t>
      </w:r>
      <w:r w:rsidRPr="002440E8">
        <w:t>.</w:t>
      </w:r>
    </w:p>
    <w:p w14:paraId="1385218B" w14:textId="77777777" w:rsidR="006255F2" w:rsidRPr="002440E8" w:rsidRDefault="006255F2" w:rsidP="00DB23BD">
      <w:pPr>
        <w:tabs>
          <w:tab w:val="left" w:pos="0"/>
        </w:tabs>
        <w:ind w:firstLine="567"/>
      </w:pPr>
      <w:r>
        <w:t>6</w:t>
      </w:r>
      <w:r w:rsidRPr="002440E8">
        <w:t>.  _________________________________ (</w:t>
      </w:r>
      <w:r>
        <w:t xml:space="preserve">наименование </w:t>
      </w:r>
      <w:r w:rsidRPr="002440E8">
        <w:t xml:space="preserve">организации или Ф.И.О. </w:t>
      </w:r>
      <w:r>
        <w:t>претендента</w:t>
      </w:r>
      <w:r w:rsidRPr="002440E8">
        <w:t>)</w:t>
      </w:r>
      <w:r>
        <w:t xml:space="preserve"> </w:t>
      </w:r>
      <w:r w:rsidRPr="002440E8">
        <w:t xml:space="preserve">согласно с тем, что проведение </w:t>
      </w:r>
      <w:r>
        <w:t>запроса цен</w:t>
      </w:r>
      <w:r w:rsidRPr="002440E8">
        <w:t>, на уч</w:t>
      </w:r>
      <w:r>
        <w:t>астие в котором подана настоящая Заявка,</w:t>
      </w:r>
      <w:r w:rsidRPr="002440E8">
        <w:t xml:space="preserve"> может быть приостановлено на любом </w:t>
      </w:r>
      <w:r>
        <w:t>этапе его проведения</w:t>
      </w:r>
    </w:p>
    <w:p w14:paraId="75648605" w14:textId="3590FC32" w:rsidR="006255F2" w:rsidRPr="002440E8" w:rsidRDefault="006255F2" w:rsidP="00DB23BD">
      <w:pPr>
        <w:tabs>
          <w:tab w:val="left" w:pos="0"/>
        </w:tabs>
        <w:ind w:firstLine="567"/>
      </w:pPr>
      <w:r w:rsidRPr="002440E8">
        <w:t>_________________________________ (</w:t>
      </w:r>
      <w:r>
        <w:t xml:space="preserve">наименование </w:t>
      </w:r>
      <w:r w:rsidRPr="002440E8">
        <w:t xml:space="preserve">организации или Ф.И.О. </w:t>
      </w:r>
      <w:r>
        <w:t>претендента</w:t>
      </w:r>
      <w:r w:rsidRPr="002440E8">
        <w:t xml:space="preserve">) понимает и соглашается с тем, что результаты </w:t>
      </w:r>
      <w:r>
        <w:t>запроса цен</w:t>
      </w:r>
      <w:r w:rsidRPr="002440E8">
        <w:t xml:space="preserve"> могут быть отменены по решению компете</w:t>
      </w:r>
      <w:r>
        <w:t xml:space="preserve">нтного органа </w:t>
      </w:r>
      <w:r w:rsidR="00996FCE">
        <w:t xml:space="preserve">и </w:t>
      </w:r>
      <w:r w:rsidRPr="002440E8">
        <w:t>_________________________________ (</w:t>
      </w:r>
      <w:r>
        <w:t xml:space="preserve">наименование </w:t>
      </w:r>
      <w:r w:rsidRPr="002440E8">
        <w:t xml:space="preserve">организации или Ф.И.О. </w:t>
      </w:r>
      <w:r>
        <w:t>претендента</w:t>
      </w:r>
      <w:r w:rsidR="00996FCE">
        <w:t xml:space="preserve">) </w:t>
      </w:r>
      <w:r w:rsidRPr="002440E8">
        <w:t xml:space="preserve"> не будет предъявлять никаких претензий</w:t>
      </w:r>
      <w:r w:rsidR="00996FCE">
        <w:t>, связанных</w:t>
      </w:r>
      <w:r>
        <w:t xml:space="preserve"> с указанной отменой  к Организатору</w:t>
      </w:r>
      <w:r w:rsidRPr="002440E8">
        <w:t>.</w:t>
      </w:r>
    </w:p>
    <w:p w14:paraId="2C765452" w14:textId="77777777" w:rsidR="006255F2" w:rsidRPr="002440E8" w:rsidRDefault="006255F2" w:rsidP="00DB23BD">
      <w:pPr>
        <w:tabs>
          <w:tab w:val="left" w:pos="0"/>
        </w:tabs>
        <w:ind w:firstLine="567"/>
      </w:pPr>
      <w:r>
        <w:t>7</w:t>
      </w:r>
      <w:r w:rsidRPr="002440E8">
        <w:t xml:space="preserve">. Мы согласны </w:t>
      </w:r>
      <w:r>
        <w:t>с тем, что Организатор</w:t>
      </w:r>
      <w:r w:rsidRPr="002440E8">
        <w:t xml:space="preserve"> закупки, Комиссия </w:t>
      </w:r>
      <w:r>
        <w:t xml:space="preserve">по закупкам </w:t>
      </w:r>
      <w:r w:rsidRPr="002440E8">
        <w:t>вправе проверять достоверность любой представленной нами информации</w:t>
      </w:r>
      <w:r>
        <w:t>,</w:t>
      </w:r>
      <w:r w:rsidRPr="002440E8">
        <w:t xml:space="preserve"> в том числе с привлечением третьих лиц.</w:t>
      </w:r>
    </w:p>
    <w:p w14:paraId="528D93D9" w14:textId="77777777" w:rsidR="006255F2" w:rsidRPr="002440E8" w:rsidRDefault="006255F2" w:rsidP="00DB23BD">
      <w:pPr>
        <w:tabs>
          <w:tab w:val="left" w:pos="0"/>
        </w:tabs>
        <w:ind w:firstLine="567"/>
      </w:pPr>
      <w:r>
        <w:t>8</w:t>
      </w:r>
      <w:r w:rsidRPr="002440E8">
        <w:t xml:space="preserve">. Сообщаем, что для оперативного уведомления нас по вопросам организационного характера и взаимодействия с </w:t>
      </w:r>
      <w:r>
        <w:t>Организатором закупки</w:t>
      </w:r>
      <w:r w:rsidRPr="002440E8">
        <w:t xml:space="preserve">, нами уполномочен __________________________ (Ф.И.О., телефон представителя </w:t>
      </w:r>
      <w:r>
        <w:t>претендента</w:t>
      </w:r>
      <w:r w:rsidRPr="002440E8">
        <w:t>).</w:t>
      </w:r>
    </w:p>
    <w:p w14:paraId="1C6DBF4E" w14:textId="77777777" w:rsidR="006255F2" w:rsidRPr="002440E8" w:rsidRDefault="006255F2" w:rsidP="00DB23BD">
      <w:pPr>
        <w:tabs>
          <w:tab w:val="left" w:pos="0"/>
        </w:tabs>
        <w:ind w:firstLine="567"/>
      </w:pPr>
      <w:r w:rsidRPr="002440E8">
        <w:t xml:space="preserve">Все сведения о проведении </w:t>
      </w:r>
      <w:r>
        <w:t>запроса цен</w:t>
      </w:r>
      <w:r w:rsidRPr="002440E8">
        <w:t xml:space="preserve"> просим сообщать уполномоченному лицу.</w:t>
      </w:r>
    </w:p>
    <w:p w14:paraId="3950D426" w14:textId="2BE958C8" w:rsidR="006255F2" w:rsidRPr="00DF3FDF" w:rsidRDefault="006255F2" w:rsidP="00DB23BD">
      <w:pPr>
        <w:tabs>
          <w:tab w:val="left" w:pos="0"/>
        </w:tabs>
        <w:ind w:firstLine="567"/>
      </w:pPr>
      <w:r>
        <w:t>9</w:t>
      </w:r>
      <w:r w:rsidRPr="002440E8">
        <w:t xml:space="preserve">. Настоящая Заявка действует  </w:t>
      </w:r>
      <w:r>
        <w:t>__</w:t>
      </w:r>
      <w:r w:rsidRPr="002440E8">
        <w:t xml:space="preserve"> дней с </w:t>
      </w:r>
      <w:r>
        <w:t>даты окончания приема Заявок</w:t>
      </w:r>
      <w:r w:rsidRPr="002440E8">
        <w:t>.</w:t>
      </w:r>
    </w:p>
    <w:p w14:paraId="6CE79436" w14:textId="77777777" w:rsidR="006255F2" w:rsidRPr="002440E8" w:rsidRDefault="006255F2" w:rsidP="00DB23BD">
      <w:pPr>
        <w:tabs>
          <w:tab w:val="left" w:pos="0"/>
        </w:tabs>
        <w:ind w:firstLine="567"/>
      </w:pPr>
      <w:r w:rsidRPr="002440E8">
        <w:t>1</w:t>
      </w:r>
      <w:r>
        <w:t>0</w:t>
      </w:r>
      <w:r w:rsidRPr="002440E8">
        <w:t>. Контактный телефон __________________, факс ________ , e-mail _______________, банковские реквизиты________________________________________________________</w:t>
      </w:r>
    </w:p>
    <w:p w14:paraId="0B2DD6BA" w14:textId="77777777" w:rsidR="006255F2" w:rsidRDefault="006255F2" w:rsidP="00DB23BD">
      <w:pPr>
        <w:tabs>
          <w:tab w:val="left" w:pos="0"/>
        </w:tabs>
        <w:ind w:firstLine="567"/>
      </w:pPr>
      <w:r w:rsidRPr="002440E8">
        <w:lastRenderedPageBreak/>
        <w:t>1</w:t>
      </w:r>
      <w:r>
        <w:t>1</w:t>
      </w:r>
      <w:r w:rsidRPr="002440E8">
        <w:t>. Корреспонденцию в наш адрес просим направлять по адресу: __________________________________________, факс ________ , e-mail _______________</w:t>
      </w:r>
    </w:p>
    <w:p w14:paraId="789361D4" w14:textId="77777777" w:rsidR="006255F2" w:rsidRDefault="006255F2" w:rsidP="00DB23BD">
      <w:pPr>
        <w:tabs>
          <w:tab w:val="left" w:pos="0"/>
        </w:tabs>
        <w:ind w:firstLine="567"/>
      </w:pPr>
    </w:p>
    <w:p w14:paraId="491CEE10" w14:textId="77777777" w:rsidR="006255F2" w:rsidRDefault="006255F2" w:rsidP="00DB23BD">
      <w:pPr>
        <w:tabs>
          <w:tab w:val="left" w:pos="0"/>
        </w:tabs>
        <w:ind w:firstLine="567"/>
        <w:rPr>
          <w:lang w:val="en-US"/>
        </w:rPr>
      </w:pPr>
      <w:r>
        <w:t>Приложение</w:t>
      </w:r>
      <w:r>
        <w:rPr>
          <w:lang w:val="en-US"/>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6095"/>
        <w:gridCol w:w="1134"/>
        <w:gridCol w:w="1201"/>
      </w:tblGrid>
      <w:tr w:rsidR="006255F2" w14:paraId="6B425788" w14:textId="77777777" w:rsidTr="008657E6">
        <w:trPr>
          <w:trHeight w:val="679"/>
        </w:trPr>
        <w:tc>
          <w:tcPr>
            <w:tcW w:w="709" w:type="dxa"/>
          </w:tcPr>
          <w:p w14:paraId="75E5B2F3" w14:textId="77777777" w:rsidR="006255F2" w:rsidRPr="00804D65" w:rsidRDefault="006255F2" w:rsidP="00DB23BD">
            <w:pPr>
              <w:tabs>
                <w:tab w:val="left" w:pos="0"/>
              </w:tabs>
              <w:ind w:firstLine="63"/>
              <w:jc w:val="center"/>
            </w:pPr>
            <w:r w:rsidRPr="00804D65">
              <w:t>№ п/п</w:t>
            </w:r>
          </w:p>
        </w:tc>
        <w:tc>
          <w:tcPr>
            <w:tcW w:w="6095" w:type="dxa"/>
          </w:tcPr>
          <w:p w14:paraId="080F1E00" w14:textId="77777777" w:rsidR="006255F2" w:rsidRPr="00804D65" w:rsidRDefault="006255F2" w:rsidP="00DB23BD">
            <w:pPr>
              <w:tabs>
                <w:tab w:val="left" w:pos="0"/>
              </w:tabs>
              <w:ind w:firstLine="567"/>
              <w:jc w:val="center"/>
            </w:pPr>
            <w:r w:rsidRPr="00804D65">
              <w:t>Наименование документа</w:t>
            </w:r>
          </w:p>
        </w:tc>
        <w:tc>
          <w:tcPr>
            <w:tcW w:w="1134" w:type="dxa"/>
          </w:tcPr>
          <w:p w14:paraId="46FE9415" w14:textId="77777777" w:rsidR="006255F2" w:rsidRPr="00804D65" w:rsidRDefault="006255F2" w:rsidP="002F2A1E">
            <w:pPr>
              <w:tabs>
                <w:tab w:val="left" w:pos="0"/>
              </w:tabs>
              <w:jc w:val="center"/>
            </w:pPr>
            <w:r w:rsidRPr="00804D65">
              <w:t>Кол-во листов</w:t>
            </w:r>
          </w:p>
        </w:tc>
        <w:tc>
          <w:tcPr>
            <w:tcW w:w="1201" w:type="dxa"/>
          </w:tcPr>
          <w:p w14:paraId="2F83B84E" w14:textId="77777777" w:rsidR="006255F2" w:rsidRPr="00804D65" w:rsidRDefault="006255F2" w:rsidP="002F2A1E">
            <w:pPr>
              <w:tabs>
                <w:tab w:val="left" w:pos="0"/>
              </w:tabs>
              <w:ind w:firstLine="63"/>
              <w:jc w:val="center"/>
            </w:pPr>
            <w:r w:rsidRPr="00804D65">
              <w:t>№ стр.</w:t>
            </w:r>
          </w:p>
        </w:tc>
      </w:tr>
      <w:tr w:rsidR="006255F2" w14:paraId="570D31FD" w14:textId="77777777" w:rsidTr="008657E6">
        <w:tc>
          <w:tcPr>
            <w:tcW w:w="709" w:type="dxa"/>
          </w:tcPr>
          <w:p w14:paraId="6B24FC62" w14:textId="77777777" w:rsidR="006255F2" w:rsidRDefault="006255F2" w:rsidP="00DB23BD">
            <w:pPr>
              <w:pStyle w:val="ac"/>
              <w:tabs>
                <w:tab w:val="left" w:pos="0"/>
              </w:tabs>
              <w:spacing w:before="20"/>
              <w:ind w:left="0" w:firstLine="567"/>
              <w:jc w:val="both"/>
            </w:pPr>
          </w:p>
        </w:tc>
        <w:tc>
          <w:tcPr>
            <w:tcW w:w="6095" w:type="dxa"/>
          </w:tcPr>
          <w:p w14:paraId="04F31EBC" w14:textId="77777777" w:rsidR="006255F2" w:rsidRDefault="006255F2" w:rsidP="00DB23BD">
            <w:pPr>
              <w:pStyle w:val="ac"/>
              <w:tabs>
                <w:tab w:val="left" w:pos="0"/>
              </w:tabs>
              <w:spacing w:before="20"/>
              <w:ind w:left="0" w:firstLine="567"/>
              <w:jc w:val="both"/>
            </w:pPr>
          </w:p>
        </w:tc>
        <w:tc>
          <w:tcPr>
            <w:tcW w:w="1134" w:type="dxa"/>
          </w:tcPr>
          <w:p w14:paraId="7DEED1C2" w14:textId="77777777" w:rsidR="006255F2" w:rsidRDefault="006255F2" w:rsidP="00DB23BD">
            <w:pPr>
              <w:pStyle w:val="ac"/>
              <w:tabs>
                <w:tab w:val="left" w:pos="0"/>
              </w:tabs>
              <w:spacing w:before="20"/>
              <w:ind w:left="0" w:firstLine="567"/>
              <w:jc w:val="both"/>
            </w:pPr>
          </w:p>
        </w:tc>
        <w:tc>
          <w:tcPr>
            <w:tcW w:w="1201" w:type="dxa"/>
          </w:tcPr>
          <w:p w14:paraId="4DF1F9E9" w14:textId="77777777" w:rsidR="006255F2" w:rsidRDefault="006255F2" w:rsidP="00DB23BD">
            <w:pPr>
              <w:pStyle w:val="ac"/>
              <w:tabs>
                <w:tab w:val="left" w:pos="0"/>
              </w:tabs>
              <w:spacing w:before="20"/>
              <w:ind w:left="0" w:firstLine="567"/>
              <w:jc w:val="both"/>
            </w:pPr>
          </w:p>
        </w:tc>
      </w:tr>
      <w:tr w:rsidR="006255F2" w14:paraId="71271A28" w14:textId="77777777" w:rsidTr="008657E6">
        <w:tc>
          <w:tcPr>
            <w:tcW w:w="709" w:type="dxa"/>
          </w:tcPr>
          <w:p w14:paraId="3043A8A7" w14:textId="77777777" w:rsidR="006255F2" w:rsidRDefault="006255F2" w:rsidP="00DB23BD">
            <w:pPr>
              <w:pStyle w:val="ac"/>
              <w:tabs>
                <w:tab w:val="left" w:pos="0"/>
              </w:tabs>
              <w:spacing w:before="20"/>
              <w:ind w:left="0" w:firstLine="567"/>
              <w:jc w:val="both"/>
            </w:pPr>
          </w:p>
        </w:tc>
        <w:tc>
          <w:tcPr>
            <w:tcW w:w="6095" w:type="dxa"/>
          </w:tcPr>
          <w:p w14:paraId="2EA9DE2B" w14:textId="77777777" w:rsidR="006255F2" w:rsidRDefault="006255F2" w:rsidP="00DB23BD">
            <w:pPr>
              <w:pStyle w:val="ac"/>
              <w:tabs>
                <w:tab w:val="left" w:pos="0"/>
              </w:tabs>
              <w:spacing w:before="20"/>
              <w:ind w:left="0" w:firstLine="567"/>
              <w:jc w:val="both"/>
            </w:pPr>
          </w:p>
        </w:tc>
        <w:tc>
          <w:tcPr>
            <w:tcW w:w="1134" w:type="dxa"/>
          </w:tcPr>
          <w:p w14:paraId="45BCE6BF" w14:textId="77777777" w:rsidR="006255F2" w:rsidRDefault="006255F2" w:rsidP="00DB23BD">
            <w:pPr>
              <w:pStyle w:val="ac"/>
              <w:tabs>
                <w:tab w:val="left" w:pos="0"/>
              </w:tabs>
              <w:spacing w:before="20"/>
              <w:ind w:left="0" w:firstLine="567"/>
              <w:jc w:val="both"/>
            </w:pPr>
          </w:p>
        </w:tc>
        <w:tc>
          <w:tcPr>
            <w:tcW w:w="1201" w:type="dxa"/>
          </w:tcPr>
          <w:p w14:paraId="7AED0008" w14:textId="77777777" w:rsidR="006255F2" w:rsidRDefault="006255F2" w:rsidP="00DB23BD">
            <w:pPr>
              <w:pStyle w:val="ac"/>
              <w:tabs>
                <w:tab w:val="left" w:pos="0"/>
              </w:tabs>
              <w:spacing w:before="20"/>
              <w:ind w:left="0" w:firstLine="567"/>
              <w:jc w:val="both"/>
            </w:pPr>
          </w:p>
        </w:tc>
      </w:tr>
      <w:tr w:rsidR="006255F2" w14:paraId="24BFCD06" w14:textId="77777777" w:rsidTr="008657E6">
        <w:tc>
          <w:tcPr>
            <w:tcW w:w="709" w:type="dxa"/>
          </w:tcPr>
          <w:p w14:paraId="04235610" w14:textId="77777777" w:rsidR="006255F2" w:rsidRDefault="006255F2" w:rsidP="00DB23BD">
            <w:pPr>
              <w:pStyle w:val="ac"/>
              <w:tabs>
                <w:tab w:val="left" w:pos="0"/>
              </w:tabs>
              <w:spacing w:before="20"/>
              <w:ind w:left="0" w:firstLine="567"/>
              <w:jc w:val="both"/>
            </w:pPr>
          </w:p>
        </w:tc>
        <w:tc>
          <w:tcPr>
            <w:tcW w:w="6095" w:type="dxa"/>
          </w:tcPr>
          <w:p w14:paraId="5AA95C15" w14:textId="77777777" w:rsidR="006255F2" w:rsidRDefault="006255F2" w:rsidP="00DB23BD">
            <w:pPr>
              <w:pStyle w:val="ac"/>
              <w:tabs>
                <w:tab w:val="left" w:pos="0"/>
              </w:tabs>
              <w:spacing w:before="20"/>
              <w:ind w:left="0" w:firstLine="567"/>
              <w:jc w:val="both"/>
            </w:pPr>
          </w:p>
        </w:tc>
        <w:tc>
          <w:tcPr>
            <w:tcW w:w="1134" w:type="dxa"/>
          </w:tcPr>
          <w:p w14:paraId="2E3E7B47" w14:textId="77777777" w:rsidR="006255F2" w:rsidRDefault="006255F2" w:rsidP="00DB23BD">
            <w:pPr>
              <w:pStyle w:val="ac"/>
              <w:tabs>
                <w:tab w:val="left" w:pos="0"/>
              </w:tabs>
              <w:spacing w:before="20"/>
              <w:ind w:left="0" w:firstLine="567"/>
              <w:jc w:val="both"/>
            </w:pPr>
          </w:p>
        </w:tc>
        <w:tc>
          <w:tcPr>
            <w:tcW w:w="1201" w:type="dxa"/>
          </w:tcPr>
          <w:p w14:paraId="2E0C30FB" w14:textId="77777777" w:rsidR="006255F2" w:rsidRDefault="006255F2" w:rsidP="00DB23BD">
            <w:pPr>
              <w:pStyle w:val="ac"/>
              <w:tabs>
                <w:tab w:val="left" w:pos="0"/>
              </w:tabs>
              <w:spacing w:before="20"/>
              <w:ind w:left="0" w:firstLine="567"/>
              <w:jc w:val="both"/>
            </w:pPr>
          </w:p>
        </w:tc>
      </w:tr>
    </w:tbl>
    <w:p w14:paraId="6D292FBA" w14:textId="77777777" w:rsidR="006255F2" w:rsidRPr="00B873C5" w:rsidRDefault="006255F2" w:rsidP="00DB23BD">
      <w:pPr>
        <w:pStyle w:val="ac"/>
        <w:tabs>
          <w:tab w:val="left" w:pos="0"/>
        </w:tabs>
        <w:spacing w:before="20"/>
        <w:ind w:left="0" w:firstLine="567"/>
        <w:jc w:val="both"/>
      </w:pPr>
    </w:p>
    <w:p w14:paraId="6018D686" w14:textId="77777777" w:rsidR="006255F2" w:rsidRPr="00B873C5" w:rsidRDefault="006255F2" w:rsidP="00DB23BD">
      <w:pPr>
        <w:tabs>
          <w:tab w:val="left" w:pos="0"/>
        </w:tabs>
        <w:ind w:firstLine="567"/>
      </w:pPr>
    </w:p>
    <w:p w14:paraId="33EAB882" w14:textId="77777777" w:rsidR="006255F2" w:rsidRPr="00B873C5" w:rsidRDefault="006255F2" w:rsidP="00DB23BD">
      <w:pPr>
        <w:tabs>
          <w:tab w:val="left" w:pos="0"/>
        </w:tabs>
        <w:ind w:firstLine="567"/>
      </w:pPr>
    </w:p>
    <w:p w14:paraId="4EB5274C" w14:textId="77777777" w:rsidR="006255F2" w:rsidRDefault="006255F2" w:rsidP="00DB23BD">
      <w:pPr>
        <w:tabs>
          <w:tab w:val="left" w:pos="0"/>
        </w:tabs>
        <w:ind w:firstLine="567"/>
      </w:pPr>
    </w:p>
    <w:p w14:paraId="16B160CF" w14:textId="77777777" w:rsidR="006255F2" w:rsidRDefault="006255F2" w:rsidP="00DB23BD">
      <w:pPr>
        <w:tabs>
          <w:tab w:val="left" w:pos="0"/>
        </w:tabs>
        <w:ind w:firstLine="567"/>
      </w:pPr>
    </w:p>
    <w:p w14:paraId="2DDBA2A4" w14:textId="77777777" w:rsidR="006255F2" w:rsidRPr="002440E8" w:rsidRDefault="006255F2" w:rsidP="00DB23BD">
      <w:pPr>
        <w:tabs>
          <w:tab w:val="left" w:pos="0"/>
        </w:tabs>
        <w:ind w:firstLine="567"/>
      </w:pPr>
      <w:r>
        <w:t>Руководитель организации</w:t>
      </w:r>
      <w:r w:rsidRPr="002440E8">
        <w:tab/>
      </w:r>
      <w:r w:rsidRPr="002440E8">
        <w:tab/>
        <w:t>__________</w:t>
      </w:r>
      <w:r>
        <w:t xml:space="preserve">________ </w:t>
      </w:r>
      <w:r>
        <w:tab/>
        <w:t>/_____________</w:t>
      </w:r>
      <w:r w:rsidRPr="002440E8">
        <w:t>____/</w:t>
      </w:r>
    </w:p>
    <w:p w14:paraId="5DFB4551" w14:textId="77777777" w:rsidR="006255F2" w:rsidRPr="002440E8" w:rsidRDefault="006255F2" w:rsidP="00DB23BD">
      <w:pPr>
        <w:tabs>
          <w:tab w:val="left" w:pos="0"/>
        </w:tabs>
        <w:ind w:firstLine="567"/>
      </w:pPr>
      <w:r w:rsidRPr="002440E8">
        <w:t xml:space="preserve">(должность) </w:t>
      </w:r>
      <w:r w:rsidRPr="002440E8">
        <w:tab/>
      </w:r>
      <w:r w:rsidRPr="002440E8">
        <w:tab/>
      </w:r>
      <w:r w:rsidRPr="002440E8">
        <w:tab/>
      </w:r>
      <w:r w:rsidRPr="002440E8">
        <w:tab/>
        <w:t xml:space="preserve">(подпись) </w:t>
      </w:r>
      <w:r w:rsidRPr="002440E8">
        <w:tab/>
      </w:r>
      <w:r w:rsidRPr="002440E8">
        <w:tab/>
      </w:r>
      <w:r w:rsidRPr="002440E8">
        <w:tab/>
      </w:r>
      <w:r w:rsidRPr="002440E8">
        <w:tab/>
        <w:t>(ФИО)</w:t>
      </w:r>
    </w:p>
    <w:p w14:paraId="0B9F292B" w14:textId="77777777" w:rsidR="006255F2" w:rsidRPr="00C078B1" w:rsidRDefault="006255F2" w:rsidP="00DB23BD">
      <w:pPr>
        <w:tabs>
          <w:tab w:val="left" w:pos="0"/>
        </w:tabs>
        <w:ind w:firstLine="567"/>
        <w:rPr>
          <w:b/>
        </w:rPr>
      </w:pPr>
      <w:r w:rsidRPr="00C078B1">
        <w:rPr>
          <w:b/>
        </w:rPr>
        <w:t>М.П.</w:t>
      </w:r>
    </w:p>
    <w:p w14:paraId="73FB09F2" w14:textId="77777777" w:rsidR="006255F2" w:rsidRDefault="006255F2" w:rsidP="00DB23BD">
      <w:pPr>
        <w:tabs>
          <w:tab w:val="left" w:pos="0"/>
        </w:tabs>
        <w:ind w:firstLine="567"/>
      </w:pPr>
    </w:p>
    <w:p w14:paraId="00B97304" w14:textId="77777777" w:rsidR="006255F2" w:rsidRDefault="006255F2" w:rsidP="00DB23BD">
      <w:pPr>
        <w:tabs>
          <w:tab w:val="left" w:pos="0"/>
        </w:tabs>
        <w:ind w:firstLine="567"/>
      </w:pPr>
    </w:p>
    <w:p w14:paraId="657E1BB8" w14:textId="77777777" w:rsidR="006255F2" w:rsidRPr="002440E8" w:rsidRDefault="006255F2" w:rsidP="00DB23BD">
      <w:pPr>
        <w:tabs>
          <w:tab w:val="left" w:pos="0"/>
        </w:tabs>
        <w:ind w:firstLine="567"/>
      </w:pPr>
      <w:r w:rsidRPr="002440E8">
        <w:t xml:space="preserve">Главный бухгалтер </w:t>
      </w:r>
      <w:r w:rsidRPr="002440E8">
        <w:tab/>
      </w:r>
      <w:r w:rsidRPr="002440E8">
        <w:tab/>
      </w:r>
      <w:r w:rsidRPr="002440E8">
        <w:tab/>
        <w:t>_______</w:t>
      </w:r>
      <w:r>
        <w:t xml:space="preserve">___________ </w:t>
      </w:r>
      <w:r>
        <w:tab/>
        <w:t>/___________</w:t>
      </w:r>
      <w:r w:rsidRPr="002440E8">
        <w:t>_____/</w:t>
      </w:r>
    </w:p>
    <w:p w14:paraId="31FA55AF" w14:textId="77777777" w:rsidR="006255F2" w:rsidRPr="007A780C" w:rsidRDefault="006255F2" w:rsidP="00DB23BD">
      <w:pPr>
        <w:tabs>
          <w:tab w:val="left" w:pos="0"/>
        </w:tabs>
        <w:ind w:firstLine="567"/>
      </w:pPr>
      <w:r>
        <w:t xml:space="preserve">(должность)                                          </w:t>
      </w:r>
      <w:r w:rsidRPr="002440E8">
        <w:t>(подпись)</w:t>
      </w:r>
      <w:r w:rsidRPr="002440E8">
        <w:tab/>
      </w:r>
      <w:r w:rsidRPr="002440E8">
        <w:tab/>
      </w:r>
      <w:r w:rsidRPr="002440E8">
        <w:tab/>
        <w:t>(ФИО</w:t>
      </w:r>
      <w:r>
        <w:t>)</w:t>
      </w:r>
    </w:p>
    <w:p w14:paraId="6BB5F8D5" w14:textId="77777777" w:rsidR="006255F2" w:rsidRDefault="006255F2" w:rsidP="00DB23BD">
      <w:pPr>
        <w:tabs>
          <w:tab w:val="left" w:pos="0"/>
        </w:tabs>
        <w:ind w:firstLine="567"/>
        <w:rPr>
          <w:b/>
        </w:rPr>
      </w:pPr>
    </w:p>
    <w:p w14:paraId="3F17F08D" w14:textId="77777777" w:rsidR="006255F2" w:rsidRPr="00735E75" w:rsidRDefault="006255F2" w:rsidP="00894E76">
      <w:pPr>
        <w:pStyle w:val="ac"/>
        <w:keepNext/>
        <w:pageBreakBefore/>
        <w:numPr>
          <w:ilvl w:val="2"/>
          <w:numId w:val="12"/>
        </w:numPr>
        <w:tabs>
          <w:tab w:val="left" w:pos="0"/>
        </w:tabs>
        <w:suppressAutoHyphens/>
        <w:spacing w:before="240" w:after="120" w:line="360" w:lineRule="auto"/>
        <w:jc w:val="both"/>
        <w:outlineLvl w:val="2"/>
        <w:rPr>
          <w:b/>
          <w:snapToGrid w:val="0"/>
        </w:rPr>
      </w:pPr>
      <w:bookmarkStart w:id="7" w:name="_Toc288025860"/>
      <w:bookmarkStart w:id="8" w:name="_Toc373240744"/>
      <w:r w:rsidRPr="00735E75">
        <w:rPr>
          <w:b/>
          <w:snapToGrid w:val="0"/>
        </w:rPr>
        <w:lastRenderedPageBreak/>
        <w:t>Инструкции по заполнению</w:t>
      </w:r>
      <w:bookmarkEnd w:id="7"/>
      <w:bookmarkEnd w:id="8"/>
    </w:p>
    <w:p w14:paraId="14741DBA" w14:textId="77777777" w:rsidR="006255F2" w:rsidRPr="00331F7F" w:rsidRDefault="006255F2" w:rsidP="00894E76">
      <w:pPr>
        <w:numPr>
          <w:ilvl w:val="3"/>
          <w:numId w:val="12"/>
        </w:numPr>
        <w:tabs>
          <w:tab w:val="left" w:pos="0"/>
        </w:tabs>
        <w:spacing w:line="360" w:lineRule="auto"/>
        <w:ind w:left="0" w:firstLine="567"/>
        <w:jc w:val="both"/>
        <w:rPr>
          <w:snapToGrid w:val="0"/>
        </w:rPr>
      </w:pPr>
      <w:r>
        <w:rPr>
          <w:snapToGrid w:val="0"/>
        </w:rPr>
        <w:t>Заявку</w:t>
      </w:r>
      <w:r w:rsidRPr="00331F7F">
        <w:rPr>
          <w:snapToGrid w:val="0"/>
        </w:rPr>
        <w:t xml:space="preserve"> следует оформить на официальном бланке </w:t>
      </w:r>
      <w:r>
        <w:rPr>
          <w:snapToGrid w:val="0"/>
        </w:rPr>
        <w:t>претендента</w:t>
      </w:r>
      <w:r w:rsidRPr="00331F7F">
        <w:rPr>
          <w:snapToGrid w:val="0"/>
        </w:rPr>
        <w:t xml:space="preserve">. </w:t>
      </w:r>
      <w:r>
        <w:rPr>
          <w:snapToGrid w:val="0"/>
        </w:rPr>
        <w:t xml:space="preserve">Претендент </w:t>
      </w:r>
      <w:r w:rsidRPr="00331F7F">
        <w:rPr>
          <w:snapToGrid w:val="0"/>
        </w:rPr>
        <w:t>присваивает письму дату и номер в соответствии с принятыми у него правилами документооборота.</w:t>
      </w:r>
    </w:p>
    <w:p w14:paraId="45A52D81" w14:textId="77777777" w:rsidR="006255F2" w:rsidRPr="00331F7F" w:rsidRDefault="006255F2" w:rsidP="00894E76">
      <w:pPr>
        <w:numPr>
          <w:ilvl w:val="3"/>
          <w:numId w:val="12"/>
        </w:numPr>
        <w:tabs>
          <w:tab w:val="left" w:pos="0"/>
        </w:tabs>
        <w:spacing w:line="360" w:lineRule="auto"/>
        <w:ind w:left="0" w:firstLine="567"/>
        <w:jc w:val="both"/>
        <w:rPr>
          <w:snapToGrid w:val="0"/>
        </w:rPr>
      </w:pPr>
      <w:r>
        <w:rPr>
          <w:snapToGrid w:val="0"/>
        </w:rPr>
        <w:t xml:space="preserve">Претендент </w:t>
      </w:r>
      <w:r w:rsidRPr="00331F7F">
        <w:rPr>
          <w:snapToGrid w:val="0"/>
        </w:rPr>
        <w:t>должен указать свое полное наименование (с указанием организационно-правовой формы) и юридический адрес.</w:t>
      </w:r>
    </w:p>
    <w:p w14:paraId="6CCF8BE5" w14:textId="77777777" w:rsidR="006255F2" w:rsidRPr="00331F7F" w:rsidRDefault="006255F2" w:rsidP="00894E76">
      <w:pPr>
        <w:numPr>
          <w:ilvl w:val="3"/>
          <w:numId w:val="12"/>
        </w:numPr>
        <w:tabs>
          <w:tab w:val="left" w:pos="0"/>
        </w:tabs>
        <w:spacing w:line="360" w:lineRule="auto"/>
        <w:ind w:left="0" w:firstLine="567"/>
        <w:jc w:val="both"/>
        <w:rPr>
          <w:snapToGrid w:val="0"/>
        </w:rPr>
      </w:pPr>
      <w:r>
        <w:rPr>
          <w:snapToGrid w:val="0"/>
        </w:rPr>
        <w:t xml:space="preserve">Претендент </w:t>
      </w:r>
      <w:r w:rsidRPr="00331F7F">
        <w:rPr>
          <w:snapToGrid w:val="0"/>
        </w:rPr>
        <w:t>должен указать стоимость продукции цифрами и словами, в рублях, без НДС и с НДС в соответствии с</w:t>
      </w:r>
      <w:r>
        <w:rPr>
          <w:snapToGrid w:val="0"/>
        </w:rPr>
        <w:t xml:space="preserve"> Коммерческим предложением</w:t>
      </w:r>
      <w:r w:rsidRPr="00331F7F">
        <w:rPr>
          <w:snapToGrid w:val="0"/>
        </w:rPr>
        <w:t xml:space="preserve"> (подраздел 5.3., графа «ИТОГО»). Цену цифрами следует указывать в формате ХХХ ХХХ ХХХ,ХХ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14:paraId="7136CED1" w14:textId="77777777" w:rsidR="006255F2" w:rsidRDefault="006255F2" w:rsidP="00894E76">
      <w:pPr>
        <w:numPr>
          <w:ilvl w:val="3"/>
          <w:numId w:val="12"/>
        </w:numPr>
        <w:tabs>
          <w:tab w:val="left" w:pos="0"/>
        </w:tabs>
        <w:spacing w:line="360" w:lineRule="auto"/>
        <w:ind w:left="0" w:firstLine="567"/>
        <w:jc w:val="both"/>
        <w:rPr>
          <w:snapToGrid w:val="0"/>
        </w:rPr>
      </w:pPr>
      <w:r>
        <w:rPr>
          <w:snapToGrid w:val="0"/>
        </w:rPr>
        <w:t xml:space="preserve">Претендент </w:t>
      </w:r>
      <w:r w:rsidRPr="00E47B63">
        <w:rPr>
          <w:snapToGrid w:val="0"/>
        </w:rPr>
        <w:t>должен указать срок действия Заявки согласно требованиям подпункта</w:t>
      </w:r>
      <w:r>
        <w:rPr>
          <w:snapToGrid w:val="0"/>
        </w:rPr>
        <w:t xml:space="preserve"> 4.2.2.2 Документации запроса цен.</w:t>
      </w:r>
    </w:p>
    <w:p w14:paraId="5EA9273A" w14:textId="77777777" w:rsidR="006255F2" w:rsidRPr="00E47B63" w:rsidRDefault="006255F2" w:rsidP="00894E76">
      <w:pPr>
        <w:numPr>
          <w:ilvl w:val="3"/>
          <w:numId w:val="12"/>
        </w:numPr>
        <w:tabs>
          <w:tab w:val="left" w:pos="0"/>
        </w:tabs>
        <w:spacing w:line="360" w:lineRule="auto"/>
        <w:ind w:left="0" w:firstLine="567"/>
        <w:jc w:val="both"/>
        <w:rPr>
          <w:snapToGrid w:val="0"/>
        </w:rPr>
      </w:pPr>
      <w:r>
        <w:rPr>
          <w:snapToGrid w:val="0"/>
        </w:rPr>
        <w:t xml:space="preserve">Претендент </w:t>
      </w:r>
      <w:r w:rsidRPr="00E47B63">
        <w:rPr>
          <w:snapToGrid w:val="0"/>
        </w:rPr>
        <w:t xml:space="preserve">должен перечислить и указать объем каждого из прилагаемых к Заявке документов, определяющих </w:t>
      </w:r>
      <w:r>
        <w:rPr>
          <w:snapToGrid w:val="0"/>
        </w:rPr>
        <w:t>содержание Т</w:t>
      </w:r>
      <w:r w:rsidRPr="00E47B63">
        <w:rPr>
          <w:snapToGrid w:val="0"/>
        </w:rPr>
        <w:t>ехни</w:t>
      </w:r>
      <w:r>
        <w:rPr>
          <w:snapToGrid w:val="0"/>
        </w:rPr>
        <w:t>ческого, К</w:t>
      </w:r>
      <w:r w:rsidRPr="00E47B63">
        <w:rPr>
          <w:snapToGrid w:val="0"/>
        </w:rPr>
        <w:t xml:space="preserve">оммерческого предложения </w:t>
      </w:r>
      <w:r>
        <w:rPr>
          <w:snapToGrid w:val="0"/>
        </w:rPr>
        <w:t>претендента</w:t>
      </w:r>
      <w:r w:rsidRPr="00E47B63">
        <w:rPr>
          <w:snapToGrid w:val="0"/>
        </w:rPr>
        <w:t>.</w:t>
      </w:r>
    </w:p>
    <w:p w14:paraId="1A52CD4A" w14:textId="77777777" w:rsidR="006255F2" w:rsidRPr="00331F7F" w:rsidRDefault="006255F2" w:rsidP="00894E76">
      <w:pPr>
        <w:numPr>
          <w:ilvl w:val="3"/>
          <w:numId w:val="12"/>
        </w:numPr>
        <w:tabs>
          <w:tab w:val="left" w:pos="0"/>
        </w:tabs>
        <w:spacing w:line="360" w:lineRule="auto"/>
        <w:ind w:left="0" w:firstLine="567"/>
        <w:jc w:val="both"/>
        <w:rPr>
          <w:snapToGrid w:val="0"/>
        </w:rPr>
      </w:pPr>
      <w:r>
        <w:rPr>
          <w:snapToGrid w:val="0"/>
        </w:rPr>
        <w:t>Заявка должна быть подписана и скреплена</w:t>
      </w:r>
      <w:r w:rsidRPr="00331F7F">
        <w:rPr>
          <w:snapToGrid w:val="0"/>
        </w:rPr>
        <w:t xml:space="preserve"> печатью в соответствии с требованиями подпунктов</w:t>
      </w:r>
      <w:r>
        <w:rPr>
          <w:snapToGrid w:val="0"/>
        </w:rPr>
        <w:t xml:space="preserve"> 4.4. и 4.5 Документации запроса цен.</w:t>
      </w:r>
    </w:p>
    <w:p w14:paraId="759A54F7" w14:textId="77777777" w:rsidR="006255F2" w:rsidRPr="00331F7F" w:rsidRDefault="006255F2" w:rsidP="00DB23BD">
      <w:pPr>
        <w:tabs>
          <w:tab w:val="left" w:pos="0"/>
        </w:tabs>
        <w:spacing w:line="360" w:lineRule="auto"/>
        <w:ind w:firstLine="567"/>
        <w:jc w:val="both"/>
        <w:rPr>
          <w:snapToGrid w:val="0"/>
          <w:sz w:val="28"/>
          <w:szCs w:val="20"/>
        </w:rPr>
      </w:pPr>
    </w:p>
    <w:p w14:paraId="3CBA73B4" w14:textId="77777777" w:rsidR="006255F2" w:rsidRPr="00331F7F" w:rsidRDefault="006255F2" w:rsidP="00DB23BD">
      <w:pPr>
        <w:tabs>
          <w:tab w:val="left" w:pos="0"/>
          <w:tab w:val="left" w:pos="1134"/>
        </w:tabs>
        <w:ind w:firstLine="567"/>
        <w:jc w:val="both"/>
        <w:rPr>
          <w:snapToGrid w:val="0"/>
          <w:sz w:val="28"/>
          <w:szCs w:val="20"/>
        </w:rPr>
      </w:pPr>
      <w:bookmarkStart w:id="9" w:name="_Коммерческое_предложение_(форма"/>
      <w:bookmarkStart w:id="10" w:name="_Техническое_предложение_на"/>
      <w:bookmarkStart w:id="11" w:name="_Сводная_таблица_стоимости"/>
      <w:bookmarkStart w:id="12" w:name="_График_выполнения_работ"/>
      <w:bookmarkEnd w:id="9"/>
      <w:bookmarkEnd w:id="10"/>
      <w:bookmarkEnd w:id="11"/>
      <w:bookmarkEnd w:id="12"/>
    </w:p>
    <w:p w14:paraId="57F5907D" w14:textId="60FD536E" w:rsidR="006255F2" w:rsidRPr="00331F7F" w:rsidRDefault="006255F2" w:rsidP="00894E76">
      <w:pPr>
        <w:keepNext/>
        <w:pageBreakBefore/>
        <w:numPr>
          <w:ilvl w:val="1"/>
          <w:numId w:val="12"/>
        </w:numPr>
        <w:tabs>
          <w:tab w:val="left" w:pos="0"/>
        </w:tabs>
        <w:suppressAutoHyphens/>
        <w:spacing w:before="360" w:after="120" w:line="360" w:lineRule="auto"/>
        <w:ind w:left="0" w:firstLine="567"/>
        <w:jc w:val="both"/>
        <w:outlineLvl w:val="1"/>
        <w:rPr>
          <w:b/>
          <w:snapToGrid w:val="0"/>
          <w:sz w:val="28"/>
          <w:szCs w:val="28"/>
        </w:rPr>
      </w:pPr>
      <w:bookmarkStart w:id="13" w:name="_Справка_о_перечне"/>
      <w:bookmarkStart w:id="14" w:name="_Ref55335821"/>
      <w:bookmarkStart w:id="15" w:name="_Ref55336345"/>
      <w:bookmarkStart w:id="16" w:name="_Toc57314674"/>
      <w:bookmarkStart w:id="17" w:name="_Toc69728988"/>
      <w:bookmarkStart w:id="18" w:name="_Toc288025861"/>
      <w:bookmarkStart w:id="19" w:name="_Toc336516340"/>
      <w:bookmarkStart w:id="20" w:name="_Toc373240745"/>
      <w:bookmarkEnd w:id="13"/>
      <w:r w:rsidRPr="00331F7F">
        <w:rPr>
          <w:b/>
          <w:snapToGrid w:val="0"/>
          <w:sz w:val="28"/>
          <w:szCs w:val="28"/>
        </w:rPr>
        <w:lastRenderedPageBreak/>
        <w:t xml:space="preserve">Техническое предложение </w:t>
      </w:r>
      <w:r w:rsidR="00FE4E54" w:rsidRPr="00DF05B1">
        <w:rPr>
          <w:b/>
          <w:sz w:val="28"/>
          <w:szCs w:val="28"/>
        </w:rPr>
        <w:t>на выполнение работ по созданию системы защиты информаци</w:t>
      </w:r>
      <w:r w:rsidR="00FE4E54">
        <w:rPr>
          <w:b/>
          <w:sz w:val="28"/>
          <w:szCs w:val="28"/>
        </w:rPr>
        <w:t>и</w:t>
      </w:r>
      <w:r w:rsidR="00FE4E54" w:rsidRPr="00DF05B1">
        <w:rPr>
          <w:b/>
          <w:sz w:val="28"/>
          <w:szCs w:val="28"/>
        </w:rPr>
        <w:t xml:space="preserve"> АСУ Фонда</w:t>
      </w:r>
      <w:r w:rsidR="009D19C9" w:rsidRPr="00331F7F">
        <w:rPr>
          <w:b/>
          <w:snapToGrid w:val="0"/>
          <w:sz w:val="28"/>
          <w:szCs w:val="28"/>
        </w:rPr>
        <w:t xml:space="preserve"> </w:t>
      </w:r>
      <w:r w:rsidRPr="00331F7F">
        <w:rPr>
          <w:b/>
          <w:snapToGrid w:val="0"/>
          <w:sz w:val="28"/>
          <w:szCs w:val="28"/>
        </w:rPr>
        <w:t xml:space="preserve">(форма </w:t>
      </w:r>
      <w:r>
        <w:rPr>
          <w:b/>
          <w:snapToGrid w:val="0"/>
          <w:sz w:val="28"/>
          <w:szCs w:val="28"/>
        </w:rPr>
        <w:t>2</w:t>
      </w:r>
      <w:r w:rsidRPr="00331F7F">
        <w:rPr>
          <w:b/>
          <w:snapToGrid w:val="0"/>
          <w:sz w:val="28"/>
          <w:szCs w:val="28"/>
        </w:rPr>
        <w:t>)</w:t>
      </w:r>
      <w:bookmarkEnd w:id="14"/>
      <w:bookmarkEnd w:id="15"/>
      <w:bookmarkEnd w:id="16"/>
      <w:bookmarkEnd w:id="17"/>
      <w:bookmarkEnd w:id="18"/>
      <w:bookmarkEnd w:id="19"/>
      <w:bookmarkEnd w:id="20"/>
    </w:p>
    <w:p w14:paraId="02B4EBEC" w14:textId="20A23CA3" w:rsidR="006255F2" w:rsidRPr="00331F7F" w:rsidRDefault="006255F2" w:rsidP="00894E76">
      <w:pPr>
        <w:keepNext/>
        <w:numPr>
          <w:ilvl w:val="2"/>
          <w:numId w:val="12"/>
        </w:numPr>
        <w:tabs>
          <w:tab w:val="left" w:pos="0"/>
        </w:tabs>
        <w:suppressAutoHyphens/>
        <w:spacing w:before="240" w:after="120" w:line="360" w:lineRule="auto"/>
        <w:ind w:left="0" w:firstLine="567"/>
        <w:jc w:val="both"/>
        <w:outlineLvl w:val="2"/>
        <w:rPr>
          <w:b/>
          <w:snapToGrid w:val="0"/>
        </w:rPr>
      </w:pPr>
      <w:bookmarkStart w:id="21" w:name="_Toc288025862"/>
      <w:bookmarkStart w:id="22" w:name="_Toc336516341"/>
      <w:bookmarkStart w:id="23" w:name="_Toc373240746"/>
      <w:r w:rsidRPr="00331F7F">
        <w:rPr>
          <w:b/>
          <w:snapToGrid w:val="0"/>
        </w:rPr>
        <w:t>Форма Технического предложения</w:t>
      </w:r>
      <w:bookmarkEnd w:id="21"/>
      <w:bookmarkEnd w:id="22"/>
      <w:bookmarkEnd w:id="23"/>
    </w:p>
    <w:p w14:paraId="71CB6E69" w14:textId="77777777" w:rsidR="006255F2" w:rsidRPr="00331F7F" w:rsidRDefault="006255F2" w:rsidP="00DB23BD">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331F7F">
        <w:rPr>
          <w:b/>
          <w:snapToGrid w:val="0"/>
          <w:color w:val="000000"/>
          <w:spacing w:val="36"/>
        </w:rPr>
        <w:t>начало формы</w:t>
      </w:r>
    </w:p>
    <w:p w14:paraId="24579C66" w14:textId="77777777" w:rsidR="006255F2" w:rsidRPr="00331F7F" w:rsidRDefault="006255F2" w:rsidP="00DB23BD">
      <w:pPr>
        <w:tabs>
          <w:tab w:val="left" w:pos="0"/>
        </w:tabs>
        <w:ind w:firstLine="567"/>
        <w:rPr>
          <w:snapToGrid w:val="0"/>
        </w:rPr>
      </w:pPr>
    </w:p>
    <w:p w14:paraId="5017AEF9" w14:textId="77777777" w:rsidR="006255F2" w:rsidRPr="00331F7F" w:rsidRDefault="006255F2" w:rsidP="00DB23BD">
      <w:pPr>
        <w:tabs>
          <w:tab w:val="left" w:pos="0"/>
        </w:tabs>
        <w:ind w:firstLine="567"/>
        <w:rPr>
          <w:snapToGrid w:val="0"/>
        </w:rPr>
      </w:pPr>
      <w:r w:rsidRPr="00331F7F">
        <w:rPr>
          <w:snapToGrid w:val="0"/>
        </w:rPr>
        <w:t xml:space="preserve">Приложение </w:t>
      </w:r>
      <w:r>
        <w:rPr>
          <w:snapToGrid w:val="0"/>
        </w:rPr>
        <w:t>1</w:t>
      </w:r>
      <w:r w:rsidRPr="00331F7F">
        <w:rPr>
          <w:snapToGrid w:val="0"/>
        </w:rPr>
        <w:t xml:space="preserve"> к письму о подаче </w:t>
      </w:r>
      <w:r>
        <w:rPr>
          <w:snapToGrid w:val="0"/>
        </w:rPr>
        <w:t>заявки</w:t>
      </w:r>
      <w:r w:rsidRPr="00331F7F">
        <w:rPr>
          <w:snapToGrid w:val="0"/>
        </w:rPr>
        <w:br/>
        <w:t>от «____»_____________ г. №__________</w:t>
      </w:r>
    </w:p>
    <w:p w14:paraId="37A06FF5" w14:textId="77777777" w:rsidR="006255F2" w:rsidRPr="00331F7F" w:rsidRDefault="006255F2" w:rsidP="00DB23BD">
      <w:pPr>
        <w:tabs>
          <w:tab w:val="left" w:pos="0"/>
        </w:tabs>
        <w:spacing w:line="360" w:lineRule="auto"/>
        <w:ind w:firstLine="567"/>
        <w:jc w:val="both"/>
        <w:rPr>
          <w:snapToGrid w:val="0"/>
        </w:rPr>
      </w:pPr>
    </w:p>
    <w:p w14:paraId="20F3DA41" w14:textId="77777777" w:rsidR="006255F2" w:rsidRPr="00331F7F" w:rsidRDefault="006255F2" w:rsidP="00DB23BD">
      <w:pPr>
        <w:tabs>
          <w:tab w:val="left" w:pos="0"/>
        </w:tabs>
        <w:suppressAutoHyphens/>
        <w:ind w:firstLine="567"/>
        <w:jc w:val="center"/>
        <w:rPr>
          <w:b/>
          <w:snapToGrid w:val="0"/>
        </w:rPr>
      </w:pPr>
      <w:r w:rsidRPr="00331F7F">
        <w:rPr>
          <w:b/>
          <w:snapToGrid w:val="0"/>
        </w:rPr>
        <w:t xml:space="preserve">Техническое предложение </w:t>
      </w:r>
    </w:p>
    <w:p w14:paraId="4608B7B2" w14:textId="77777777" w:rsidR="006255F2" w:rsidRPr="00331F7F" w:rsidRDefault="006255F2" w:rsidP="00DB23BD">
      <w:pPr>
        <w:tabs>
          <w:tab w:val="left" w:pos="0"/>
        </w:tabs>
        <w:spacing w:line="360" w:lineRule="auto"/>
        <w:ind w:firstLine="567"/>
        <w:jc w:val="both"/>
        <w:rPr>
          <w:snapToGrid w:val="0"/>
          <w:color w:val="000000"/>
        </w:rPr>
      </w:pPr>
      <w:r w:rsidRPr="00331F7F">
        <w:rPr>
          <w:snapToGrid w:val="0"/>
          <w:color w:val="000000"/>
        </w:rPr>
        <w:t xml:space="preserve">Наименование и адрес </w:t>
      </w:r>
      <w:r>
        <w:rPr>
          <w:snapToGrid w:val="0"/>
          <w:color w:val="000000"/>
        </w:rPr>
        <w:t>претендента</w:t>
      </w:r>
      <w:r w:rsidRPr="00331F7F">
        <w:rPr>
          <w:snapToGrid w:val="0"/>
          <w:color w:val="000000"/>
        </w:rPr>
        <w:t>: _________________________________</w:t>
      </w:r>
    </w:p>
    <w:p w14:paraId="577BF776" w14:textId="77777777" w:rsidR="006255F2" w:rsidRPr="00331F7F" w:rsidRDefault="006255F2" w:rsidP="00DB23BD">
      <w:pPr>
        <w:tabs>
          <w:tab w:val="left" w:pos="0"/>
        </w:tabs>
        <w:spacing w:line="360" w:lineRule="auto"/>
        <w:ind w:firstLine="567"/>
        <w:jc w:val="both"/>
        <w:rPr>
          <w:snapToGrid w:val="0"/>
          <w:color w:val="000000"/>
        </w:rPr>
      </w:pPr>
    </w:p>
    <w:p w14:paraId="49D154DD" w14:textId="7705858A" w:rsidR="006255F2" w:rsidRPr="00331F7F" w:rsidRDefault="006255F2" w:rsidP="00DB23BD">
      <w:pPr>
        <w:widowControl w:val="0"/>
        <w:tabs>
          <w:tab w:val="left" w:pos="0"/>
          <w:tab w:val="num" w:pos="360"/>
        </w:tabs>
        <w:ind w:firstLine="567"/>
        <w:jc w:val="both"/>
        <w:rPr>
          <w:i/>
          <w:snapToGrid w:val="0"/>
          <w:color w:val="000000"/>
        </w:rPr>
      </w:pPr>
      <w:r w:rsidRPr="00331F7F">
        <w:rPr>
          <w:i/>
          <w:snapToGrid w:val="0"/>
          <w:color w:val="000000"/>
        </w:rPr>
        <w:t xml:space="preserve">(Здесь </w:t>
      </w:r>
      <w:r>
        <w:rPr>
          <w:i/>
          <w:snapToGrid w:val="0"/>
          <w:color w:val="000000"/>
        </w:rPr>
        <w:t xml:space="preserve">претендент </w:t>
      </w:r>
      <w:r w:rsidRPr="00331F7F">
        <w:rPr>
          <w:i/>
          <w:snapToGrid w:val="0"/>
          <w:color w:val="000000"/>
        </w:rPr>
        <w:t>приводит свое техническое предложение, опираясь на Техническ</w:t>
      </w:r>
      <w:r>
        <w:rPr>
          <w:i/>
          <w:snapToGrid w:val="0"/>
          <w:color w:val="000000"/>
        </w:rPr>
        <w:t>ую часть Документации запроса цен</w:t>
      </w:r>
      <w:r w:rsidR="00354F61">
        <w:rPr>
          <w:i/>
          <w:snapToGrid w:val="0"/>
          <w:color w:val="000000"/>
        </w:rPr>
        <w:t>)</w:t>
      </w:r>
      <w:r w:rsidR="006B6D19">
        <w:rPr>
          <w:i/>
          <w:snapToGrid w:val="0"/>
          <w:color w:val="000000"/>
        </w:rPr>
        <w:t xml:space="preserve"> </w:t>
      </w:r>
    </w:p>
    <w:p w14:paraId="7EB18ACE" w14:textId="77777777" w:rsidR="006255F2" w:rsidRPr="00331F7F" w:rsidRDefault="006255F2" w:rsidP="00DB23BD">
      <w:pPr>
        <w:widowControl w:val="0"/>
        <w:tabs>
          <w:tab w:val="left" w:pos="0"/>
          <w:tab w:val="num" w:pos="360"/>
        </w:tabs>
        <w:ind w:firstLine="567"/>
        <w:jc w:val="both"/>
        <w:rPr>
          <w:snapToGrid w:val="0"/>
        </w:rPr>
      </w:pPr>
    </w:p>
    <w:p w14:paraId="7C270FF2" w14:textId="77777777" w:rsidR="006255F2" w:rsidRPr="00331F7F" w:rsidRDefault="006255F2" w:rsidP="00DB23BD">
      <w:pPr>
        <w:widowControl w:val="0"/>
        <w:tabs>
          <w:tab w:val="left" w:pos="0"/>
        </w:tabs>
        <w:autoSpaceDE w:val="0"/>
        <w:autoSpaceDN w:val="0"/>
        <w:ind w:firstLine="567"/>
        <w:jc w:val="both"/>
        <w:rPr>
          <w:snapToGrid w:val="0"/>
        </w:rPr>
      </w:pPr>
      <w:r w:rsidRPr="00331F7F">
        <w:rPr>
          <w:snapToGrid w:val="0"/>
        </w:rPr>
        <w:t>____________________________________                        ________________________</w:t>
      </w:r>
    </w:p>
    <w:p w14:paraId="019BB4B9"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r w:rsidRPr="00331F7F">
        <w:rPr>
          <w:bCs/>
          <w:snapToGrid w:val="0"/>
        </w:rPr>
        <w:t>(Подпись уполномоченного представителя)               (ФИО и должность подписавшего)</w:t>
      </w:r>
    </w:p>
    <w:p w14:paraId="4D70CFC8"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p>
    <w:p w14:paraId="7BE01CCC" w14:textId="77777777" w:rsidR="006255F2" w:rsidRPr="00331F7F" w:rsidRDefault="006255F2" w:rsidP="00DB23BD">
      <w:pPr>
        <w:widowControl w:val="0"/>
        <w:tabs>
          <w:tab w:val="left" w:pos="0"/>
        </w:tabs>
        <w:overflowPunct w:val="0"/>
        <w:autoSpaceDE w:val="0"/>
        <w:autoSpaceDN w:val="0"/>
        <w:adjustRightInd w:val="0"/>
        <w:ind w:firstLine="567"/>
        <w:jc w:val="both"/>
        <w:rPr>
          <w:b/>
          <w:snapToGrid w:val="0"/>
        </w:rPr>
      </w:pPr>
      <w:r w:rsidRPr="00331F7F">
        <w:rPr>
          <w:b/>
          <w:snapToGrid w:val="0"/>
        </w:rPr>
        <w:t>М.П.</w:t>
      </w:r>
    </w:p>
    <w:p w14:paraId="5FBDAE0D" w14:textId="77777777" w:rsidR="006255F2" w:rsidRPr="00331F7F" w:rsidRDefault="006255F2" w:rsidP="00DB23BD">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331F7F">
        <w:rPr>
          <w:b/>
          <w:snapToGrid w:val="0"/>
          <w:color w:val="000000"/>
          <w:spacing w:val="36"/>
          <w:sz w:val="28"/>
          <w:szCs w:val="20"/>
        </w:rPr>
        <w:t>конец формы</w:t>
      </w:r>
    </w:p>
    <w:p w14:paraId="0ACB10F4" w14:textId="77777777" w:rsidR="006255F2" w:rsidRDefault="006255F2" w:rsidP="00DB23BD">
      <w:pPr>
        <w:tabs>
          <w:tab w:val="left" w:pos="0"/>
        </w:tabs>
        <w:ind w:firstLine="567"/>
        <w:rPr>
          <w:lang w:eastAsia="en-US"/>
        </w:rPr>
      </w:pPr>
    </w:p>
    <w:p w14:paraId="2B560728" w14:textId="77777777" w:rsidR="006255F2" w:rsidRDefault="006255F2" w:rsidP="00DB23BD">
      <w:pPr>
        <w:tabs>
          <w:tab w:val="left" w:pos="0"/>
        </w:tabs>
        <w:ind w:firstLine="567"/>
        <w:rPr>
          <w:lang w:eastAsia="en-US"/>
        </w:rPr>
      </w:pPr>
    </w:p>
    <w:p w14:paraId="1E5D4AF2" w14:textId="37975946" w:rsidR="006255F2" w:rsidRPr="00331F7F" w:rsidRDefault="006255F2" w:rsidP="00894E76">
      <w:pPr>
        <w:keepNext/>
        <w:pageBreakBefore/>
        <w:numPr>
          <w:ilvl w:val="1"/>
          <w:numId w:val="12"/>
        </w:numPr>
        <w:tabs>
          <w:tab w:val="left" w:pos="0"/>
        </w:tabs>
        <w:suppressAutoHyphens/>
        <w:spacing w:before="360" w:after="120" w:line="360" w:lineRule="auto"/>
        <w:ind w:left="0" w:firstLine="567"/>
        <w:jc w:val="both"/>
        <w:outlineLvl w:val="1"/>
        <w:rPr>
          <w:b/>
          <w:snapToGrid w:val="0"/>
          <w:sz w:val="28"/>
          <w:szCs w:val="28"/>
        </w:rPr>
      </w:pPr>
      <w:r>
        <w:rPr>
          <w:b/>
          <w:snapToGrid w:val="0"/>
          <w:sz w:val="28"/>
          <w:szCs w:val="28"/>
        </w:rPr>
        <w:lastRenderedPageBreak/>
        <w:t>Коммерческое</w:t>
      </w:r>
      <w:r w:rsidRPr="00331F7F">
        <w:rPr>
          <w:b/>
          <w:snapToGrid w:val="0"/>
          <w:sz w:val="28"/>
          <w:szCs w:val="28"/>
        </w:rPr>
        <w:t xml:space="preserve"> предложение </w:t>
      </w:r>
      <w:r w:rsidR="00BA3DBE" w:rsidRPr="00AE3062">
        <w:rPr>
          <w:b/>
          <w:sz w:val="28"/>
          <w:szCs w:val="28"/>
        </w:rPr>
        <w:t xml:space="preserve">на </w:t>
      </w:r>
      <w:r w:rsidR="00FE4E54" w:rsidRPr="00DF05B1">
        <w:rPr>
          <w:b/>
          <w:sz w:val="28"/>
          <w:szCs w:val="28"/>
        </w:rPr>
        <w:t>выполнение работ по созданию системы защиты информаци</w:t>
      </w:r>
      <w:r w:rsidR="00FE4E54">
        <w:rPr>
          <w:b/>
          <w:sz w:val="28"/>
          <w:szCs w:val="28"/>
        </w:rPr>
        <w:t>и</w:t>
      </w:r>
      <w:r w:rsidR="00FE4E54" w:rsidRPr="00DF05B1">
        <w:rPr>
          <w:b/>
          <w:sz w:val="28"/>
          <w:szCs w:val="28"/>
        </w:rPr>
        <w:t xml:space="preserve"> АСУ Фонда</w:t>
      </w:r>
      <w:r w:rsidR="009D19C9" w:rsidRPr="00331F7F">
        <w:rPr>
          <w:b/>
          <w:snapToGrid w:val="0"/>
          <w:sz w:val="28"/>
          <w:szCs w:val="28"/>
        </w:rPr>
        <w:t xml:space="preserve"> </w:t>
      </w:r>
      <w:r w:rsidRPr="00331F7F">
        <w:rPr>
          <w:b/>
          <w:snapToGrid w:val="0"/>
          <w:sz w:val="28"/>
          <w:szCs w:val="28"/>
        </w:rPr>
        <w:t xml:space="preserve">(форма </w:t>
      </w:r>
      <w:r>
        <w:rPr>
          <w:b/>
          <w:snapToGrid w:val="0"/>
          <w:sz w:val="28"/>
          <w:szCs w:val="28"/>
        </w:rPr>
        <w:t>3</w:t>
      </w:r>
      <w:r w:rsidRPr="00331F7F">
        <w:rPr>
          <w:b/>
          <w:snapToGrid w:val="0"/>
          <w:sz w:val="28"/>
          <w:szCs w:val="28"/>
        </w:rPr>
        <w:t>)</w:t>
      </w:r>
    </w:p>
    <w:p w14:paraId="7C10EF57" w14:textId="77777777" w:rsidR="006255F2" w:rsidRPr="00331F7F" w:rsidRDefault="006255F2" w:rsidP="00894E76">
      <w:pPr>
        <w:keepNext/>
        <w:numPr>
          <w:ilvl w:val="2"/>
          <w:numId w:val="12"/>
        </w:numPr>
        <w:tabs>
          <w:tab w:val="left" w:pos="0"/>
        </w:tabs>
        <w:suppressAutoHyphens/>
        <w:spacing w:before="240" w:after="120" w:line="360" w:lineRule="auto"/>
        <w:ind w:left="0" w:firstLine="567"/>
        <w:jc w:val="both"/>
        <w:outlineLvl w:val="2"/>
        <w:rPr>
          <w:b/>
          <w:snapToGrid w:val="0"/>
        </w:rPr>
      </w:pPr>
      <w:r w:rsidRPr="00331F7F">
        <w:rPr>
          <w:b/>
          <w:snapToGrid w:val="0"/>
        </w:rPr>
        <w:t xml:space="preserve">Форма </w:t>
      </w:r>
      <w:r>
        <w:rPr>
          <w:b/>
          <w:snapToGrid w:val="0"/>
        </w:rPr>
        <w:t>Коммерческого</w:t>
      </w:r>
      <w:r w:rsidRPr="00331F7F">
        <w:rPr>
          <w:b/>
          <w:snapToGrid w:val="0"/>
        </w:rPr>
        <w:t xml:space="preserve"> предложения </w:t>
      </w:r>
    </w:p>
    <w:p w14:paraId="30BADD1C" w14:textId="77777777" w:rsidR="006255F2" w:rsidRPr="00331F7F" w:rsidRDefault="006255F2" w:rsidP="00DB23BD">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331F7F">
        <w:rPr>
          <w:b/>
          <w:snapToGrid w:val="0"/>
          <w:color w:val="000000"/>
          <w:spacing w:val="36"/>
        </w:rPr>
        <w:t>начало формы</w:t>
      </w:r>
    </w:p>
    <w:p w14:paraId="0BC1426F" w14:textId="77777777" w:rsidR="006255F2" w:rsidRPr="00331F7F" w:rsidRDefault="006255F2" w:rsidP="00DB23BD">
      <w:pPr>
        <w:tabs>
          <w:tab w:val="left" w:pos="0"/>
        </w:tabs>
        <w:ind w:firstLine="567"/>
        <w:rPr>
          <w:snapToGrid w:val="0"/>
        </w:rPr>
      </w:pPr>
    </w:p>
    <w:p w14:paraId="101E45D6" w14:textId="77777777" w:rsidR="006255F2" w:rsidRPr="00331F7F" w:rsidRDefault="006255F2" w:rsidP="00DB23BD">
      <w:pPr>
        <w:tabs>
          <w:tab w:val="left" w:pos="0"/>
        </w:tabs>
        <w:ind w:firstLine="567"/>
        <w:rPr>
          <w:snapToGrid w:val="0"/>
        </w:rPr>
      </w:pPr>
      <w:r w:rsidRPr="00331F7F">
        <w:rPr>
          <w:snapToGrid w:val="0"/>
        </w:rPr>
        <w:t xml:space="preserve">Приложение </w:t>
      </w:r>
      <w:r>
        <w:rPr>
          <w:snapToGrid w:val="0"/>
        </w:rPr>
        <w:t>2</w:t>
      </w:r>
      <w:r w:rsidRPr="00331F7F">
        <w:rPr>
          <w:snapToGrid w:val="0"/>
        </w:rPr>
        <w:t xml:space="preserve"> к письму о подаче </w:t>
      </w:r>
      <w:r>
        <w:rPr>
          <w:snapToGrid w:val="0"/>
        </w:rPr>
        <w:t>заявки</w:t>
      </w:r>
      <w:r w:rsidRPr="00331F7F">
        <w:rPr>
          <w:snapToGrid w:val="0"/>
        </w:rPr>
        <w:br/>
        <w:t>от «____»_____________ г. №__________</w:t>
      </w:r>
    </w:p>
    <w:p w14:paraId="7469EE58" w14:textId="77777777" w:rsidR="006255F2" w:rsidRPr="00331F7F" w:rsidRDefault="006255F2" w:rsidP="00DB23BD">
      <w:pPr>
        <w:tabs>
          <w:tab w:val="left" w:pos="0"/>
        </w:tabs>
        <w:spacing w:line="360" w:lineRule="auto"/>
        <w:ind w:firstLine="567"/>
        <w:jc w:val="both"/>
        <w:rPr>
          <w:snapToGrid w:val="0"/>
        </w:rPr>
      </w:pPr>
    </w:p>
    <w:p w14:paraId="1EE98A60" w14:textId="77777777" w:rsidR="006255F2" w:rsidRPr="00331F7F" w:rsidRDefault="006255F2" w:rsidP="00DB23BD">
      <w:pPr>
        <w:tabs>
          <w:tab w:val="left" w:pos="0"/>
        </w:tabs>
        <w:suppressAutoHyphens/>
        <w:ind w:firstLine="567"/>
        <w:jc w:val="center"/>
        <w:rPr>
          <w:b/>
          <w:snapToGrid w:val="0"/>
        </w:rPr>
      </w:pPr>
      <w:r>
        <w:rPr>
          <w:b/>
          <w:snapToGrid w:val="0"/>
        </w:rPr>
        <w:t xml:space="preserve">Коммерческое </w:t>
      </w:r>
      <w:r w:rsidRPr="00331F7F">
        <w:rPr>
          <w:b/>
          <w:snapToGrid w:val="0"/>
        </w:rPr>
        <w:t xml:space="preserve">предложение </w:t>
      </w:r>
    </w:p>
    <w:p w14:paraId="006E47A4" w14:textId="77777777" w:rsidR="006255F2" w:rsidRPr="00331F7F" w:rsidRDefault="006255F2" w:rsidP="00DB23BD">
      <w:pPr>
        <w:tabs>
          <w:tab w:val="left" w:pos="0"/>
        </w:tabs>
        <w:spacing w:line="360" w:lineRule="auto"/>
        <w:ind w:firstLine="567"/>
        <w:jc w:val="both"/>
        <w:rPr>
          <w:snapToGrid w:val="0"/>
          <w:color w:val="000000"/>
        </w:rPr>
      </w:pPr>
      <w:r w:rsidRPr="00331F7F">
        <w:rPr>
          <w:snapToGrid w:val="0"/>
          <w:color w:val="000000"/>
        </w:rPr>
        <w:t xml:space="preserve">Наименование и адрес </w:t>
      </w:r>
      <w:r>
        <w:rPr>
          <w:snapToGrid w:val="0"/>
          <w:color w:val="000000"/>
        </w:rPr>
        <w:t>претендента</w:t>
      </w:r>
      <w:r w:rsidRPr="00331F7F">
        <w:rPr>
          <w:snapToGrid w:val="0"/>
          <w:color w:val="000000"/>
        </w:rPr>
        <w:t>: _________________________________</w:t>
      </w:r>
    </w:p>
    <w:p w14:paraId="21BF0BFD" w14:textId="77777777" w:rsidR="006255F2" w:rsidRDefault="006255F2" w:rsidP="00DB23BD">
      <w:pPr>
        <w:widowControl w:val="0"/>
        <w:tabs>
          <w:tab w:val="left" w:pos="0"/>
          <w:tab w:val="num" w:pos="360"/>
        </w:tabs>
        <w:ind w:firstLine="567"/>
        <w:jc w:val="both"/>
        <w:rPr>
          <w:snapToGrid w:val="0"/>
          <w:color w:val="000000"/>
        </w:rPr>
      </w:pPr>
    </w:p>
    <w:p w14:paraId="393B9F3C" w14:textId="77777777" w:rsidR="006255F2" w:rsidRDefault="006255F2" w:rsidP="00DB23BD">
      <w:pPr>
        <w:widowControl w:val="0"/>
        <w:tabs>
          <w:tab w:val="left" w:pos="0"/>
          <w:tab w:val="num" w:pos="360"/>
        </w:tabs>
        <w:ind w:firstLine="567"/>
        <w:jc w:val="both"/>
        <w:rPr>
          <w:snapToGrid w:val="0"/>
          <w:color w:val="000000"/>
        </w:rPr>
      </w:pPr>
    </w:p>
    <w:tbl>
      <w:tblPr>
        <w:tblW w:w="101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693"/>
        <w:gridCol w:w="665"/>
        <w:gridCol w:w="753"/>
        <w:gridCol w:w="1356"/>
        <w:gridCol w:w="1330"/>
        <w:gridCol w:w="1297"/>
        <w:gridCol w:w="1330"/>
      </w:tblGrid>
      <w:tr w:rsidR="006255F2" w:rsidRPr="002D194D" w14:paraId="1B61D4FA" w14:textId="77777777" w:rsidTr="00735E75">
        <w:tc>
          <w:tcPr>
            <w:tcW w:w="709" w:type="dxa"/>
            <w:vAlign w:val="center"/>
          </w:tcPr>
          <w:p w14:paraId="3F589A39"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 п/п</w:t>
            </w:r>
          </w:p>
        </w:tc>
        <w:tc>
          <w:tcPr>
            <w:tcW w:w="2693" w:type="dxa"/>
            <w:vAlign w:val="center"/>
          </w:tcPr>
          <w:p w14:paraId="4521618F" w14:textId="77777777" w:rsidR="006255F2" w:rsidRPr="008657E6" w:rsidRDefault="006255F2" w:rsidP="00735E75">
            <w:pPr>
              <w:widowControl w:val="0"/>
              <w:tabs>
                <w:tab w:val="left" w:pos="0"/>
                <w:tab w:val="num" w:pos="360"/>
              </w:tabs>
              <w:ind w:firstLine="60"/>
              <w:jc w:val="center"/>
              <w:rPr>
                <w:snapToGrid w:val="0"/>
                <w:color w:val="000000"/>
              </w:rPr>
            </w:pPr>
            <w:r w:rsidRPr="008657E6">
              <w:rPr>
                <w:snapToGrid w:val="0"/>
                <w:color w:val="000000"/>
              </w:rPr>
              <w:t>Наименование</w:t>
            </w:r>
          </w:p>
        </w:tc>
        <w:tc>
          <w:tcPr>
            <w:tcW w:w="665" w:type="dxa"/>
          </w:tcPr>
          <w:p w14:paraId="2CA89786" w14:textId="77777777" w:rsidR="006255F2" w:rsidRPr="008657E6" w:rsidRDefault="006255F2" w:rsidP="00735E75">
            <w:pPr>
              <w:widowControl w:val="0"/>
              <w:tabs>
                <w:tab w:val="left" w:pos="0"/>
                <w:tab w:val="num" w:pos="360"/>
              </w:tabs>
              <w:ind w:hanging="20"/>
              <w:jc w:val="center"/>
              <w:rPr>
                <w:snapToGrid w:val="0"/>
                <w:color w:val="000000"/>
              </w:rPr>
            </w:pPr>
            <w:r w:rsidRPr="008657E6">
              <w:rPr>
                <w:snapToGrid w:val="0"/>
                <w:color w:val="000000"/>
              </w:rPr>
              <w:t>Ед. изм.</w:t>
            </w:r>
          </w:p>
        </w:tc>
        <w:tc>
          <w:tcPr>
            <w:tcW w:w="753" w:type="dxa"/>
            <w:vAlign w:val="center"/>
          </w:tcPr>
          <w:p w14:paraId="5AC9AAB9"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Кол-во</w:t>
            </w:r>
          </w:p>
        </w:tc>
        <w:tc>
          <w:tcPr>
            <w:tcW w:w="1356" w:type="dxa"/>
            <w:vAlign w:val="center"/>
          </w:tcPr>
          <w:p w14:paraId="05A75A25"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Цена за единицу без НДС, руб.</w:t>
            </w:r>
          </w:p>
        </w:tc>
        <w:tc>
          <w:tcPr>
            <w:tcW w:w="1330" w:type="dxa"/>
            <w:vAlign w:val="center"/>
          </w:tcPr>
          <w:p w14:paraId="0039F63E" w14:textId="390F83C3" w:rsidR="006255F2" w:rsidRPr="008657E6" w:rsidRDefault="006255F2" w:rsidP="00132652">
            <w:pPr>
              <w:widowControl w:val="0"/>
              <w:tabs>
                <w:tab w:val="left" w:pos="0"/>
                <w:tab w:val="num" w:pos="360"/>
              </w:tabs>
              <w:jc w:val="center"/>
              <w:rPr>
                <w:snapToGrid w:val="0"/>
                <w:color w:val="000000"/>
              </w:rPr>
            </w:pPr>
            <w:r w:rsidRPr="008657E6">
              <w:rPr>
                <w:snapToGrid w:val="0"/>
                <w:color w:val="000000"/>
              </w:rPr>
              <w:t xml:space="preserve">Общая </w:t>
            </w:r>
            <w:r w:rsidR="00132652">
              <w:rPr>
                <w:snapToGrid w:val="0"/>
                <w:color w:val="000000"/>
              </w:rPr>
              <w:t>стоимость</w:t>
            </w:r>
            <w:r w:rsidRPr="008657E6">
              <w:rPr>
                <w:snapToGrid w:val="0"/>
                <w:color w:val="000000"/>
              </w:rPr>
              <w:t xml:space="preserve"> без НДС, руб.</w:t>
            </w:r>
          </w:p>
        </w:tc>
        <w:tc>
          <w:tcPr>
            <w:tcW w:w="1297" w:type="dxa"/>
            <w:vAlign w:val="center"/>
          </w:tcPr>
          <w:p w14:paraId="4AA84FDC" w14:textId="77777777" w:rsidR="006255F2" w:rsidRPr="008657E6" w:rsidRDefault="006255F2" w:rsidP="00735E75">
            <w:pPr>
              <w:widowControl w:val="0"/>
              <w:tabs>
                <w:tab w:val="left" w:pos="0"/>
                <w:tab w:val="num" w:pos="360"/>
              </w:tabs>
              <w:ind w:firstLine="41"/>
              <w:jc w:val="center"/>
              <w:rPr>
                <w:snapToGrid w:val="0"/>
                <w:color w:val="000000"/>
              </w:rPr>
            </w:pPr>
            <w:r w:rsidRPr="008657E6">
              <w:rPr>
                <w:snapToGrid w:val="0"/>
                <w:color w:val="000000"/>
              </w:rPr>
              <w:t>НДС 18%, руб.</w:t>
            </w:r>
          </w:p>
        </w:tc>
        <w:tc>
          <w:tcPr>
            <w:tcW w:w="1330" w:type="dxa"/>
            <w:vAlign w:val="center"/>
          </w:tcPr>
          <w:p w14:paraId="360C92A0" w14:textId="02B8AC98"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 xml:space="preserve">Общая </w:t>
            </w:r>
            <w:r w:rsidR="00132652">
              <w:rPr>
                <w:snapToGrid w:val="0"/>
                <w:color w:val="000000"/>
              </w:rPr>
              <w:t>стоимость</w:t>
            </w:r>
            <w:r w:rsidRPr="008657E6">
              <w:rPr>
                <w:snapToGrid w:val="0"/>
                <w:color w:val="000000"/>
              </w:rPr>
              <w:t xml:space="preserve"> с НДС, руб.</w:t>
            </w:r>
          </w:p>
        </w:tc>
      </w:tr>
      <w:tr w:rsidR="006255F2" w:rsidRPr="002D194D" w14:paraId="5B87853B" w14:textId="77777777" w:rsidTr="00735E75">
        <w:tc>
          <w:tcPr>
            <w:tcW w:w="709" w:type="dxa"/>
          </w:tcPr>
          <w:p w14:paraId="13342DED"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53D28BED" w14:textId="77777777" w:rsidR="006255F2" w:rsidRPr="008657E6" w:rsidRDefault="006255F2" w:rsidP="00735E75">
            <w:pPr>
              <w:widowControl w:val="0"/>
              <w:tabs>
                <w:tab w:val="left" w:pos="0"/>
                <w:tab w:val="num" w:pos="360"/>
              </w:tabs>
              <w:ind w:firstLine="60"/>
              <w:jc w:val="both"/>
              <w:rPr>
                <w:snapToGrid w:val="0"/>
                <w:color w:val="000000"/>
              </w:rPr>
            </w:pPr>
          </w:p>
        </w:tc>
        <w:tc>
          <w:tcPr>
            <w:tcW w:w="665" w:type="dxa"/>
          </w:tcPr>
          <w:p w14:paraId="4F4EF117"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2283F213"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3AEA79E6"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505352D5"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279D8CE6"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62330D06" w14:textId="77777777" w:rsidR="006255F2" w:rsidRPr="008657E6" w:rsidRDefault="006255F2" w:rsidP="00735E75">
            <w:pPr>
              <w:widowControl w:val="0"/>
              <w:tabs>
                <w:tab w:val="left" w:pos="0"/>
                <w:tab w:val="num" w:pos="360"/>
              </w:tabs>
              <w:jc w:val="both"/>
              <w:rPr>
                <w:snapToGrid w:val="0"/>
                <w:color w:val="000000"/>
              </w:rPr>
            </w:pPr>
          </w:p>
        </w:tc>
      </w:tr>
      <w:tr w:rsidR="006255F2" w:rsidRPr="002D194D" w14:paraId="3809959C" w14:textId="77777777" w:rsidTr="00735E75">
        <w:tc>
          <w:tcPr>
            <w:tcW w:w="709" w:type="dxa"/>
          </w:tcPr>
          <w:p w14:paraId="790F1168"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521BAEFA" w14:textId="77777777" w:rsidR="006255F2" w:rsidRPr="008657E6" w:rsidRDefault="006255F2" w:rsidP="00735E75">
            <w:pPr>
              <w:widowControl w:val="0"/>
              <w:tabs>
                <w:tab w:val="left" w:pos="0"/>
                <w:tab w:val="num" w:pos="360"/>
              </w:tabs>
              <w:ind w:firstLine="60"/>
              <w:jc w:val="both"/>
              <w:rPr>
                <w:snapToGrid w:val="0"/>
                <w:color w:val="000000"/>
              </w:rPr>
            </w:pPr>
          </w:p>
        </w:tc>
        <w:tc>
          <w:tcPr>
            <w:tcW w:w="665" w:type="dxa"/>
          </w:tcPr>
          <w:p w14:paraId="0B1491C1"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2F283FED"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36294462"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683142E9"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44E0C048"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7D3D699D" w14:textId="77777777" w:rsidR="006255F2" w:rsidRPr="008657E6" w:rsidRDefault="006255F2" w:rsidP="00735E75">
            <w:pPr>
              <w:widowControl w:val="0"/>
              <w:tabs>
                <w:tab w:val="left" w:pos="0"/>
                <w:tab w:val="num" w:pos="360"/>
              </w:tabs>
              <w:jc w:val="both"/>
              <w:rPr>
                <w:snapToGrid w:val="0"/>
                <w:color w:val="000000"/>
              </w:rPr>
            </w:pPr>
          </w:p>
        </w:tc>
      </w:tr>
      <w:tr w:rsidR="006255F2" w:rsidRPr="002D194D" w14:paraId="3D8C54AF" w14:textId="77777777" w:rsidTr="00735E75">
        <w:tc>
          <w:tcPr>
            <w:tcW w:w="709" w:type="dxa"/>
          </w:tcPr>
          <w:p w14:paraId="62BD58F6"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150AC6A9" w14:textId="77777777" w:rsidR="006255F2" w:rsidRPr="008657E6" w:rsidRDefault="006255F2" w:rsidP="00735E75">
            <w:pPr>
              <w:widowControl w:val="0"/>
              <w:tabs>
                <w:tab w:val="left" w:pos="0"/>
                <w:tab w:val="num" w:pos="360"/>
              </w:tabs>
              <w:ind w:firstLine="60"/>
              <w:jc w:val="both"/>
              <w:rPr>
                <w:snapToGrid w:val="0"/>
                <w:color w:val="000000"/>
              </w:rPr>
            </w:pPr>
          </w:p>
        </w:tc>
        <w:tc>
          <w:tcPr>
            <w:tcW w:w="665" w:type="dxa"/>
          </w:tcPr>
          <w:p w14:paraId="59740D72"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5434B644"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05411F1B"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2E52FE77"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40F8E2CA"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272124C5" w14:textId="77777777" w:rsidR="006255F2" w:rsidRPr="008657E6" w:rsidRDefault="006255F2" w:rsidP="00735E75">
            <w:pPr>
              <w:widowControl w:val="0"/>
              <w:tabs>
                <w:tab w:val="left" w:pos="0"/>
                <w:tab w:val="num" w:pos="360"/>
              </w:tabs>
              <w:jc w:val="both"/>
              <w:rPr>
                <w:snapToGrid w:val="0"/>
                <w:color w:val="000000"/>
              </w:rPr>
            </w:pPr>
          </w:p>
        </w:tc>
      </w:tr>
      <w:tr w:rsidR="006255F2" w:rsidRPr="002D194D" w14:paraId="644BE1E9" w14:textId="77777777" w:rsidTr="00735E75">
        <w:tc>
          <w:tcPr>
            <w:tcW w:w="709" w:type="dxa"/>
          </w:tcPr>
          <w:p w14:paraId="4B99A37A"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60215A5B" w14:textId="6E8DDAEA" w:rsidR="006255F2" w:rsidRPr="008657E6" w:rsidRDefault="000A4B6A" w:rsidP="00735E75">
            <w:pPr>
              <w:widowControl w:val="0"/>
              <w:tabs>
                <w:tab w:val="left" w:pos="0"/>
                <w:tab w:val="num" w:pos="360"/>
              </w:tabs>
              <w:ind w:firstLine="60"/>
              <w:jc w:val="both"/>
              <w:rPr>
                <w:snapToGrid w:val="0"/>
                <w:color w:val="000000"/>
              </w:rPr>
            </w:pPr>
            <w:r>
              <w:rPr>
                <w:snapToGrid w:val="0"/>
                <w:color w:val="000000"/>
              </w:rPr>
              <w:t>ИТОГО:</w:t>
            </w:r>
          </w:p>
        </w:tc>
        <w:tc>
          <w:tcPr>
            <w:tcW w:w="665" w:type="dxa"/>
          </w:tcPr>
          <w:p w14:paraId="7A94497E"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25D47151"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620C04B8"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021DEDF3"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513E345B"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5A6B5FED" w14:textId="77777777" w:rsidR="006255F2" w:rsidRPr="008657E6" w:rsidRDefault="006255F2" w:rsidP="00735E75">
            <w:pPr>
              <w:widowControl w:val="0"/>
              <w:tabs>
                <w:tab w:val="left" w:pos="0"/>
                <w:tab w:val="num" w:pos="360"/>
              </w:tabs>
              <w:jc w:val="both"/>
              <w:rPr>
                <w:snapToGrid w:val="0"/>
                <w:color w:val="000000"/>
              </w:rPr>
            </w:pPr>
          </w:p>
        </w:tc>
      </w:tr>
    </w:tbl>
    <w:p w14:paraId="4E26872D" w14:textId="77777777" w:rsidR="006255F2" w:rsidRPr="00331F7F" w:rsidRDefault="006255F2" w:rsidP="00DB23BD">
      <w:pPr>
        <w:widowControl w:val="0"/>
        <w:tabs>
          <w:tab w:val="left" w:pos="0"/>
          <w:tab w:val="num" w:pos="360"/>
        </w:tabs>
        <w:ind w:firstLine="567"/>
        <w:jc w:val="both"/>
        <w:rPr>
          <w:i/>
          <w:snapToGrid w:val="0"/>
          <w:color w:val="000000"/>
        </w:rPr>
      </w:pPr>
    </w:p>
    <w:p w14:paraId="371CB9E4" w14:textId="77777777" w:rsidR="006255F2" w:rsidRPr="00331F7F" w:rsidRDefault="006255F2" w:rsidP="00DB23BD">
      <w:pPr>
        <w:widowControl w:val="0"/>
        <w:tabs>
          <w:tab w:val="left" w:pos="0"/>
          <w:tab w:val="num" w:pos="360"/>
        </w:tabs>
        <w:ind w:firstLine="567"/>
        <w:jc w:val="both"/>
        <w:rPr>
          <w:snapToGrid w:val="0"/>
        </w:rPr>
      </w:pPr>
    </w:p>
    <w:p w14:paraId="641432EC" w14:textId="77777777" w:rsidR="006255F2" w:rsidRPr="00331F7F" w:rsidRDefault="006255F2" w:rsidP="00DB23BD">
      <w:pPr>
        <w:widowControl w:val="0"/>
        <w:tabs>
          <w:tab w:val="left" w:pos="0"/>
        </w:tabs>
        <w:autoSpaceDE w:val="0"/>
        <w:autoSpaceDN w:val="0"/>
        <w:ind w:firstLine="567"/>
        <w:jc w:val="both"/>
        <w:rPr>
          <w:snapToGrid w:val="0"/>
        </w:rPr>
      </w:pPr>
      <w:r w:rsidRPr="00331F7F">
        <w:rPr>
          <w:snapToGrid w:val="0"/>
        </w:rPr>
        <w:t>____________________________________                        ________________________</w:t>
      </w:r>
    </w:p>
    <w:p w14:paraId="75F2726E"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r w:rsidRPr="00331F7F">
        <w:rPr>
          <w:bCs/>
          <w:snapToGrid w:val="0"/>
        </w:rPr>
        <w:t>(Подпись уполномоченного представителя)               (ФИО и должность подписавшего)</w:t>
      </w:r>
    </w:p>
    <w:p w14:paraId="711CD8F9"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p>
    <w:p w14:paraId="7ABCC1C3" w14:textId="77777777" w:rsidR="006255F2" w:rsidRPr="00331F7F" w:rsidRDefault="006255F2" w:rsidP="00DB23BD">
      <w:pPr>
        <w:widowControl w:val="0"/>
        <w:tabs>
          <w:tab w:val="left" w:pos="0"/>
        </w:tabs>
        <w:overflowPunct w:val="0"/>
        <w:autoSpaceDE w:val="0"/>
        <w:autoSpaceDN w:val="0"/>
        <w:adjustRightInd w:val="0"/>
        <w:ind w:firstLine="567"/>
        <w:jc w:val="both"/>
        <w:rPr>
          <w:b/>
          <w:snapToGrid w:val="0"/>
        </w:rPr>
      </w:pPr>
      <w:r w:rsidRPr="00331F7F">
        <w:rPr>
          <w:b/>
          <w:snapToGrid w:val="0"/>
        </w:rPr>
        <w:t>М.П.</w:t>
      </w:r>
    </w:p>
    <w:p w14:paraId="3662590A" w14:textId="77777777" w:rsidR="006255F2" w:rsidRPr="00331F7F" w:rsidRDefault="006255F2" w:rsidP="00DB23BD">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331F7F">
        <w:rPr>
          <w:b/>
          <w:snapToGrid w:val="0"/>
          <w:color w:val="000000"/>
          <w:spacing w:val="36"/>
          <w:sz w:val="28"/>
          <w:szCs w:val="20"/>
        </w:rPr>
        <w:t>конец формы</w:t>
      </w:r>
    </w:p>
    <w:p w14:paraId="75FEB091" w14:textId="77777777" w:rsidR="006255F2" w:rsidRDefault="006255F2" w:rsidP="00DB23BD">
      <w:pPr>
        <w:tabs>
          <w:tab w:val="left" w:pos="0"/>
        </w:tabs>
        <w:ind w:firstLine="567"/>
        <w:rPr>
          <w:lang w:eastAsia="en-US"/>
        </w:rPr>
      </w:pPr>
    </w:p>
    <w:p w14:paraId="46C8A602" w14:textId="77777777" w:rsidR="006255F2" w:rsidRDefault="006255F2" w:rsidP="00DB23BD">
      <w:pPr>
        <w:tabs>
          <w:tab w:val="left" w:pos="0"/>
        </w:tabs>
        <w:ind w:firstLine="567"/>
        <w:rPr>
          <w:lang w:eastAsia="en-US"/>
        </w:rPr>
      </w:pPr>
    </w:p>
    <w:p w14:paraId="1A9573F8" w14:textId="77777777" w:rsidR="006255F2" w:rsidRPr="00331F7F" w:rsidRDefault="006255F2" w:rsidP="00894E76">
      <w:pPr>
        <w:keepNext/>
        <w:pageBreakBefore/>
        <w:numPr>
          <w:ilvl w:val="1"/>
          <w:numId w:val="12"/>
        </w:numPr>
        <w:tabs>
          <w:tab w:val="left" w:pos="0"/>
        </w:tabs>
        <w:suppressAutoHyphens/>
        <w:spacing w:before="360" w:after="120" w:line="360" w:lineRule="auto"/>
        <w:ind w:left="0" w:firstLine="567"/>
        <w:jc w:val="both"/>
        <w:outlineLvl w:val="1"/>
        <w:rPr>
          <w:b/>
          <w:snapToGrid w:val="0"/>
          <w:sz w:val="28"/>
          <w:szCs w:val="28"/>
        </w:rPr>
      </w:pPr>
      <w:r>
        <w:rPr>
          <w:b/>
          <w:snapToGrid w:val="0"/>
          <w:sz w:val="28"/>
          <w:szCs w:val="28"/>
        </w:rPr>
        <w:lastRenderedPageBreak/>
        <w:t>Анкета</w:t>
      </w:r>
      <w:r w:rsidRPr="00331F7F">
        <w:rPr>
          <w:b/>
          <w:snapToGrid w:val="0"/>
          <w:sz w:val="28"/>
          <w:szCs w:val="28"/>
        </w:rPr>
        <w:t xml:space="preserve"> (форма </w:t>
      </w:r>
      <w:r>
        <w:rPr>
          <w:b/>
          <w:snapToGrid w:val="0"/>
          <w:sz w:val="28"/>
          <w:szCs w:val="28"/>
        </w:rPr>
        <w:t>4</w:t>
      </w:r>
      <w:r w:rsidRPr="00331F7F">
        <w:rPr>
          <w:b/>
          <w:snapToGrid w:val="0"/>
          <w:sz w:val="28"/>
          <w:szCs w:val="28"/>
        </w:rPr>
        <w:t>)</w:t>
      </w:r>
    </w:p>
    <w:p w14:paraId="728EB161" w14:textId="77777777" w:rsidR="006255F2" w:rsidRPr="00331F7F" w:rsidRDefault="006255F2" w:rsidP="00894E76">
      <w:pPr>
        <w:keepNext/>
        <w:numPr>
          <w:ilvl w:val="2"/>
          <w:numId w:val="12"/>
        </w:numPr>
        <w:tabs>
          <w:tab w:val="left" w:pos="0"/>
        </w:tabs>
        <w:suppressAutoHyphens/>
        <w:spacing w:before="240" w:after="120" w:line="360" w:lineRule="auto"/>
        <w:ind w:left="0" w:firstLine="567"/>
        <w:jc w:val="both"/>
        <w:outlineLvl w:val="2"/>
        <w:rPr>
          <w:b/>
          <w:snapToGrid w:val="0"/>
        </w:rPr>
      </w:pPr>
      <w:r w:rsidRPr="00331F7F">
        <w:rPr>
          <w:b/>
          <w:snapToGrid w:val="0"/>
        </w:rPr>
        <w:t xml:space="preserve">Форма </w:t>
      </w:r>
      <w:r>
        <w:rPr>
          <w:b/>
          <w:snapToGrid w:val="0"/>
        </w:rPr>
        <w:t>Анкеты</w:t>
      </w:r>
    </w:p>
    <w:p w14:paraId="6737D098" w14:textId="77777777" w:rsidR="006255F2" w:rsidRPr="00331F7F" w:rsidRDefault="006255F2" w:rsidP="00DB23BD">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331F7F">
        <w:rPr>
          <w:b/>
          <w:snapToGrid w:val="0"/>
          <w:color w:val="000000"/>
          <w:spacing w:val="36"/>
        </w:rPr>
        <w:t>начало формы</w:t>
      </w:r>
    </w:p>
    <w:p w14:paraId="634A48E2" w14:textId="77777777" w:rsidR="006255F2" w:rsidRPr="00331F7F" w:rsidRDefault="006255F2" w:rsidP="00DB23BD">
      <w:pPr>
        <w:tabs>
          <w:tab w:val="left" w:pos="0"/>
        </w:tabs>
        <w:ind w:firstLine="567"/>
        <w:rPr>
          <w:snapToGrid w:val="0"/>
        </w:rPr>
      </w:pPr>
    </w:p>
    <w:p w14:paraId="33DAF4FF" w14:textId="77777777" w:rsidR="006255F2" w:rsidRPr="00331F7F" w:rsidRDefault="006255F2" w:rsidP="00DB23BD">
      <w:pPr>
        <w:tabs>
          <w:tab w:val="left" w:pos="0"/>
        </w:tabs>
        <w:ind w:firstLine="567"/>
        <w:rPr>
          <w:snapToGrid w:val="0"/>
        </w:rPr>
      </w:pPr>
      <w:r w:rsidRPr="00331F7F">
        <w:rPr>
          <w:snapToGrid w:val="0"/>
        </w:rPr>
        <w:t xml:space="preserve">Приложение </w:t>
      </w:r>
      <w:r>
        <w:rPr>
          <w:snapToGrid w:val="0"/>
        </w:rPr>
        <w:t>3</w:t>
      </w:r>
      <w:r w:rsidRPr="00331F7F">
        <w:rPr>
          <w:snapToGrid w:val="0"/>
        </w:rPr>
        <w:t xml:space="preserve"> к письму о подаче </w:t>
      </w:r>
      <w:r>
        <w:rPr>
          <w:snapToGrid w:val="0"/>
        </w:rPr>
        <w:t>заявки</w:t>
      </w:r>
      <w:r w:rsidRPr="00331F7F">
        <w:rPr>
          <w:snapToGrid w:val="0"/>
        </w:rPr>
        <w:br/>
        <w:t>от «____»_____________ г. №__________</w:t>
      </w:r>
    </w:p>
    <w:p w14:paraId="71F5ADE1" w14:textId="77777777" w:rsidR="006255F2" w:rsidRPr="00331F7F" w:rsidRDefault="006255F2" w:rsidP="00DB23BD">
      <w:pPr>
        <w:tabs>
          <w:tab w:val="left" w:pos="0"/>
        </w:tabs>
        <w:spacing w:line="360" w:lineRule="auto"/>
        <w:ind w:firstLine="567"/>
        <w:jc w:val="both"/>
        <w:rPr>
          <w:snapToGrid w:val="0"/>
        </w:rPr>
      </w:pPr>
    </w:p>
    <w:p w14:paraId="791C895F" w14:textId="77777777" w:rsidR="006255F2" w:rsidRPr="00331F7F" w:rsidRDefault="006255F2" w:rsidP="00DB23BD">
      <w:pPr>
        <w:tabs>
          <w:tab w:val="left" w:pos="0"/>
          <w:tab w:val="center" w:pos="4818"/>
          <w:tab w:val="left" w:pos="6857"/>
        </w:tabs>
        <w:suppressAutoHyphens/>
        <w:ind w:firstLine="567"/>
        <w:rPr>
          <w:b/>
          <w:snapToGrid w:val="0"/>
        </w:rPr>
      </w:pPr>
      <w:r>
        <w:rPr>
          <w:b/>
          <w:snapToGrid w:val="0"/>
        </w:rPr>
        <w:tab/>
        <w:t>Анкета</w:t>
      </w:r>
      <w:r>
        <w:rPr>
          <w:b/>
          <w:snapToGrid w:val="0"/>
        </w:rPr>
        <w:tab/>
      </w:r>
    </w:p>
    <w:p w14:paraId="56CEEC6F" w14:textId="77777777" w:rsidR="006255F2" w:rsidRDefault="006255F2" w:rsidP="00DB23BD">
      <w:pPr>
        <w:tabs>
          <w:tab w:val="left" w:pos="0"/>
        </w:tabs>
        <w:spacing w:line="360" w:lineRule="auto"/>
        <w:ind w:firstLine="567"/>
        <w:jc w:val="both"/>
        <w:rPr>
          <w:snapToGrid w:val="0"/>
          <w:color w:val="000000"/>
        </w:rPr>
      </w:pPr>
    </w:p>
    <w:p w14:paraId="5B513FF4" w14:textId="77777777" w:rsidR="006255F2" w:rsidRPr="00331F7F" w:rsidRDefault="006255F2" w:rsidP="00DB23BD">
      <w:pPr>
        <w:tabs>
          <w:tab w:val="left" w:pos="0"/>
        </w:tabs>
        <w:spacing w:line="360" w:lineRule="auto"/>
        <w:ind w:firstLine="567"/>
        <w:jc w:val="both"/>
        <w:rPr>
          <w:snapToGrid w:val="0"/>
          <w:color w:val="000000"/>
        </w:rPr>
      </w:pPr>
      <w:r w:rsidRPr="00331F7F">
        <w:rPr>
          <w:snapToGrid w:val="0"/>
          <w:color w:val="000000"/>
        </w:rPr>
        <w:t xml:space="preserve">Наименование и адрес </w:t>
      </w:r>
      <w:r>
        <w:rPr>
          <w:snapToGrid w:val="0"/>
          <w:color w:val="000000"/>
        </w:rPr>
        <w:t>претендента</w:t>
      </w:r>
      <w:r w:rsidRPr="00331F7F">
        <w:rPr>
          <w:snapToGrid w:val="0"/>
          <w:color w:val="000000"/>
        </w:rPr>
        <w:t>: _________________________________</w:t>
      </w:r>
    </w:p>
    <w:p w14:paraId="570F677B" w14:textId="77777777" w:rsidR="006255F2" w:rsidRDefault="006255F2" w:rsidP="00DB23BD">
      <w:pPr>
        <w:widowControl w:val="0"/>
        <w:tabs>
          <w:tab w:val="left" w:pos="0"/>
          <w:tab w:val="num" w:pos="360"/>
        </w:tabs>
        <w:ind w:firstLine="567"/>
        <w:jc w:val="both"/>
        <w:rPr>
          <w:snapToGrid w:val="0"/>
          <w:color w:val="000000"/>
        </w:rPr>
      </w:pPr>
    </w:p>
    <w:tbl>
      <w:tblPr>
        <w:tblW w:w="95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62"/>
        <w:gridCol w:w="4680"/>
      </w:tblGrid>
      <w:tr w:rsidR="006255F2" w:rsidRPr="00E26C9B" w14:paraId="4CE2FA28" w14:textId="77777777" w:rsidTr="00735E75">
        <w:trPr>
          <w:cantSplit/>
          <w:trHeight w:val="240"/>
          <w:tblHeader/>
        </w:trPr>
        <w:tc>
          <w:tcPr>
            <w:tcW w:w="709" w:type="dxa"/>
          </w:tcPr>
          <w:p w14:paraId="0501AC7C" w14:textId="77777777" w:rsidR="006255F2" w:rsidRPr="00E26C9B" w:rsidRDefault="006255F2" w:rsidP="00735E75">
            <w:pPr>
              <w:keepNext/>
              <w:tabs>
                <w:tab w:val="left" w:pos="0"/>
                <w:tab w:val="left" w:pos="504"/>
              </w:tabs>
              <w:spacing w:before="40" w:after="40"/>
              <w:ind w:right="57"/>
              <w:jc w:val="center"/>
              <w:rPr>
                <w:snapToGrid w:val="0"/>
              </w:rPr>
            </w:pPr>
            <w:r w:rsidRPr="00E26C9B">
              <w:rPr>
                <w:snapToGrid w:val="0"/>
              </w:rPr>
              <w:t>№ п/п</w:t>
            </w:r>
          </w:p>
        </w:tc>
        <w:tc>
          <w:tcPr>
            <w:tcW w:w="4162" w:type="dxa"/>
          </w:tcPr>
          <w:p w14:paraId="2C42B982" w14:textId="77777777" w:rsidR="006255F2" w:rsidRPr="00E26C9B" w:rsidRDefault="006255F2" w:rsidP="00735E75">
            <w:pPr>
              <w:keepNext/>
              <w:tabs>
                <w:tab w:val="left" w:pos="0"/>
              </w:tabs>
              <w:spacing w:before="40" w:after="40"/>
              <w:ind w:right="57"/>
              <w:jc w:val="center"/>
              <w:rPr>
                <w:snapToGrid w:val="0"/>
              </w:rPr>
            </w:pPr>
            <w:r w:rsidRPr="00E26C9B">
              <w:rPr>
                <w:snapToGrid w:val="0"/>
              </w:rPr>
              <w:t>Наименование</w:t>
            </w:r>
          </w:p>
        </w:tc>
        <w:tc>
          <w:tcPr>
            <w:tcW w:w="4680" w:type="dxa"/>
          </w:tcPr>
          <w:p w14:paraId="16D38D5E" w14:textId="77777777" w:rsidR="006255F2" w:rsidRPr="00E26C9B" w:rsidRDefault="006255F2" w:rsidP="00735E75">
            <w:pPr>
              <w:keepNext/>
              <w:tabs>
                <w:tab w:val="left" w:pos="0"/>
              </w:tabs>
              <w:spacing w:before="40" w:after="40"/>
              <w:ind w:right="57" w:hanging="17"/>
              <w:jc w:val="center"/>
              <w:rPr>
                <w:snapToGrid w:val="0"/>
              </w:rPr>
            </w:pPr>
            <w:r>
              <w:rPr>
                <w:snapToGrid w:val="0"/>
              </w:rPr>
              <w:t>Сведения о претенденте</w:t>
            </w:r>
            <w:r w:rsidRPr="00E26C9B">
              <w:rPr>
                <w:snapToGrid w:val="0"/>
              </w:rPr>
              <w:br/>
              <w:t xml:space="preserve">(заполняется </w:t>
            </w:r>
            <w:r>
              <w:rPr>
                <w:snapToGrid w:val="0"/>
              </w:rPr>
              <w:t>претендентом</w:t>
            </w:r>
            <w:r w:rsidRPr="00E26C9B">
              <w:rPr>
                <w:snapToGrid w:val="0"/>
              </w:rPr>
              <w:t>)</w:t>
            </w:r>
          </w:p>
        </w:tc>
      </w:tr>
      <w:tr w:rsidR="006255F2" w:rsidRPr="00E26C9B" w14:paraId="72B8C2A0" w14:textId="77777777" w:rsidTr="00735E75">
        <w:trPr>
          <w:cantSplit/>
        </w:trPr>
        <w:tc>
          <w:tcPr>
            <w:tcW w:w="709" w:type="dxa"/>
          </w:tcPr>
          <w:p w14:paraId="3AA3B469"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354CFEDB" w14:textId="77777777" w:rsidR="006255F2" w:rsidRPr="00E26C9B" w:rsidRDefault="006255F2" w:rsidP="00735E75">
            <w:pPr>
              <w:tabs>
                <w:tab w:val="left" w:pos="0"/>
              </w:tabs>
              <w:spacing w:before="40" w:after="40"/>
              <w:ind w:right="57"/>
              <w:rPr>
                <w:b/>
                <w:i/>
                <w:snapToGrid w:val="0"/>
              </w:rPr>
            </w:pPr>
            <w:r w:rsidRPr="00E26C9B">
              <w:rPr>
                <w:snapToGrid w:val="0"/>
              </w:rPr>
              <w:t xml:space="preserve">Организационно-правовая форма и фирменное наименование </w:t>
            </w:r>
            <w:r>
              <w:rPr>
                <w:snapToGrid w:val="0"/>
              </w:rPr>
              <w:t>претендента</w:t>
            </w:r>
          </w:p>
        </w:tc>
        <w:tc>
          <w:tcPr>
            <w:tcW w:w="4680" w:type="dxa"/>
          </w:tcPr>
          <w:p w14:paraId="65D9E1D0" w14:textId="77777777" w:rsidR="006255F2" w:rsidRPr="00E26C9B" w:rsidRDefault="006255F2" w:rsidP="00735E75">
            <w:pPr>
              <w:tabs>
                <w:tab w:val="left" w:pos="0"/>
              </w:tabs>
              <w:spacing w:before="40" w:after="40"/>
              <w:ind w:right="57" w:hanging="17"/>
              <w:rPr>
                <w:snapToGrid w:val="0"/>
              </w:rPr>
            </w:pPr>
          </w:p>
        </w:tc>
      </w:tr>
      <w:tr w:rsidR="006255F2" w:rsidRPr="00E26C9B" w14:paraId="49EB65C9" w14:textId="77777777" w:rsidTr="00735E75">
        <w:trPr>
          <w:cantSplit/>
        </w:trPr>
        <w:tc>
          <w:tcPr>
            <w:tcW w:w="709" w:type="dxa"/>
          </w:tcPr>
          <w:p w14:paraId="350F5AB4"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2917787E" w14:textId="77777777" w:rsidR="006255F2" w:rsidRPr="00E26C9B" w:rsidRDefault="006255F2" w:rsidP="00735E75">
            <w:pPr>
              <w:tabs>
                <w:tab w:val="left" w:pos="0"/>
              </w:tabs>
              <w:spacing w:before="40" w:after="40"/>
              <w:ind w:right="57"/>
              <w:rPr>
                <w:b/>
                <w:i/>
                <w:snapToGrid w:val="0"/>
              </w:rPr>
            </w:pPr>
            <w:r w:rsidRPr="00E26C9B">
              <w:rPr>
                <w:snapToGrid w:val="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14:paraId="04765018" w14:textId="77777777" w:rsidR="006255F2" w:rsidRPr="00E26C9B" w:rsidRDefault="006255F2" w:rsidP="00735E75">
            <w:pPr>
              <w:tabs>
                <w:tab w:val="left" w:pos="0"/>
              </w:tabs>
              <w:spacing w:before="40" w:after="40"/>
              <w:ind w:right="57" w:hanging="17"/>
              <w:rPr>
                <w:snapToGrid w:val="0"/>
              </w:rPr>
            </w:pPr>
          </w:p>
        </w:tc>
      </w:tr>
      <w:tr w:rsidR="006255F2" w:rsidRPr="00E26C9B" w14:paraId="4B3E60C0" w14:textId="77777777" w:rsidTr="00735E75">
        <w:trPr>
          <w:cantSplit/>
        </w:trPr>
        <w:tc>
          <w:tcPr>
            <w:tcW w:w="709" w:type="dxa"/>
          </w:tcPr>
          <w:p w14:paraId="66ACAB48"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0933CC24" w14:textId="77777777" w:rsidR="006255F2" w:rsidRPr="00E26C9B" w:rsidRDefault="006255F2" w:rsidP="00735E75">
            <w:pPr>
              <w:tabs>
                <w:tab w:val="left" w:pos="0"/>
              </w:tabs>
              <w:spacing w:before="40" w:after="40"/>
              <w:ind w:right="57"/>
              <w:rPr>
                <w:b/>
                <w:i/>
                <w:snapToGrid w:val="0"/>
              </w:rPr>
            </w:pPr>
            <w:r w:rsidRPr="00E26C9B">
              <w:rPr>
                <w:snapToGrid w:val="0"/>
              </w:rPr>
              <w:t>Свидетельство о внесении в Единый государственный реестр юридических лиц (дата и номер, кем выдано)</w:t>
            </w:r>
          </w:p>
        </w:tc>
        <w:tc>
          <w:tcPr>
            <w:tcW w:w="4680" w:type="dxa"/>
          </w:tcPr>
          <w:p w14:paraId="232B3288" w14:textId="77777777" w:rsidR="006255F2" w:rsidRPr="00E26C9B" w:rsidRDefault="006255F2" w:rsidP="00735E75">
            <w:pPr>
              <w:tabs>
                <w:tab w:val="left" w:pos="0"/>
              </w:tabs>
              <w:spacing w:before="40" w:after="40"/>
              <w:ind w:right="57" w:hanging="17"/>
              <w:rPr>
                <w:snapToGrid w:val="0"/>
              </w:rPr>
            </w:pPr>
          </w:p>
        </w:tc>
      </w:tr>
      <w:tr w:rsidR="006255F2" w:rsidRPr="00E26C9B" w14:paraId="4AAED5FE" w14:textId="77777777" w:rsidTr="00735E75">
        <w:trPr>
          <w:cantSplit/>
        </w:trPr>
        <w:tc>
          <w:tcPr>
            <w:tcW w:w="709" w:type="dxa"/>
          </w:tcPr>
          <w:p w14:paraId="33127B52"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6711BCE6" w14:textId="77777777" w:rsidR="006255F2" w:rsidRPr="00E26C9B" w:rsidRDefault="006255F2" w:rsidP="00735E75">
            <w:pPr>
              <w:tabs>
                <w:tab w:val="left" w:pos="0"/>
              </w:tabs>
              <w:spacing w:before="40" w:after="40"/>
              <w:ind w:right="57"/>
              <w:rPr>
                <w:b/>
                <w:i/>
                <w:snapToGrid w:val="0"/>
              </w:rPr>
            </w:pPr>
            <w:r w:rsidRPr="00E26C9B">
              <w:rPr>
                <w:snapToGrid w:val="0"/>
              </w:rPr>
              <w:t xml:space="preserve">ИНН </w:t>
            </w:r>
            <w:r>
              <w:rPr>
                <w:snapToGrid w:val="0"/>
              </w:rPr>
              <w:t>/ КПП претендента</w:t>
            </w:r>
          </w:p>
        </w:tc>
        <w:tc>
          <w:tcPr>
            <w:tcW w:w="4680" w:type="dxa"/>
          </w:tcPr>
          <w:p w14:paraId="2E88A1AA" w14:textId="77777777" w:rsidR="006255F2" w:rsidRPr="00E26C9B" w:rsidRDefault="006255F2" w:rsidP="00735E75">
            <w:pPr>
              <w:tabs>
                <w:tab w:val="left" w:pos="0"/>
              </w:tabs>
              <w:spacing w:before="40" w:after="40"/>
              <w:ind w:right="57" w:hanging="17"/>
              <w:rPr>
                <w:snapToGrid w:val="0"/>
              </w:rPr>
            </w:pPr>
          </w:p>
        </w:tc>
      </w:tr>
      <w:tr w:rsidR="006255F2" w:rsidRPr="00E26C9B" w14:paraId="03D6BD2E" w14:textId="77777777" w:rsidTr="00735E75">
        <w:trPr>
          <w:cantSplit/>
        </w:trPr>
        <w:tc>
          <w:tcPr>
            <w:tcW w:w="709" w:type="dxa"/>
          </w:tcPr>
          <w:p w14:paraId="305445F2"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2C0C1222" w14:textId="77777777" w:rsidR="006255F2" w:rsidRPr="00E26C9B" w:rsidRDefault="006255F2" w:rsidP="00735E75">
            <w:pPr>
              <w:tabs>
                <w:tab w:val="left" w:pos="0"/>
              </w:tabs>
              <w:spacing w:before="40" w:after="40"/>
              <w:ind w:right="57"/>
              <w:rPr>
                <w:b/>
                <w:i/>
                <w:snapToGrid w:val="0"/>
              </w:rPr>
            </w:pPr>
            <w:r w:rsidRPr="00E26C9B">
              <w:rPr>
                <w:snapToGrid w:val="0"/>
              </w:rPr>
              <w:t>Юридический адрес</w:t>
            </w:r>
          </w:p>
        </w:tc>
        <w:tc>
          <w:tcPr>
            <w:tcW w:w="4680" w:type="dxa"/>
          </w:tcPr>
          <w:p w14:paraId="66206530" w14:textId="77777777" w:rsidR="006255F2" w:rsidRPr="00E26C9B" w:rsidRDefault="006255F2" w:rsidP="00735E75">
            <w:pPr>
              <w:tabs>
                <w:tab w:val="left" w:pos="0"/>
              </w:tabs>
              <w:spacing w:before="40" w:after="40"/>
              <w:ind w:right="57" w:hanging="17"/>
              <w:rPr>
                <w:snapToGrid w:val="0"/>
              </w:rPr>
            </w:pPr>
          </w:p>
        </w:tc>
      </w:tr>
      <w:tr w:rsidR="006255F2" w:rsidRPr="00E26C9B" w14:paraId="4C4EAE17" w14:textId="77777777" w:rsidTr="00735E75">
        <w:trPr>
          <w:cantSplit/>
        </w:trPr>
        <w:tc>
          <w:tcPr>
            <w:tcW w:w="709" w:type="dxa"/>
          </w:tcPr>
          <w:p w14:paraId="60243FE9"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69B4C24E" w14:textId="77777777" w:rsidR="006255F2" w:rsidRPr="00E26C9B" w:rsidRDefault="006255F2" w:rsidP="00735E75">
            <w:pPr>
              <w:tabs>
                <w:tab w:val="left" w:pos="0"/>
              </w:tabs>
              <w:spacing w:before="40" w:after="40"/>
              <w:ind w:right="57"/>
              <w:rPr>
                <w:b/>
                <w:i/>
                <w:snapToGrid w:val="0"/>
              </w:rPr>
            </w:pPr>
            <w:r w:rsidRPr="00E26C9B">
              <w:rPr>
                <w:snapToGrid w:val="0"/>
              </w:rPr>
              <w:t>Почтовый адрес</w:t>
            </w:r>
          </w:p>
        </w:tc>
        <w:tc>
          <w:tcPr>
            <w:tcW w:w="4680" w:type="dxa"/>
          </w:tcPr>
          <w:p w14:paraId="568F236B" w14:textId="77777777" w:rsidR="006255F2" w:rsidRPr="00E26C9B" w:rsidRDefault="006255F2" w:rsidP="00735E75">
            <w:pPr>
              <w:tabs>
                <w:tab w:val="left" w:pos="0"/>
              </w:tabs>
              <w:spacing w:before="40" w:after="40"/>
              <w:ind w:right="57" w:hanging="17"/>
              <w:rPr>
                <w:snapToGrid w:val="0"/>
              </w:rPr>
            </w:pPr>
          </w:p>
        </w:tc>
      </w:tr>
      <w:tr w:rsidR="006255F2" w:rsidRPr="00E26C9B" w14:paraId="38FCE627" w14:textId="77777777" w:rsidTr="00735E75">
        <w:trPr>
          <w:cantSplit/>
        </w:trPr>
        <w:tc>
          <w:tcPr>
            <w:tcW w:w="709" w:type="dxa"/>
          </w:tcPr>
          <w:p w14:paraId="0179899E"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2EA11D09" w14:textId="77777777" w:rsidR="006255F2" w:rsidRPr="00E26C9B" w:rsidRDefault="006255F2" w:rsidP="00735E75">
            <w:pPr>
              <w:tabs>
                <w:tab w:val="left" w:pos="0"/>
              </w:tabs>
              <w:spacing w:before="40" w:after="40"/>
              <w:ind w:right="57"/>
              <w:rPr>
                <w:b/>
                <w:i/>
                <w:snapToGrid w:val="0"/>
              </w:rPr>
            </w:pPr>
            <w:r w:rsidRPr="00E26C9B">
              <w:rPr>
                <w:snapToGrid w:val="0"/>
              </w:rPr>
              <w:t>Филиалы: перечислить наименования и почтовые адреса</w:t>
            </w:r>
          </w:p>
        </w:tc>
        <w:tc>
          <w:tcPr>
            <w:tcW w:w="4680" w:type="dxa"/>
          </w:tcPr>
          <w:p w14:paraId="75E3A34E" w14:textId="77777777" w:rsidR="006255F2" w:rsidRPr="00E26C9B" w:rsidRDefault="006255F2" w:rsidP="00735E75">
            <w:pPr>
              <w:tabs>
                <w:tab w:val="left" w:pos="0"/>
              </w:tabs>
              <w:spacing w:before="40" w:after="40"/>
              <w:ind w:right="57" w:hanging="17"/>
              <w:rPr>
                <w:snapToGrid w:val="0"/>
              </w:rPr>
            </w:pPr>
          </w:p>
        </w:tc>
      </w:tr>
      <w:tr w:rsidR="006255F2" w:rsidRPr="00E26C9B" w14:paraId="5888C457" w14:textId="77777777" w:rsidTr="00735E75">
        <w:trPr>
          <w:cantSplit/>
        </w:trPr>
        <w:tc>
          <w:tcPr>
            <w:tcW w:w="709" w:type="dxa"/>
          </w:tcPr>
          <w:p w14:paraId="59163D4F"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453AE30E" w14:textId="77777777" w:rsidR="006255F2" w:rsidRPr="00E26C9B" w:rsidRDefault="006255F2" w:rsidP="00735E75">
            <w:pPr>
              <w:tabs>
                <w:tab w:val="left" w:pos="0"/>
              </w:tabs>
              <w:spacing w:before="40" w:after="40"/>
              <w:ind w:right="57"/>
              <w:rPr>
                <w:b/>
                <w:i/>
                <w:snapToGrid w:val="0"/>
              </w:rPr>
            </w:pPr>
            <w:r w:rsidRPr="00E26C9B">
              <w:rPr>
                <w:snapToGrid w:val="0"/>
              </w:rPr>
              <w:t xml:space="preserve">Банковские реквизиты (наименование и адрес банка, номер расчетного счета </w:t>
            </w:r>
            <w:r>
              <w:rPr>
                <w:snapToGrid w:val="0"/>
              </w:rPr>
              <w:t xml:space="preserve">претендента </w:t>
            </w:r>
            <w:r w:rsidRPr="00E26C9B">
              <w:rPr>
                <w:snapToGrid w:val="0"/>
              </w:rPr>
              <w:t>в банке, телефоны банка, прочие банковские реквизиты)</w:t>
            </w:r>
          </w:p>
        </w:tc>
        <w:tc>
          <w:tcPr>
            <w:tcW w:w="4680" w:type="dxa"/>
          </w:tcPr>
          <w:p w14:paraId="7F256460" w14:textId="77777777" w:rsidR="006255F2" w:rsidRPr="00E26C9B" w:rsidRDefault="006255F2" w:rsidP="00735E75">
            <w:pPr>
              <w:tabs>
                <w:tab w:val="left" w:pos="0"/>
              </w:tabs>
              <w:spacing w:before="40" w:after="40"/>
              <w:ind w:right="57" w:hanging="17"/>
              <w:rPr>
                <w:snapToGrid w:val="0"/>
              </w:rPr>
            </w:pPr>
          </w:p>
        </w:tc>
      </w:tr>
      <w:tr w:rsidR="006255F2" w:rsidRPr="00E26C9B" w14:paraId="4B4FBA57" w14:textId="77777777" w:rsidTr="00735E75">
        <w:trPr>
          <w:cantSplit/>
        </w:trPr>
        <w:tc>
          <w:tcPr>
            <w:tcW w:w="709" w:type="dxa"/>
          </w:tcPr>
          <w:p w14:paraId="11E1150D"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02F1463A" w14:textId="77777777" w:rsidR="006255F2" w:rsidRPr="00E26C9B" w:rsidRDefault="006255F2" w:rsidP="00735E75">
            <w:pPr>
              <w:tabs>
                <w:tab w:val="left" w:pos="0"/>
              </w:tabs>
              <w:spacing w:before="40" w:after="40"/>
              <w:ind w:right="57"/>
              <w:rPr>
                <w:b/>
                <w:i/>
                <w:snapToGrid w:val="0"/>
              </w:rPr>
            </w:pPr>
            <w:r>
              <w:rPr>
                <w:snapToGrid w:val="0"/>
              </w:rPr>
              <w:t>Телефоны претендента</w:t>
            </w:r>
            <w:r w:rsidRPr="00E26C9B">
              <w:rPr>
                <w:snapToGrid w:val="0"/>
              </w:rPr>
              <w:t>(с указанием кода города)</w:t>
            </w:r>
          </w:p>
        </w:tc>
        <w:tc>
          <w:tcPr>
            <w:tcW w:w="4680" w:type="dxa"/>
          </w:tcPr>
          <w:p w14:paraId="7D1FE2E1" w14:textId="77777777" w:rsidR="006255F2" w:rsidRPr="00E26C9B" w:rsidRDefault="006255F2" w:rsidP="00735E75">
            <w:pPr>
              <w:tabs>
                <w:tab w:val="left" w:pos="0"/>
              </w:tabs>
              <w:spacing w:before="40" w:after="40"/>
              <w:ind w:right="57" w:hanging="17"/>
              <w:rPr>
                <w:snapToGrid w:val="0"/>
              </w:rPr>
            </w:pPr>
          </w:p>
        </w:tc>
      </w:tr>
      <w:tr w:rsidR="006255F2" w:rsidRPr="00E26C9B" w14:paraId="587E28AB" w14:textId="77777777" w:rsidTr="00735E75">
        <w:trPr>
          <w:cantSplit/>
          <w:trHeight w:val="116"/>
        </w:trPr>
        <w:tc>
          <w:tcPr>
            <w:tcW w:w="709" w:type="dxa"/>
          </w:tcPr>
          <w:p w14:paraId="4CAC7C0A"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101F5CB5" w14:textId="77777777" w:rsidR="006255F2" w:rsidRPr="00E26C9B" w:rsidRDefault="006255F2" w:rsidP="00735E75">
            <w:pPr>
              <w:tabs>
                <w:tab w:val="left" w:pos="0"/>
              </w:tabs>
              <w:spacing w:before="40" w:after="40"/>
              <w:ind w:right="57"/>
              <w:rPr>
                <w:b/>
                <w:i/>
                <w:snapToGrid w:val="0"/>
              </w:rPr>
            </w:pPr>
            <w:r w:rsidRPr="00E26C9B">
              <w:rPr>
                <w:snapToGrid w:val="0"/>
              </w:rPr>
              <w:t xml:space="preserve">Факс </w:t>
            </w:r>
            <w:r>
              <w:rPr>
                <w:snapToGrid w:val="0"/>
              </w:rPr>
              <w:t>претендента</w:t>
            </w:r>
            <w:r w:rsidRPr="00E26C9B">
              <w:rPr>
                <w:snapToGrid w:val="0"/>
              </w:rPr>
              <w:t>(с указанием кода города)</w:t>
            </w:r>
          </w:p>
        </w:tc>
        <w:tc>
          <w:tcPr>
            <w:tcW w:w="4680" w:type="dxa"/>
          </w:tcPr>
          <w:p w14:paraId="1E3453C3" w14:textId="77777777" w:rsidR="006255F2" w:rsidRPr="00E26C9B" w:rsidRDefault="006255F2" w:rsidP="00735E75">
            <w:pPr>
              <w:tabs>
                <w:tab w:val="left" w:pos="0"/>
              </w:tabs>
              <w:spacing w:before="40" w:after="40"/>
              <w:ind w:right="57" w:hanging="17"/>
              <w:rPr>
                <w:snapToGrid w:val="0"/>
              </w:rPr>
            </w:pPr>
          </w:p>
        </w:tc>
      </w:tr>
      <w:tr w:rsidR="006255F2" w:rsidRPr="00E26C9B" w14:paraId="24BD2EBC" w14:textId="77777777" w:rsidTr="00735E75">
        <w:trPr>
          <w:cantSplit/>
        </w:trPr>
        <w:tc>
          <w:tcPr>
            <w:tcW w:w="709" w:type="dxa"/>
          </w:tcPr>
          <w:p w14:paraId="7AEB173D"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27E76750" w14:textId="77777777" w:rsidR="006255F2" w:rsidRPr="00E26C9B" w:rsidRDefault="006255F2" w:rsidP="00735E75">
            <w:pPr>
              <w:tabs>
                <w:tab w:val="left" w:pos="0"/>
              </w:tabs>
              <w:spacing w:before="40" w:after="40"/>
              <w:ind w:right="57"/>
              <w:rPr>
                <w:b/>
                <w:i/>
                <w:snapToGrid w:val="0"/>
              </w:rPr>
            </w:pPr>
            <w:r w:rsidRPr="00E26C9B">
              <w:rPr>
                <w:snapToGrid w:val="0"/>
              </w:rPr>
              <w:t xml:space="preserve">Адрес электронной почты </w:t>
            </w:r>
            <w:r>
              <w:rPr>
                <w:snapToGrid w:val="0"/>
              </w:rPr>
              <w:t>претендента</w:t>
            </w:r>
          </w:p>
        </w:tc>
        <w:tc>
          <w:tcPr>
            <w:tcW w:w="4680" w:type="dxa"/>
          </w:tcPr>
          <w:p w14:paraId="73732E1E" w14:textId="77777777" w:rsidR="006255F2" w:rsidRPr="00E26C9B" w:rsidRDefault="006255F2" w:rsidP="00735E75">
            <w:pPr>
              <w:tabs>
                <w:tab w:val="left" w:pos="0"/>
              </w:tabs>
              <w:spacing w:before="40" w:after="40"/>
              <w:ind w:right="57" w:hanging="17"/>
              <w:rPr>
                <w:snapToGrid w:val="0"/>
              </w:rPr>
            </w:pPr>
          </w:p>
        </w:tc>
      </w:tr>
      <w:tr w:rsidR="006255F2" w:rsidRPr="00E26C9B" w14:paraId="329B3CF7" w14:textId="77777777" w:rsidTr="00735E75">
        <w:trPr>
          <w:cantSplit/>
        </w:trPr>
        <w:tc>
          <w:tcPr>
            <w:tcW w:w="709" w:type="dxa"/>
          </w:tcPr>
          <w:p w14:paraId="08B6A343"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color w:val="000000"/>
              </w:rPr>
            </w:pPr>
          </w:p>
        </w:tc>
        <w:tc>
          <w:tcPr>
            <w:tcW w:w="4162" w:type="dxa"/>
          </w:tcPr>
          <w:p w14:paraId="61A20752" w14:textId="77777777" w:rsidR="006255F2" w:rsidRPr="00E26C9B" w:rsidRDefault="006255F2" w:rsidP="00735E75">
            <w:pPr>
              <w:tabs>
                <w:tab w:val="left" w:pos="0"/>
              </w:tabs>
              <w:spacing w:before="40" w:after="40"/>
              <w:ind w:right="57"/>
              <w:rPr>
                <w:b/>
                <w:i/>
                <w:snapToGrid w:val="0"/>
                <w:color w:val="000000"/>
              </w:rPr>
            </w:pPr>
            <w:r w:rsidRPr="00E26C9B">
              <w:rPr>
                <w:snapToGrid w:val="0"/>
                <w:color w:val="000000"/>
              </w:rPr>
              <w:t>Фамилия, Имя и Отчество</w:t>
            </w:r>
            <w:r>
              <w:rPr>
                <w:snapToGrid w:val="0"/>
                <w:color w:val="000000"/>
              </w:rPr>
              <w:t xml:space="preserve"> руководителя претендента</w:t>
            </w:r>
            <w:r w:rsidRPr="00E26C9B">
              <w:rPr>
                <w:snapToGrid w:val="0"/>
                <w:color w:val="000000"/>
              </w:rPr>
              <w:t xml:space="preserve">, имеющего право подписи согласно учредительным документам </w:t>
            </w:r>
            <w:r>
              <w:rPr>
                <w:snapToGrid w:val="0"/>
                <w:color w:val="000000"/>
              </w:rPr>
              <w:t>претендента</w:t>
            </w:r>
            <w:r w:rsidRPr="00E26C9B">
              <w:rPr>
                <w:snapToGrid w:val="0"/>
                <w:color w:val="000000"/>
              </w:rPr>
              <w:t>, с указанием должности и контактного телефона</w:t>
            </w:r>
          </w:p>
        </w:tc>
        <w:tc>
          <w:tcPr>
            <w:tcW w:w="4680" w:type="dxa"/>
          </w:tcPr>
          <w:p w14:paraId="1FFFC7A8" w14:textId="77777777" w:rsidR="006255F2" w:rsidRPr="00E26C9B" w:rsidRDefault="006255F2" w:rsidP="00735E75">
            <w:pPr>
              <w:tabs>
                <w:tab w:val="left" w:pos="0"/>
              </w:tabs>
              <w:spacing w:before="40" w:after="40"/>
              <w:ind w:right="57" w:hanging="17"/>
              <w:rPr>
                <w:snapToGrid w:val="0"/>
                <w:color w:val="000000"/>
              </w:rPr>
            </w:pPr>
          </w:p>
        </w:tc>
      </w:tr>
      <w:tr w:rsidR="006255F2" w:rsidRPr="00E26C9B" w14:paraId="492826E2" w14:textId="77777777" w:rsidTr="00735E75">
        <w:trPr>
          <w:cantSplit/>
        </w:trPr>
        <w:tc>
          <w:tcPr>
            <w:tcW w:w="709" w:type="dxa"/>
          </w:tcPr>
          <w:p w14:paraId="087EADC5"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7EDD1077" w14:textId="77777777" w:rsidR="006255F2" w:rsidRPr="00E26C9B" w:rsidRDefault="006255F2" w:rsidP="00735E75">
            <w:pPr>
              <w:tabs>
                <w:tab w:val="left" w:pos="0"/>
              </w:tabs>
              <w:spacing w:before="40" w:after="40"/>
              <w:ind w:right="57"/>
              <w:rPr>
                <w:b/>
                <w:i/>
                <w:snapToGrid w:val="0"/>
              </w:rPr>
            </w:pPr>
            <w:r w:rsidRPr="00E26C9B">
              <w:rPr>
                <w:snapToGrid w:val="0"/>
              </w:rPr>
              <w:t>Фамилия, Имя и Отчество ответст</w:t>
            </w:r>
            <w:r>
              <w:rPr>
                <w:snapToGrid w:val="0"/>
              </w:rPr>
              <w:t>венного лица претендента</w:t>
            </w:r>
            <w:r w:rsidRPr="00E26C9B">
              <w:rPr>
                <w:snapToGrid w:val="0"/>
              </w:rPr>
              <w:t xml:space="preserve"> с указанием должности и контактного телефона</w:t>
            </w:r>
          </w:p>
        </w:tc>
        <w:tc>
          <w:tcPr>
            <w:tcW w:w="4680" w:type="dxa"/>
          </w:tcPr>
          <w:p w14:paraId="01CDA463" w14:textId="77777777" w:rsidR="006255F2" w:rsidRPr="00E26C9B" w:rsidRDefault="006255F2" w:rsidP="00735E75">
            <w:pPr>
              <w:tabs>
                <w:tab w:val="left" w:pos="0"/>
              </w:tabs>
              <w:spacing w:before="40" w:after="40"/>
              <w:ind w:right="57" w:hanging="17"/>
              <w:rPr>
                <w:snapToGrid w:val="0"/>
              </w:rPr>
            </w:pPr>
          </w:p>
        </w:tc>
      </w:tr>
    </w:tbl>
    <w:p w14:paraId="2468796F" w14:textId="77777777" w:rsidR="006255F2" w:rsidRDefault="006255F2" w:rsidP="00DB23BD">
      <w:pPr>
        <w:widowControl w:val="0"/>
        <w:tabs>
          <w:tab w:val="left" w:pos="0"/>
          <w:tab w:val="num" w:pos="360"/>
        </w:tabs>
        <w:ind w:firstLine="567"/>
        <w:jc w:val="both"/>
        <w:rPr>
          <w:snapToGrid w:val="0"/>
          <w:color w:val="000000"/>
        </w:rPr>
      </w:pPr>
    </w:p>
    <w:p w14:paraId="57074CD2" w14:textId="77777777" w:rsidR="006255F2" w:rsidRPr="00331F7F" w:rsidRDefault="006255F2" w:rsidP="00DB23BD">
      <w:pPr>
        <w:widowControl w:val="0"/>
        <w:tabs>
          <w:tab w:val="left" w:pos="0"/>
          <w:tab w:val="num" w:pos="360"/>
        </w:tabs>
        <w:ind w:firstLine="567"/>
        <w:jc w:val="both"/>
        <w:rPr>
          <w:i/>
          <w:snapToGrid w:val="0"/>
          <w:color w:val="000000"/>
        </w:rPr>
      </w:pPr>
    </w:p>
    <w:p w14:paraId="4E1B08A7" w14:textId="77777777" w:rsidR="006255F2" w:rsidRPr="00331F7F" w:rsidRDefault="006255F2" w:rsidP="00DB23BD">
      <w:pPr>
        <w:widowControl w:val="0"/>
        <w:tabs>
          <w:tab w:val="left" w:pos="0"/>
          <w:tab w:val="num" w:pos="360"/>
        </w:tabs>
        <w:ind w:firstLine="567"/>
        <w:jc w:val="both"/>
        <w:rPr>
          <w:snapToGrid w:val="0"/>
        </w:rPr>
      </w:pPr>
    </w:p>
    <w:p w14:paraId="7E27CBE0" w14:textId="77777777" w:rsidR="006255F2" w:rsidRPr="00331F7F" w:rsidRDefault="006255F2" w:rsidP="00DB23BD">
      <w:pPr>
        <w:widowControl w:val="0"/>
        <w:tabs>
          <w:tab w:val="left" w:pos="0"/>
        </w:tabs>
        <w:autoSpaceDE w:val="0"/>
        <w:autoSpaceDN w:val="0"/>
        <w:ind w:firstLine="567"/>
        <w:jc w:val="both"/>
        <w:rPr>
          <w:snapToGrid w:val="0"/>
        </w:rPr>
      </w:pPr>
      <w:r w:rsidRPr="00331F7F">
        <w:rPr>
          <w:snapToGrid w:val="0"/>
        </w:rPr>
        <w:t>____________________________________                        ________________________</w:t>
      </w:r>
    </w:p>
    <w:p w14:paraId="57C54F14"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r w:rsidRPr="00331F7F">
        <w:rPr>
          <w:bCs/>
          <w:snapToGrid w:val="0"/>
        </w:rPr>
        <w:t>(Подпись уполномоченного представителя)               (ФИО и должность подписавшего)</w:t>
      </w:r>
    </w:p>
    <w:p w14:paraId="47779219"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p>
    <w:p w14:paraId="512CAF22" w14:textId="77777777" w:rsidR="006255F2" w:rsidRPr="00331F7F" w:rsidRDefault="006255F2" w:rsidP="00DB23BD">
      <w:pPr>
        <w:widowControl w:val="0"/>
        <w:tabs>
          <w:tab w:val="left" w:pos="0"/>
        </w:tabs>
        <w:overflowPunct w:val="0"/>
        <w:autoSpaceDE w:val="0"/>
        <w:autoSpaceDN w:val="0"/>
        <w:adjustRightInd w:val="0"/>
        <w:ind w:firstLine="567"/>
        <w:jc w:val="both"/>
        <w:rPr>
          <w:b/>
          <w:snapToGrid w:val="0"/>
        </w:rPr>
      </w:pPr>
      <w:r w:rsidRPr="00331F7F">
        <w:rPr>
          <w:b/>
          <w:snapToGrid w:val="0"/>
        </w:rPr>
        <w:t>М.П.</w:t>
      </w:r>
    </w:p>
    <w:p w14:paraId="3A479454" w14:textId="77777777" w:rsidR="006255F2" w:rsidRPr="00331F7F" w:rsidRDefault="006255F2" w:rsidP="00DB23BD">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331F7F">
        <w:rPr>
          <w:b/>
          <w:snapToGrid w:val="0"/>
          <w:color w:val="000000"/>
          <w:spacing w:val="36"/>
          <w:sz w:val="28"/>
          <w:szCs w:val="20"/>
        </w:rPr>
        <w:t>конец формы</w:t>
      </w:r>
    </w:p>
    <w:p w14:paraId="67122059" w14:textId="77777777" w:rsidR="006255F2" w:rsidRDefault="006255F2" w:rsidP="00DB23BD">
      <w:pPr>
        <w:tabs>
          <w:tab w:val="left" w:pos="0"/>
        </w:tabs>
        <w:ind w:firstLine="567"/>
      </w:pPr>
    </w:p>
    <w:p w14:paraId="3D6FDB43" w14:textId="77777777" w:rsidR="006255F2" w:rsidRDefault="006255F2" w:rsidP="00DB23BD">
      <w:pPr>
        <w:tabs>
          <w:tab w:val="left" w:pos="0"/>
        </w:tabs>
        <w:ind w:firstLine="567"/>
      </w:pPr>
    </w:p>
    <w:p w14:paraId="073B6685" w14:textId="1C1E7BFD" w:rsidR="006255F2" w:rsidRPr="00810C2D" w:rsidRDefault="006255F2" w:rsidP="00894E76">
      <w:pPr>
        <w:keepNext/>
        <w:numPr>
          <w:ilvl w:val="2"/>
          <w:numId w:val="12"/>
        </w:numPr>
        <w:tabs>
          <w:tab w:val="left" w:pos="0"/>
        </w:tabs>
        <w:suppressAutoHyphens/>
        <w:spacing w:before="240" w:after="120" w:line="360" w:lineRule="auto"/>
        <w:ind w:left="0" w:firstLine="567"/>
        <w:jc w:val="both"/>
        <w:outlineLvl w:val="2"/>
        <w:rPr>
          <w:b/>
          <w:snapToGrid w:val="0"/>
        </w:rPr>
      </w:pPr>
      <w:r w:rsidRPr="00810C2D">
        <w:rPr>
          <w:b/>
          <w:snapToGrid w:val="0"/>
        </w:rPr>
        <w:t>Инструкции по заполнению</w:t>
      </w:r>
      <w:r w:rsidR="00810C2D">
        <w:rPr>
          <w:b/>
          <w:snapToGrid w:val="0"/>
        </w:rPr>
        <w:t>:</w:t>
      </w:r>
    </w:p>
    <w:p w14:paraId="0CD8B33E" w14:textId="77777777" w:rsidR="006255F2" w:rsidRPr="00E26C9B" w:rsidRDefault="006255F2" w:rsidP="00DB23BD">
      <w:pPr>
        <w:tabs>
          <w:tab w:val="left" w:pos="0"/>
        </w:tabs>
        <w:spacing w:line="360" w:lineRule="auto"/>
        <w:ind w:firstLine="567"/>
        <w:jc w:val="both"/>
        <w:rPr>
          <w:snapToGrid w:val="0"/>
        </w:rPr>
      </w:pPr>
      <w:r>
        <w:rPr>
          <w:snapToGrid w:val="0"/>
        </w:rPr>
        <w:t xml:space="preserve">- Претендент </w:t>
      </w:r>
      <w:r w:rsidRPr="00E26C9B">
        <w:rPr>
          <w:snapToGrid w:val="0"/>
        </w:rPr>
        <w:t xml:space="preserve">приводит номер и дату письма о подаче </w:t>
      </w:r>
      <w:r>
        <w:rPr>
          <w:snapToGrid w:val="0"/>
        </w:rPr>
        <w:t>Заявки</w:t>
      </w:r>
      <w:r w:rsidRPr="00E26C9B">
        <w:rPr>
          <w:snapToGrid w:val="0"/>
        </w:rPr>
        <w:t>, приложением к которому является данная анкета.</w:t>
      </w:r>
    </w:p>
    <w:p w14:paraId="70610A77" w14:textId="77777777" w:rsidR="006255F2" w:rsidRPr="00E26C9B" w:rsidRDefault="006255F2" w:rsidP="00DB23BD">
      <w:pPr>
        <w:tabs>
          <w:tab w:val="left" w:pos="0"/>
        </w:tabs>
        <w:spacing w:line="360" w:lineRule="auto"/>
        <w:ind w:firstLine="567"/>
        <w:jc w:val="both"/>
        <w:rPr>
          <w:snapToGrid w:val="0"/>
        </w:rPr>
      </w:pPr>
      <w:r>
        <w:rPr>
          <w:snapToGrid w:val="0"/>
        </w:rPr>
        <w:t xml:space="preserve">- Претендент </w:t>
      </w:r>
      <w:r w:rsidRPr="00E26C9B">
        <w:rPr>
          <w:snapToGrid w:val="0"/>
        </w:rPr>
        <w:t>указывает свое фирменное наименование (в т.ч. организационно-правовую форму) и свой адрес.</w:t>
      </w:r>
    </w:p>
    <w:p w14:paraId="55DB793B" w14:textId="77777777" w:rsidR="006255F2" w:rsidRPr="006255F2" w:rsidRDefault="006255F2" w:rsidP="00DB23BD">
      <w:pPr>
        <w:tabs>
          <w:tab w:val="left" w:pos="0"/>
        </w:tabs>
        <w:spacing w:line="360" w:lineRule="auto"/>
        <w:ind w:firstLine="567"/>
        <w:jc w:val="both"/>
        <w:rPr>
          <w:snapToGrid w:val="0"/>
        </w:rPr>
      </w:pPr>
      <w:r>
        <w:rPr>
          <w:snapToGrid w:val="0"/>
        </w:rPr>
        <w:t>- Претендент должен</w:t>
      </w:r>
      <w:r w:rsidRPr="00E26C9B">
        <w:rPr>
          <w:snapToGrid w:val="0"/>
        </w:rPr>
        <w:t xml:space="preserve"> заполнить приведенную выше таблицу по всем позициям. </w:t>
      </w:r>
      <w:r>
        <w:rPr>
          <w:snapToGrid w:val="0"/>
        </w:rPr>
        <w:t>Допускается не заполнение  позиций, предусмотренных строчками 2, 6, 7, 10 формы в случае отсутствия соответствующей информации в отношении претендента.</w:t>
      </w:r>
    </w:p>
    <w:p w14:paraId="5FC6ABF7" w14:textId="77777777" w:rsidR="006255F2" w:rsidRPr="00E26C9B" w:rsidRDefault="006255F2" w:rsidP="00DB23BD">
      <w:pPr>
        <w:tabs>
          <w:tab w:val="left" w:pos="0"/>
        </w:tabs>
        <w:spacing w:line="360" w:lineRule="auto"/>
        <w:ind w:firstLine="567"/>
        <w:jc w:val="both"/>
        <w:rPr>
          <w:snapToGrid w:val="0"/>
        </w:rPr>
      </w:pPr>
      <w:r>
        <w:rPr>
          <w:snapToGrid w:val="0"/>
        </w:rPr>
        <w:t xml:space="preserve">- </w:t>
      </w:r>
      <w:r w:rsidRPr="00E26C9B">
        <w:rPr>
          <w:snapToGrid w:val="0"/>
        </w:rPr>
        <w:t>В графе 8 «Банковские реквизиты…» указываются реквизиты, которые будут использованы при заключении Договора.</w:t>
      </w:r>
    </w:p>
    <w:p w14:paraId="63C01345" w14:textId="77777777" w:rsidR="006255F2" w:rsidRPr="00E26C9B" w:rsidRDefault="006255F2" w:rsidP="00DB23BD">
      <w:pPr>
        <w:tabs>
          <w:tab w:val="left" w:pos="0"/>
        </w:tabs>
        <w:ind w:firstLine="567"/>
      </w:pPr>
    </w:p>
    <w:p w14:paraId="5AB03786" w14:textId="77777777" w:rsidR="006255F2" w:rsidRDefault="006255F2" w:rsidP="002D194D">
      <w:pPr>
        <w:rPr>
          <w:b/>
          <w:bCs/>
          <w:szCs w:val="28"/>
        </w:rPr>
      </w:pPr>
    </w:p>
    <w:p w14:paraId="354EFA61" w14:textId="77777777" w:rsidR="006255F2" w:rsidRDefault="006255F2"/>
    <w:p w14:paraId="31E827E4" w14:textId="77777777" w:rsidR="006255F2" w:rsidRDefault="006255F2">
      <w:pPr>
        <w:rPr>
          <w:b/>
          <w:bCs/>
          <w:szCs w:val="28"/>
        </w:rPr>
      </w:pPr>
    </w:p>
    <w:p w14:paraId="324F28B3" w14:textId="77777777" w:rsidR="00A94B62" w:rsidRDefault="00A94B62">
      <w:pPr>
        <w:rPr>
          <w:b/>
          <w:bCs/>
          <w:snapToGrid w:val="0"/>
        </w:rPr>
      </w:pPr>
      <w:bookmarkStart w:id="24" w:name="_Toc289331506"/>
      <w:bookmarkStart w:id="25" w:name="_Toc334021118"/>
      <w:r>
        <w:rPr>
          <w:snapToGrid w:val="0"/>
        </w:rPr>
        <w:br w:type="page"/>
      </w:r>
    </w:p>
    <w:bookmarkEnd w:id="24"/>
    <w:bookmarkEnd w:id="25"/>
    <w:p w14:paraId="21D930D3" w14:textId="77777777" w:rsidR="006255F2" w:rsidRPr="002440E8" w:rsidRDefault="006255F2" w:rsidP="00331F7F">
      <w:pPr>
        <w:pStyle w:val="4"/>
        <w:spacing w:before="0" w:after="0"/>
        <w:ind w:left="1440"/>
      </w:pPr>
      <w:r w:rsidRPr="002440E8">
        <w:lastRenderedPageBreak/>
        <w:t xml:space="preserve">ФОРМА ДОВЕРЕННОСТИ НА УПОЛНОМОЧЕННОЕ ЛИЦО, ИМЕЮЩЕЕ ПРАВО ПОДПИСИ ДОКУМЕНТОВ ОРГАНИЗАЦИИ – </w:t>
      </w:r>
      <w:r>
        <w:t>ПРЕТЕНДЕНТА</w:t>
      </w:r>
    </w:p>
    <w:p w14:paraId="2432C14E" w14:textId="77777777" w:rsidR="006255F2" w:rsidRPr="002440E8" w:rsidRDefault="006255F2" w:rsidP="003153DE">
      <w:r w:rsidRPr="002440E8">
        <w:t>(представляетс</w:t>
      </w:r>
      <w:r>
        <w:t>я в случае если документы Заявки,</w:t>
      </w:r>
      <w:r w:rsidRPr="002440E8">
        <w:t xml:space="preserve"> подписываются не руководителем)</w:t>
      </w:r>
    </w:p>
    <w:p w14:paraId="4A2E9F15" w14:textId="77777777" w:rsidR="006255F2" w:rsidRPr="002440E8" w:rsidRDefault="006255F2" w:rsidP="003153DE">
      <w:r w:rsidRPr="002440E8">
        <w:t>На бланке организации</w:t>
      </w:r>
    </w:p>
    <w:p w14:paraId="7999C8FC" w14:textId="77777777" w:rsidR="006255F2" w:rsidRPr="002440E8" w:rsidRDefault="006255F2" w:rsidP="003153DE">
      <w:pPr>
        <w:jc w:val="both"/>
      </w:pPr>
      <w:r w:rsidRPr="002440E8">
        <w:t>Дата</w:t>
      </w:r>
      <w:r>
        <w:t xml:space="preserve">                                                                                                            г. _____________</w:t>
      </w:r>
    </w:p>
    <w:p w14:paraId="1BC05C04" w14:textId="77777777" w:rsidR="006255F2" w:rsidRPr="002440E8" w:rsidRDefault="006255F2" w:rsidP="003153DE"/>
    <w:p w14:paraId="3D96D1A8" w14:textId="77777777" w:rsidR="006255F2" w:rsidRDefault="006255F2" w:rsidP="003153DE">
      <w:pPr>
        <w:jc w:val="center"/>
      </w:pPr>
      <w:r w:rsidRPr="002440E8">
        <w:t>ДОВЕРЕННОСТЬ № ____</w:t>
      </w:r>
    </w:p>
    <w:p w14:paraId="5DF5E974" w14:textId="77777777" w:rsidR="006255F2" w:rsidRPr="002440E8" w:rsidRDefault="006255F2" w:rsidP="003153DE">
      <w:pPr>
        <w:jc w:val="center"/>
      </w:pPr>
    </w:p>
    <w:p w14:paraId="3E09F5A9" w14:textId="77777777" w:rsidR="006255F2" w:rsidRPr="002440E8" w:rsidRDefault="006255F2" w:rsidP="003153DE">
      <w:r w:rsidRPr="002440E8">
        <w:t>________________________________________________________________________________</w:t>
      </w:r>
    </w:p>
    <w:p w14:paraId="1F222B2A" w14:textId="77777777" w:rsidR="006255F2" w:rsidRPr="002440E8" w:rsidRDefault="006255F2" w:rsidP="003153DE">
      <w:r w:rsidRPr="002440E8">
        <w:t>(прописью число, месяц и год выдачи доверенности)</w:t>
      </w:r>
    </w:p>
    <w:p w14:paraId="7CDEAAC5" w14:textId="77777777" w:rsidR="006255F2" w:rsidRDefault="006255F2" w:rsidP="003153DE">
      <w:r w:rsidRPr="002440E8">
        <w:tab/>
      </w:r>
    </w:p>
    <w:p w14:paraId="054A3078" w14:textId="77777777" w:rsidR="006255F2" w:rsidRPr="002440E8" w:rsidRDefault="006255F2" w:rsidP="003153DE">
      <w:r w:rsidRPr="002440E8">
        <w:t xml:space="preserve">Организация – </w:t>
      </w:r>
      <w:r>
        <w:t>претендент</w:t>
      </w:r>
      <w:r w:rsidRPr="002440E8">
        <w:t>:</w:t>
      </w:r>
    </w:p>
    <w:p w14:paraId="0A322A76" w14:textId="77777777" w:rsidR="006255F2" w:rsidRPr="002440E8" w:rsidRDefault="006255F2" w:rsidP="003153DE">
      <w:r w:rsidRPr="002440E8">
        <w:t>________________________________________________________________________________</w:t>
      </w:r>
    </w:p>
    <w:p w14:paraId="4193B38E" w14:textId="77777777" w:rsidR="006255F2" w:rsidRPr="002440E8" w:rsidRDefault="006255F2" w:rsidP="003153DE">
      <w:r w:rsidRPr="002440E8">
        <w:t>(наименование организации)</w:t>
      </w:r>
    </w:p>
    <w:p w14:paraId="5A5C1B63" w14:textId="77777777" w:rsidR="006255F2" w:rsidRDefault="006255F2" w:rsidP="003153DE"/>
    <w:p w14:paraId="1A9385C6" w14:textId="77777777" w:rsidR="006255F2" w:rsidRPr="002440E8" w:rsidRDefault="006255F2" w:rsidP="003153DE">
      <w:r w:rsidRPr="002440E8">
        <w:t>доверяет _______________________________________________________________________________</w:t>
      </w:r>
    </w:p>
    <w:p w14:paraId="287FCA7B" w14:textId="77777777" w:rsidR="006255F2" w:rsidRPr="002440E8" w:rsidRDefault="006255F2" w:rsidP="003153DE">
      <w:r w:rsidRPr="002440E8">
        <w:t>(фамилия, имя, отчество, должность)</w:t>
      </w:r>
    </w:p>
    <w:p w14:paraId="4987AA73" w14:textId="77777777" w:rsidR="006255F2" w:rsidRPr="002440E8" w:rsidRDefault="006255F2" w:rsidP="003153DE">
      <w:r w:rsidRPr="002440E8">
        <w:t>паспорт серии ______ №_______ выдан ________________ «____» _____________________</w:t>
      </w:r>
    </w:p>
    <w:p w14:paraId="74A2C87A" w14:textId="77777777" w:rsidR="006255F2" w:rsidRPr="002440E8" w:rsidRDefault="006255F2" w:rsidP="003153DE"/>
    <w:p w14:paraId="23F1F432" w14:textId="77777777" w:rsidR="006255F2" w:rsidRPr="002440E8" w:rsidRDefault="006255F2" w:rsidP="003153DE">
      <w:r w:rsidRPr="002440E8">
        <w:t xml:space="preserve">представлять </w:t>
      </w:r>
      <w:r>
        <w:t>Организатору закупок</w:t>
      </w:r>
      <w:r w:rsidRPr="002440E8">
        <w:t xml:space="preserve"> и подписывать необходимые документы для участия в </w:t>
      </w:r>
      <w:r>
        <w:t>запросе цен</w:t>
      </w:r>
      <w:r w:rsidRPr="002440E8">
        <w:t xml:space="preserve"> ______________________________________________________________________</w:t>
      </w:r>
    </w:p>
    <w:p w14:paraId="1431F004" w14:textId="77777777" w:rsidR="006255F2" w:rsidRPr="002440E8" w:rsidRDefault="006255F2" w:rsidP="003153DE">
      <w:r w:rsidRPr="002440E8">
        <w:t xml:space="preserve">(наименование </w:t>
      </w:r>
      <w:r>
        <w:t>запроса цен</w:t>
      </w:r>
      <w:r w:rsidRPr="002440E8">
        <w:t>).</w:t>
      </w:r>
    </w:p>
    <w:p w14:paraId="5AD198BA" w14:textId="77777777" w:rsidR="006255F2" w:rsidRPr="002440E8" w:rsidRDefault="006255F2" w:rsidP="003153DE">
      <w:r w:rsidRPr="002440E8">
        <w:t xml:space="preserve">Подпись __________________________________    __________________________ удостоверяем. </w:t>
      </w:r>
    </w:p>
    <w:p w14:paraId="35DCF827" w14:textId="77777777" w:rsidR="006255F2" w:rsidRPr="002440E8" w:rsidRDefault="006255F2" w:rsidP="003153DE">
      <w:r w:rsidRPr="002440E8">
        <w:t xml:space="preserve"> (Ф.И.О. удостоверяемого) </w:t>
      </w:r>
      <w:r w:rsidRPr="002440E8">
        <w:tab/>
      </w:r>
      <w:r w:rsidRPr="002440E8">
        <w:tab/>
      </w:r>
      <w:r w:rsidRPr="002440E8">
        <w:tab/>
        <w:t>(Подпись удостоверяемого)</w:t>
      </w:r>
    </w:p>
    <w:p w14:paraId="7928CF2D" w14:textId="77777777" w:rsidR="006255F2" w:rsidRPr="002440E8" w:rsidRDefault="006255F2" w:rsidP="003153DE"/>
    <w:p w14:paraId="2DA0D77A" w14:textId="77777777" w:rsidR="006255F2" w:rsidRPr="002440E8" w:rsidRDefault="006255F2" w:rsidP="003153DE">
      <w:r w:rsidRPr="002440E8">
        <w:t>Доверенность действительна по «____» ___________________ 20</w:t>
      </w:r>
      <w:r>
        <w:t>___</w:t>
      </w:r>
      <w:r w:rsidRPr="002440E8">
        <w:t xml:space="preserve"> г.</w:t>
      </w:r>
    </w:p>
    <w:p w14:paraId="0E772CFA" w14:textId="77777777" w:rsidR="006255F2" w:rsidRPr="002440E8" w:rsidRDefault="006255F2" w:rsidP="003153DE"/>
    <w:p w14:paraId="0D053B81" w14:textId="77777777" w:rsidR="006255F2" w:rsidRPr="002440E8" w:rsidRDefault="006255F2" w:rsidP="003153DE">
      <w:r w:rsidRPr="002440E8">
        <w:t xml:space="preserve">Руководитель организации ________________________ </w:t>
      </w:r>
      <w:r w:rsidRPr="002440E8">
        <w:tab/>
      </w:r>
      <w:r w:rsidRPr="002440E8">
        <w:tab/>
        <w:t>(___________________)</w:t>
      </w:r>
    </w:p>
    <w:p w14:paraId="1CC87EAF" w14:textId="77777777" w:rsidR="006255F2" w:rsidRPr="002440E8" w:rsidRDefault="006255F2" w:rsidP="003153DE">
      <w:r w:rsidRPr="002440E8">
        <w:tab/>
      </w:r>
      <w:r w:rsidRPr="002440E8">
        <w:tab/>
      </w:r>
      <w:r w:rsidRPr="002440E8">
        <w:tab/>
      </w:r>
      <w:r w:rsidRPr="002440E8">
        <w:tab/>
      </w:r>
      <w:r w:rsidRPr="002440E8">
        <w:tab/>
        <w:t xml:space="preserve">(ФИО) </w:t>
      </w:r>
      <w:r w:rsidRPr="002440E8">
        <w:tab/>
      </w:r>
      <w:r w:rsidRPr="002440E8">
        <w:tab/>
      </w:r>
      <w:r w:rsidRPr="002440E8">
        <w:tab/>
      </w:r>
      <w:r w:rsidRPr="002440E8">
        <w:tab/>
      </w:r>
      <w:r w:rsidRPr="002440E8">
        <w:tab/>
        <w:t>(подпись)</w:t>
      </w:r>
    </w:p>
    <w:p w14:paraId="52B0C99A" w14:textId="77777777" w:rsidR="006255F2" w:rsidRPr="002440E8" w:rsidRDefault="006255F2" w:rsidP="003153DE">
      <w:r w:rsidRPr="002440E8">
        <w:t>М.П.</w:t>
      </w:r>
    </w:p>
    <w:p w14:paraId="63330477" w14:textId="77777777" w:rsidR="006255F2" w:rsidRPr="002440E8" w:rsidRDefault="006255F2" w:rsidP="003153DE">
      <w:r w:rsidRPr="002440E8">
        <w:t xml:space="preserve">Главный бухгалтер _______________________________ </w:t>
      </w:r>
      <w:r w:rsidRPr="002440E8">
        <w:tab/>
      </w:r>
      <w:r w:rsidRPr="002440E8">
        <w:tab/>
        <w:t>(___________________)</w:t>
      </w:r>
    </w:p>
    <w:p w14:paraId="373F3C2C" w14:textId="77777777" w:rsidR="006255F2" w:rsidRPr="00B608F7" w:rsidRDefault="006255F2" w:rsidP="00A7739D">
      <w:r>
        <w:t xml:space="preserve">             (ФИО)</w:t>
      </w:r>
      <w:r>
        <w:tab/>
      </w:r>
      <w:r>
        <w:tab/>
      </w:r>
      <w:r>
        <w:tab/>
      </w:r>
      <w:r>
        <w:tab/>
      </w:r>
      <w:r>
        <w:tab/>
        <w:t>(подпись)</w:t>
      </w:r>
    </w:p>
    <w:sectPr w:rsidR="006255F2" w:rsidRPr="00B608F7" w:rsidSect="00102FB2">
      <w:footerReference w:type="default" r:id="rId10"/>
      <w:pgSz w:w="11906" w:h="16838" w:code="9"/>
      <w:pgMar w:top="851" w:right="566"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E4E27" w14:textId="77777777" w:rsidR="000B4462" w:rsidRDefault="000B4462" w:rsidP="00E10162">
      <w:r>
        <w:separator/>
      </w:r>
    </w:p>
  </w:endnote>
  <w:endnote w:type="continuationSeparator" w:id="0">
    <w:p w14:paraId="75479566" w14:textId="77777777" w:rsidR="000B4462" w:rsidRDefault="000B4462" w:rsidP="00E10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E9799" w14:textId="77777777" w:rsidR="00ED1AB6" w:rsidRDefault="00ED1AB6">
    <w:pPr>
      <w:pStyle w:val="af"/>
      <w:jc w:val="center"/>
    </w:pPr>
    <w:r>
      <w:fldChar w:fldCharType="begin"/>
    </w:r>
    <w:r>
      <w:instrText>PAGE   \* MERGEFORMAT</w:instrText>
    </w:r>
    <w:r>
      <w:fldChar w:fldCharType="separate"/>
    </w:r>
    <w:r w:rsidR="0033142B">
      <w:rPr>
        <w:noProof/>
      </w:rPr>
      <w:t>2</w:t>
    </w:r>
    <w:r>
      <w:rPr>
        <w:noProof/>
      </w:rPr>
      <w:fldChar w:fldCharType="end"/>
    </w:r>
  </w:p>
  <w:p w14:paraId="5EFABD2B" w14:textId="77777777" w:rsidR="00ED1AB6" w:rsidRDefault="00ED1AB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8FE2F" w14:textId="77777777" w:rsidR="000B4462" w:rsidRDefault="000B4462" w:rsidP="00E10162">
      <w:r>
        <w:separator/>
      </w:r>
    </w:p>
  </w:footnote>
  <w:footnote w:type="continuationSeparator" w:id="0">
    <w:p w14:paraId="275A5B92" w14:textId="77777777" w:rsidR="000B4462" w:rsidRDefault="000B4462" w:rsidP="00E10162">
      <w:r>
        <w:continuationSeparator/>
      </w:r>
    </w:p>
  </w:footnote>
  <w:footnote w:id="1">
    <w:p w14:paraId="34AB8E47" w14:textId="77777777" w:rsidR="00ED1AB6" w:rsidRDefault="00ED1AB6" w:rsidP="00402C8F">
      <w:pPr>
        <w:pStyle w:val="af9"/>
        <w:jc w:val="both"/>
      </w:pPr>
      <w:r>
        <w:rPr>
          <w:rStyle w:val="afb"/>
        </w:rPr>
        <w:footnoteRef/>
      </w:r>
      <w:r w:rsidRPr="00676DB3">
        <w:rPr>
          <w:sz w:val="18"/>
          <w:szCs w:val="18"/>
        </w:rPr>
        <w:t xml:space="preserve"> Данный пункт включен в настоящее Техническое задание по решению Заказчика, на основании пункта 6 Приказа ФСТЭК России от 11 февраля 2013 г. №17.</w:t>
      </w:r>
    </w:p>
  </w:footnote>
  <w:footnote w:id="2">
    <w:p w14:paraId="28D7E054" w14:textId="77777777" w:rsidR="00ED1AB6" w:rsidRDefault="00ED1AB6" w:rsidP="00AD6C4A">
      <w:pPr>
        <w:pStyle w:val="af9"/>
        <w:jc w:val="both"/>
      </w:pPr>
      <w:r>
        <w:rPr>
          <w:rStyle w:val="afb"/>
        </w:rPr>
        <w:footnoteRef/>
      </w:r>
      <w:r w:rsidRPr="00676DB3">
        <w:rPr>
          <w:sz w:val="18"/>
          <w:szCs w:val="18"/>
        </w:rPr>
        <w:t xml:space="preserve"> Данный пункт включен в настоящее Техническое задание по решению Заказчика, на основании пункта 6 Приказа ФСТЭК России от 11 февраля 2013 г. №17.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5972FE12"/>
    <w:lvl w:ilvl="0">
      <w:start w:val="1"/>
      <w:numFmt w:val="decimal"/>
      <w:pStyle w:val="2"/>
      <w:lvlText w:val="%1."/>
      <w:lvlJc w:val="left"/>
      <w:pPr>
        <w:tabs>
          <w:tab w:val="num" w:pos="360"/>
        </w:tabs>
        <w:ind w:left="360" w:hanging="360"/>
      </w:pPr>
      <w:rPr>
        <w:rFonts w:cs="Times New Roman"/>
      </w:rPr>
    </w:lvl>
  </w:abstractNum>
  <w:abstractNum w:abstractNumId="1">
    <w:nsid w:val="00000001"/>
    <w:multiLevelType w:val="multilevel"/>
    <w:tmpl w:val="DBCC9BFC"/>
    <w:name w:val="WW8Num1"/>
    <w:lvl w:ilvl="0">
      <w:start w:val="4"/>
      <w:numFmt w:val="decimal"/>
      <w:lvlText w:val="%1."/>
      <w:lvlJc w:val="left"/>
      <w:pPr>
        <w:tabs>
          <w:tab w:val="num" w:pos="360"/>
        </w:tabs>
        <w:ind w:left="360" w:hanging="360"/>
      </w:pPr>
    </w:lvl>
    <w:lvl w:ilvl="1">
      <w:start w:val="1"/>
      <w:numFmt w:val="decimal"/>
      <w:lvlText w:val="%2."/>
      <w:lvlJc w:val="left"/>
      <w:pPr>
        <w:tabs>
          <w:tab w:val="num" w:pos="360"/>
        </w:tabs>
        <w:ind w:left="360" w:hanging="360"/>
      </w:pPr>
      <w:rPr>
        <w:b w:val="0"/>
        <w:i w:val="0"/>
      </w:rPr>
    </w:lvl>
    <w:lvl w:ilvl="2">
      <w:start w:val="1"/>
      <w:numFmt w:val="decimal"/>
      <w:lvlText w:val="%1.%2.%3."/>
      <w:lvlJc w:val="left"/>
      <w:pPr>
        <w:tabs>
          <w:tab w:val="num" w:pos="1440"/>
        </w:tabs>
        <w:ind w:left="1440" w:hanging="720"/>
      </w:pPr>
      <w:rPr>
        <w:b w:val="0"/>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2"/>
    <w:multiLevelType w:val="multilevel"/>
    <w:tmpl w:val="00000002"/>
    <w:name w:val="WW8Num9"/>
    <w:lvl w:ilvl="0">
      <w:start w:val="7"/>
      <w:numFmt w:val="decimal"/>
      <w:lvlText w:val="%1."/>
      <w:lvlJc w:val="left"/>
      <w:pPr>
        <w:tabs>
          <w:tab w:val="num" w:pos="5400"/>
        </w:tabs>
        <w:ind w:left="5400" w:hanging="360"/>
      </w:pPr>
    </w:lvl>
    <w:lvl w:ilvl="1">
      <w:start w:val="1"/>
      <w:numFmt w:val="decimal"/>
      <w:lvlText w:val="%1.%2."/>
      <w:lvlJc w:val="left"/>
      <w:pPr>
        <w:tabs>
          <w:tab w:val="num" w:pos="5400"/>
        </w:tabs>
        <w:ind w:left="5400" w:hanging="360"/>
      </w:pPr>
      <w:rPr>
        <w:rFonts w:ascii="Times New Roman" w:hAnsi="Times New Roman"/>
        <w:b w:val="0"/>
        <w:i w:val="0"/>
      </w:rPr>
    </w:lvl>
    <w:lvl w:ilvl="2">
      <w:start w:val="1"/>
      <w:numFmt w:val="decimal"/>
      <w:lvlText w:val="%1.%2.%3."/>
      <w:lvlJc w:val="left"/>
      <w:pPr>
        <w:tabs>
          <w:tab w:val="num" w:pos="5760"/>
        </w:tabs>
        <w:ind w:left="5760" w:hanging="720"/>
      </w:pPr>
      <w:rPr>
        <w:b w:val="0"/>
        <w:i w:val="0"/>
      </w:rPr>
    </w:lvl>
    <w:lvl w:ilvl="3">
      <w:start w:val="1"/>
      <w:numFmt w:val="decimal"/>
      <w:lvlText w:val="%1.%2.%3.%4."/>
      <w:lvlJc w:val="left"/>
      <w:pPr>
        <w:tabs>
          <w:tab w:val="num" w:pos="5760"/>
        </w:tabs>
        <w:ind w:left="5760" w:hanging="720"/>
      </w:pPr>
    </w:lvl>
    <w:lvl w:ilvl="4">
      <w:start w:val="1"/>
      <w:numFmt w:val="decimal"/>
      <w:lvlText w:val="%1.%2.%3.%4.%5."/>
      <w:lvlJc w:val="left"/>
      <w:pPr>
        <w:tabs>
          <w:tab w:val="num" w:pos="6120"/>
        </w:tabs>
        <w:ind w:left="6120" w:hanging="1080"/>
      </w:pPr>
    </w:lvl>
    <w:lvl w:ilvl="5">
      <w:start w:val="1"/>
      <w:numFmt w:val="decimal"/>
      <w:lvlText w:val="%1.%2.%3.%4.%5.%6."/>
      <w:lvlJc w:val="left"/>
      <w:pPr>
        <w:tabs>
          <w:tab w:val="num" w:pos="6120"/>
        </w:tabs>
        <w:ind w:left="612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6480"/>
        </w:tabs>
        <w:ind w:left="6480" w:hanging="1440"/>
      </w:pPr>
    </w:lvl>
  </w:abstractNum>
  <w:abstractNum w:abstractNumId="3">
    <w:nsid w:val="00000003"/>
    <w:multiLevelType w:val="multilevel"/>
    <w:tmpl w:val="00000003"/>
    <w:name w:val="WW8Num1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nsid w:val="00000004"/>
    <w:multiLevelType w:val="multilevel"/>
    <w:tmpl w:val="00000004"/>
    <w:name w:val="WW8Num1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006D0CFE"/>
    <w:multiLevelType w:val="hybridMultilevel"/>
    <w:tmpl w:val="2796E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334B6C"/>
    <w:multiLevelType w:val="multilevel"/>
    <w:tmpl w:val="875E87F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5F53B19"/>
    <w:multiLevelType w:val="hybridMultilevel"/>
    <w:tmpl w:val="C21AEE92"/>
    <w:lvl w:ilvl="0" w:tplc="FF3E830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6464C2D"/>
    <w:multiLevelType w:val="multilevel"/>
    <w:tmpl w:val="2CDEB05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7655B38"/>
    <w:multiLevelType w:val="hybridMultilevel"/>
    <w:tmpl w:val="04A68C4C"/>
    <w:lvl w:ilvl="0" w:tplc="0419000F">
      <w:start w:val="1"/>
      <w:numFmt w:val="decimal"/>
      <w:lvlText w:val="%1."/>
      <w:lvlJc w:val="left"/>
      <w:pPr>
        <w:ind w:left="360" w:hanging="360"/>
      </w:pPr>
      <w:rPr>
        <w:rFont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08E5789E"/>
    <w:multiLevelType w:val="multilevel"/>
    <w:tmpl w:val="1E86507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BAC0161"/>
    <w:multiLevelType w:val="multilevel"/>
    <w:tmpl w:val="333CFC1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C2D3FC4"/>
    <w:multiLevelType w:val="multilevel"/>
    <w:tmpl w:val="2118FCC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F7B08BB"/>
    <w:multiLevelType w:val="hybridMultilevel"/>
    <w:tmpl w:val="556C8E5A"/>
    <w:lvl w:ilvl="0" w:tplc="8DD0FA8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1C1482A"/>
    <w:multiLevelType w:val="hybridMultilevel"/>
    <w:tmpl w:val="C48266AC"/>
    <w:lvl w:ilvl="0" w:tplc="32066E56">
      <w:start w:val="1"/>
      <w:numFmt w:val="decimal"/>
      <w:lvlText w:val="%1)"/>
      <w:lvlJc w:val="left"/>
      <w:pPr>
        <w:ind w:left="720" w:hanging="360"/>
      </w:pPr>
      <w:rPr>
        <w:rFonts w:hint="default"/>
        <w:sz w:val="20"/>
        <w:szCs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65F5CE0"/>
    <w:multiLevelType w:val="hybridMultilevel"/>
    <w:tmpl w:val="0BCCF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72066CD"/>
    <w:multiLevelType w:val="hybridMultilevel"/>
    <w:tmpl w:val="31329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C9B25AA"/>
    <w:multiLevelType w:val="multilevel"/>
    <w:tmpl w:val="391E92C0"/>
    <w:lvl w:ilvl="0">
      <w:start w:val="1"/>
      <w:numFmt w:val="bullet"/>
      <w:pStyle w:val="20"/>
      <w:lvlText w:val=""/>
      <w:lvlJc w:val="left"/>
      <w:pPr>
        <w:tabs>
          <w:tab w:val="num" w:pos="1211"/>
        </w:tabs>
        <w:ind w:left="1134" w:hanging="283"/>
      </w:pPr>
      <w:rPr>
        <w:rFonts w:ascii="Wingdings" w:hAnsi="Wingdings" w:hint="default"/>
        <w:color w:val="006881"/>
      </w:rPr>
    </w:lvl>
    <w:lvl w:ilvl="1">
      <w:start w:val="1"/>
      <w:numFmt w:val="bullet"/>
      <w:lvlText w:val=""/>
      <w:lvlJc w:val="left"/>
      <w:pPr>
        <w:tabs>
          <w:tab w:val="num" w:pos="1494"/>
        </w:tabs>
        <w:ind w:left="1418" w:hanging="284"/>
      </w:pPr>
      <w:rPr>
        <w:rFonts w:ascii="Wingdings" w:hAnsi="Wingdings" w:hint="default"/>
        <w:color w:val="006881"/>
      </w:rPr>
    </w:lvl>
    <w:lvl w:ilvl="2">
      <w:start w:val="1"/>
      <w:numFmt w:val="bullet"/>
      <w:lvlText w:val="-"/>
      <w:lvlJc w:val="left"/>
      <w:pPr>
        <w:tabs>
          <w:tab w:val="num" w:pos="1778"/>
        </w:tabs>
        <w:ind w:left="1701" w:hanging="283"/>
      </w:pPr>
      <w:rPr>
        <w:rFonts w:hint="default"/>
        <w:color w:val="006881"/>
      </w:rPr>
    </w:lvl>
    <w:lvl w:ilvl="3">
      <w:start w:val="1"/>
      <w:numFmt w:val="decimal"/>
      <w:lvlText w:val="(%4)"/>
      <w:lvlJc w:val="left"/>
      <w:pPr>
        <w:tabs>
          <w:tab w:val="num" w:pos="3186"/>
        </w:tabs>
        <w:ind w:left="3186" w:hanging="360"/>
      </w:pPr>
      <w:rPr>
        <w:rFonts w:hint="default"/>
      </w:rPr>
    </w:lvl>
    <w:lvl w:ilvl="4">
      <w:start w:val="1"/>
      <w:numFmt w:val="lowerLetter"/>
      <w:lvlText w:val="(%5)"/>
      <w:lvlJc w:val="left"/>
      <w:pPr>
        <w:tabs>
          <w:tab w:val="num" w:pos="3546"/>
        </w:tabs>
        <w:ind w:left="3546" w:hanging="360"/>
      </w:pPr>
      <w:rPr>
        <w:rFonts w:hint="default"/>
      </w:rPr>
    </w:lvl>
    <w:lvl w:ilvl="5">
      <w:start w:val="1"/>
      <w:numFmt w:val="lowerRoman"/>
      <w:lvlText w:val="(%6)"/>
      <w:lvlJc w:val="left"/>
      <w:pPr>
        <w:tabs>
          <w:tab w:val="num" w:pos="3906"/>
        </w:tabs>
        <w:ind w:left="3906" w:hanging="360"/>
      </w:pPr>
      <w:rPr>
        <w:rFonts w:hint="default"/>
      </w:rPr>
    </w:lvl>
    <w:lvl w:ilvl="6">
      <w:start w:val="1"/>
      <w:numFmt w:val="decimal"/>
      <w:lvlText w:val="%7."/>
      <w:lvlJc w:val="left"/>
      <w:pPr>
        <w:tabs>
          <w:tab w:val="num" w:pos="4266"/>
        </w:tabs>
        <w:ind w:left="4266" w:hanging="360"/>
      </w:pPr>
      <w:rPr>
        <w:rFonts w:hint="default"/>
      </w:rPr>
    </w:lvl>
    <w:lvl w:ilvl="7">
      <w:start w:val="1"/>
      <w:numFmt w:val="lowerLetter"/>
      <w:lvlText w:val="%8."/>
      <w:lvlJc w:val="left"/>
      <w:pPr>
        <w:tabs>
          <w:tab w:val="num" w:pos="4626"/>
        </w:tabs>
        <w:ind w:left="4626" w:hanging="360"/>
      </w:pPr>
      <w:rPr>
        <w:rFonts w:hint="default"/>
      </w:rPr>
    </w:lvl>
    <w:lvl w:ilvl="8">
      <w:start w:val="1"/>
      <w:numFmt w:val="lowerRoman"/>
      <w:lvlText w:val="%9."/>
      <w:lvlJc w:val="left"/>
      <w:pPr>
        <w:tabs>
          <w:tab w:val="num" w:pos="4986"/>
        </w:tabs>
        <w:ind w:left="4986" w:hanging="360"/>
      </w:pPr>
      <w:rPr>
        <w:rFonts w:hint="default"/>
      </w:rPr>
    </w:lvl>
  </w:abstractNum>
  <w:abstractNum w:abstractNumId="18">
    <w:nsid w:val="1EC23D6A"/>
    <w:multiLevelType w:val="multilevel"/>
    <w:tmpl w:val="B0C060B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ECC1E99"/>
    <w:multiLevelType w:val="hybridMultilevel"/>
    <w:tmpl w:val="1AA216B2"/>
    <w:lvl w:ilvl="0" w:tplc="FF3E830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204D68CD"/>
    <w:multiLevelType w:val="hybridMultilevel"/>
    <w:tmpl w:val="0BBA5206"/>
    <w:lvl w:ilvl="0" w:tplc="8DD0FA8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23F3582F"/>
    <w:multiLevelType w:val="multilevel"/>
    <w:tmpl w:val="94BC84D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A5E25F7"/>
    <w:multiLevelType w:val="hybridMultilevel"/>
    <w:tmpl w:val="8F866FD8"/>
    <w:lvl w:ilvl="0" w:tplc="37D2C682">
      <w:start w:val="1"/>
      <w:numFmt w:val="decimal"/>
      <w:lvlText w:val="%1)"/>
      <w:lvlJc w:val="left"/>
      <w:pPr>
        <w:ind w:left="1776" w:hanging="360"/>
      </w:pPr>
      <w:rPr>
        <w:rFonts w:hint="default"/>
        <w:sz w:val="20"/>
        <w:szCs w:val="2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3">
    <w:nsid w:val="2BD66407"/>
    <w:multiLevelType w:val="multilevel"/>
    <w:tmpl w:val="4E0C986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C091A81"/>
    <w:multiLevelType w:val="multilevel"/>
    <w:tmpl w:val="8BFA8532"/>
    <w:lvl w:ilvl="0">
      <w:start w:val="7"/>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570" w:hanging="720"/>
      </w:pPr>
      <w:rPr>
        <w:rFonts w:hint="default"/>
        <w:b w:val="0"/>
      </w:rPr>
    </w:lvl>
    <w:lvl w:ilvl="3">
      <w:start w:val="1"/>
      <w:numFmt w:val="decimal"/>
      <w:lvlText w:val="%1.%2.%3.%4."/>
      <w:lvlJc w:val="left"/>
      <w:pPr>
        <w:ind w:left="1712" w:hanging="720"/>
      </w:pPr>
      <w:rPr>
        <w:rFonts w:hint="default"/>
        <w:i w:val="0"/>
      </w:rPr>
    </w:lvl>
    <w:lvl w:ilvl="4">
      <w:start w:val="1"/>
      <w:numFmt w:val="decimal"/>
      <w:lvlText w:val="%1.%2.%3.%4.%5."/>
      <w:lvlJc w:val="left"/>
      <w:pPr>
        <w:ind w:left="4608" w:hanging="1080"/>
      </w:pPr>
      <w:rPr>
        <w:rFonts w:hint="default"/>
        <w:i w:val="0"/>
      </w:rPr>
    </w:lvl>
    <w:lvl w:ilvl="5">
      <w:start w:val="1"/>
      <w:numFmt w:val="decimal"/>
      <w:lvlText w:val="%1.%2.%3.%4.%5.%6."/>
      <w:lvlJc w:val="left"/>
      <w:pPr>
        <w:ind w:left="5490" w:hanging="1080"/>
      </w:pPr>
      <w:rPr>
        <w:rFonts w:hint="default"/>
      </w:rPr>
    </w:lvl>
    <w:lvl w:ilvl="6">
      <w:start w:val="1"/>
      <w:numFmt w:val="decimal"/>
      <w:lvlText w:val="%1.%2.%3.%4.%5.%6.%7."/>
      <w:lvlJc w:val="left"/>
      <w:pPr>
        <w:ind w:left="6732" w:hanging="1440"/>
      </w:pPr>
      <w:rPr>
        <w:rFonts w:hint="default"/>
      </w:rPr>
    </w:lvl>
    <w:lvl w:ilvl="7">
      <w:start w:val="1"/>
      <w:numFmt w:val="decimal"/>
      <w:lvlText w:val="%1.%2.%3.%4.%5.%6.%7.%8."/>
      <w:lvlJc w:val="left"/>
      <w:pPr>
        <w:ind w:left="7614" w:hanging="1440"/>
      </w:pPr>
      <w:rPr>
        <w:rFonts w:hint="default"/>
      </w:rPr>
    </w:lvl>
    <w:lvl w:ilvl="8">
      <w:start w:val="1"/>
      <w:numFmt w:val="decimal"/>
      <w:lvlText w:val="%1.%2.%3.%4.%5.%6.%7.%8.%9."/>
      <w:lvlJc w:val="left"/>
      <w:pPr>
        <w:ind w:left="8856" w:hanging="1800"/>
      </w:pPr>
      <w:rPr>
        <w:rFonts w:hint="default"/>
      </w:rPr>
    </w:lvl>
  </w:abstractNum>
  <w:abstractNum w:abstractNumId="25">
    <w:nsid w:val="2D2517D2"/>
    <w:multiLevelType w:val="multilevel"/>
    <w:tmpl w:val="F53A7328"/>
    <w:lvl w:ilvl="0">
      <w:start w:val="4"/>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2484" w:hanging="720"/>
      </w:pPr>
      <w:rPr>
        <w:rFonts w:hint="default"/>
      </w:rPr>
    </w:lvl>
    <w:lvl w:ilvl="3">
      <w:start w:val="1"/>
      <w:numFmt w:val="decimal"/>
      <w:lvlText w:val="%1.%2.%3.%4."/>
      <w:lvlJc w:val="left"/>
      <w:pPr>
        <w:ind w:left="3366" w:hanging="720"/>
      </w:pPr>
      <w:rPr>
        <w:rFonts w:hint="default"/>
      </w:rPr>
    </w:lvl>
    <w:lvl w:ilvl="4">
      <w:start w:val="1"/>
      <w:numFmt w:val="decimal"/>
      <w:lvlText w:val="%1.%2.%3.%4.%5."/>
      <w:lvlJc w:val="left"/>
      <w:pPr>
        <w:ind w:left="4608" w:hanging="1080"/>
      </w:pPr>
      <w:rPr>
        <w:rFonts w:hint="default"/>
      </w:rPr>
    </w:lvl>
    <w:lvl w:ilvl="5">
      <w:start w:val="1"/>
      <w:numFmt w:val="decimal"/>
      <w:lvlText w:val="%1.%2.%3.%4.%5.%6."/>
      <w:lvlJc w:val="left"/>
      <w:pPr>
        <w:ind w:left="5490" w:hanging="1080"/>
      </w:pPr>
      <w:rPr>
        <w:rFonts w:hint="default"/>
      </w:rPr>
    </w:lvl>
    <w:lvl w:ilvl="6">
      <w:start w:val="1"/>
      <w:numFmt w:val="decimal"/>
      <w:lvlText w:val="%1.%2.%3.%4.%5.%6.%7."/>
      <w:lvlJc w:val="left"/>
      <w:pPr>
        <w:ind w:left="6732" w:hanging="1440"/>
      </w:pPr>
      <w:rPr>
        <w:rFonts w:hint="default"/>
      </w:rPr>
    </w:lvl>
    <w:lvl w:ilvl="7">
      <w:start w:val="1"/>
      <w:numFmt w:val="decimal"/>
      <w:lvlText w:val="%1.%2.%3.%4.%5.%6.%7.%8."/>
      <w:lvlJc w:val="left"/>
      <w:pPr>
        <w:ind w:left="7614" w:hanging="1440"/>
      </w:pPr>
      <w:rPr>
        <w:rFonts w:hint="default"/>
      </w:rPr>
    </w:lvl>
    <w:lvl w:ilvl="8">
      <w:start w:val="1"/>
      <w:numFmt w:val="decimal"/>
      <w:lvlText w:val="%1.%2.%3.%4.%5.%6.%7.%8.%9."/>
      <w:lvlJc w:val="left"/>
      <w:pPr>
        <w:ind w:left="8856" w:hanging="1800"/>
      </w:pPr>
      <w:rPr>
        <w:rFonts w:hint="default"/>
      </w:rPr>
    </w:lvl>
  </w:abstractNum>
  <w:abstractNum w:abstractNumId="26">
    <w:nsid w:val="2DEB5E7F"/>
    <w:multiLevelType w:val="hybridMultilevel"/>
    <w:tmpl w:val="07B05782"/>
    <w:lvl w:ilvl="0" w:tplc="FF3E830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2E622318"/>
    <w:multiLevelType w:val="hybridMultilevel"/>
    <w:tmpl w:val="04A68C4C"/>
    <w:lvl w:ilvl="0" w:tplc="0419000F">
      <w:start w:val="1"/>
      <w:numFmt w:val="decimal"/>
      <w:lvlText w:val="%1."/>
      <w:lvlJc w:val="left"/>
      <w:pPr>
        <w:ind w:left="360" w:hanging="360"/>
      </w:pPr>
      <w:rPr>
        <w:rFont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2ECD2CD5"/>
    <w:multiLevelType w:val="hybridMultilevel"/>
    <w:tmpl w:val="04A68C4C"/>
    <w:lvl w:ilvl="0" w:tplc="0419000F">
      <w:start w:val="1"/>
      <w:numFmt w:val="decimal"/>
      <w:lvlText w:val="%1."/>
      <w:lvlJc w:val="left"/>
      <w:pPr>
        <w:ind w:left="360" w:hanging="360"/>
      </w:pPr>
      <w:rPr>
        <w:rFont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2EE01225"/>
    <w:multiLevelType w:val="hybridMultilevel"/>
    <w:tmpl w:val="EBB4E53E"/>
    <w:lvl w:ilvl="0" w:tplc="5316CD92">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0">
    <w:nsid w:val="2FD66436"/>
    <w:multiLevelType w:val="hybridMultilevel"/>
    <w:tmpl w:val="71AA0054"/>
    <w:lvl w:ilvl="0" w:tplc="FFFFFFFF">
      <w:start w:val="1"/>
      <w:numFmt w:val="decimal"/>
      <w:pStyle w:val="Listnumbers"/>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nsid w:val="30933161"/>
    <w:multiLevelType w:val="hybridMultilevel"/>
    <w:tmpl w:val="1F7C3A9E"/>
    <w:lvl w:ilvl="0" w:tplc="8DD0FA8A">
      <w:start w:val="1"/>
      <w:numFmt w:val="bullet"/>
      <w:lvlText w:val=""/>
      <w:lvlJc w:val="left"/>
      <w:pPr>
        <w:ind w:left="712" w:hanging="360"/>
      </w:pPr>
      <w:rPr>
        <w:rFonts w:ascii="Symbol" w:hAnsi="Symbol" w:hint="default"/>
      </w:rPr>
    </w:lvl>
    <w:lvl w:ilvl="1" w:tplc="4E36D3CE">
      <w:start w:val="1"/>
      <w:numFmt w:val="decimal"/>
      <w:lvlText w:val="%2)"/>
      <w:lvlJc w:val="left"/>
      <w:pPr>
        <w:ind w:left="1432" w:hanging="360"/>
      </w:pPr>
      <w:rPr>
        <w:rFonts w:hint="default"/>
        <w:b w:val="0"/>
        <w:i w:val="0"/>
        <w:sz w:val="24"/>
        <w:szCs w:val="24"/>
      </w:rPr>
    </w:lvl>
    <w:lvl w:ilvl="2" w:tplc="04190005">
      <w:start w:val="1"/>
      <w:numFmt w:val="bullet"/>
      <w:lvlText w:val=""/>
      <w:lvlJc w:val="left"/>
      <w:pPr>
        <w:ind w:left="2152" w:hanging="360"/>
      </w:pPr>
      <w:rPr>
        <w:rFonts w:ascii="Wingdings" w:hAnsi="Wingdings" w:hint="default"/>
      </w:rPr>
    </w:lvl>
    <w:lvl w:ilvl="3" w:tplc="04190001">
      <w:start w:val="1"/>
      <w:numFmt w:val="bullet"/>
      <w:lvlText w:val=""/>
      <w:lvlJc w:val="left"/>
      <w:pPr>
        <w:ind w:left="2872" w:hanging="360"/>
      </w:pPr>
      <w:rPr>
        <w:rFonts w:ascii="Symbol" w:hAnsi="Symbol" w:hint="default"/>
      </w:rPr>
    </w:lvl>
    <w:lvl w:ilvl="4" w:tplc="04190003">
      <w:start w:val="1"/>
      <w:numFmt w:val="bullet"/>
      <w:lvlText w:val="o"/>
      <w:lvlJc w:val="left"/>
      <w:pPr>
        <w:ind w:left="3592" w:hanging="360"/>
      </w:pPr>
      <w:rPr>
        <w:rFonts w:ascii="Courier New" w:hAnsi="Courier New" w:cs="Courier New" w:hint="default"/>
      </w:rPr>
    </w:lvl>
    <w:lvl w:ilvl="5" w:tplc="04190005">
      <w:start w:val="1"/>
      <w:numFmt w:val="bullet"/>
      <w:lvlText w:val=""/>
      <w:lvlJc w:val="left"/>
      <w:pPr>
        <w:ind w:left="4312" w:hanging="360"/>
      </w:pPr>
      <w:rPr>
        <w:rFonts w:ascii="Wingdings" w:hAnsi="Wingdings" w:hint="default"/>
      </w:rPr>
    </w:lvl>
    <w:lvl w:ilvl="6" w:tplc="04190001">
      <w:start w:val="1"/>
      <w:numFmt w:val="bullet"/>
      <w:lvlText w:val=""/>
      <w:lvlJc w:val="left"/>
      <w:pPr>
        <w:ind w:left="5032" w:hanging="360"/>
      </w:pPr>
      <w:rPr>
        <w:rFonts w:ascii="Symbol" w:hAnsi="Symbol" w:hint="default"/>
      </w:rPr>
    </w:lvl>
    <w:lvl w:ilvl="7" w:tplc="04190003">
      <w:start w:val="1"/>
      <w:numFmt w:val="bullet"/>
      <w:lvlText w:val="o"/>
      <w:lvlJc w:val="left"/>
      <w:pPr>
        <w:ind w:left="5752" w:hanging="360"/>
      </w:pPr>
      <w:rPr>
        <w:rFonts w:ascii="Courier New" w:hAnsi="Courier New" w:cs="Courier New" w:hint="default"/>
      </w:rPr>
    </w:lvl>
    <w:lvl w:ilvl="8" w:tplc="04190005">
      <w:start w:val="1"/>
      <w:numFmt w:val="bullet"/>
      <w:lvlText w:val=""/>
      <w:lvlJc w:val="left"/>
      <w:pPr>
        <w:ind w:left="6472" w:hanging="360"/>
      </w:pPr>
      <w:rPr>
        <w:rFonts w:ascii="Wingdings" w:hAnsi="Wingdings" w:hint="default"/>
      </w:rPr>
    </w:lvl>
  </w:abstractNum>
  <w:abstractNum w:abstractNumId="32">
    <w:nsid w:val="38D20E7A"/>
    <w:multiLevelType w:val="multilevel"/>
    <w:tmpl w:val="BB4A9EDE"/>
    <w:lvl w:ilvl="0">
      <w:start w:val="1"/>
      <w:numFmt w:val="decimal"/>
      <w:lvlText w:val="%1."/>
      <w:lvlJc w:val="left"/>
      <w:pPr>
        <w:ind w:left="360" w:hanging="360"/>
      </w:pPr>
      <w:rPr>
        <w:rFonts w:cs="Times New Roman"/>
        <w:color w:val="auto"/>
      </w:rPr>
    </w:lvl>
    <w:lvl w:ilvl="1">
      <w:start w:val="1"/>
      <w:numFmt w:val="decimal"/>
      <w:lvlText w:val="%1.%2."/>
      <w:lvlJc w:val="left"/>
      <w:pPr>
        <w:ind w:left="999" w:hanging="432"/>
      </w:pPr>
      <w:rPr>
        <w:rFonts w:cs="Times New Roman"/>
      </w:rPr>
    </w:lvl>
    <w:lvl w:ilvl="2">
      <w:start w:val="1"/>
      <w:numFmt w:val="decimal"/>
      <w:lvlText w:val="%1.%2.%3."/>
      <w:lvlJc w:val="left"/>
      <w:pPr>
        <w:ind w:left="1638"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1927"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3ACE261B"/>
    <w:multiLevelType w:val="hybridMultilevel"/>
    <w:tmpl w:val="54BAD5D6"/>
    <w:lvl w:ilvl="0" w:tplc="F84C0312">
      <w:start w:val="1"/>
      <w:numFmt w:val="bullet"/>
      <w:pStyle w:val="1"/>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4">
    <w:nsid w:val="3AE231DD"/>
    <w:multiLevelType w:val="hybridMultilevel"/>
    <w:tmpl w:val="34AAE836"/>
    <w:lvl w:ilvl="0" w:tplc="8DD0FA8A">
      <w:start w:val="1"/>
      <w:numFmt w:val="bullet"/>
      <w:lvlText w:val=""/>
      <w:lvlJc w:val="left"/>
      <w:pPr>
        <w:ind w:left="720" w:hanging="360"/>
      </w:pPr>
      <w:rPr>
        <w:rFonts w:ascii="Symbol" w:hAnsi="Symbol" w:hint="default"/>
      </w:rPr>
    </w:lvl>
    <w:lvl w:ilvl="1" w:tplc="8DD0FA8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B892B50"/>
    <w:multiLevelType w:val="multilevel"/>
    <w:tmpl w:val="9070A4E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BCD5E11"/>
    <w:multiLevelType w:val="hybridMultilevel"/>
    <w:tmpl w:val="04A68C4C"/>
    <w:lvl w:ilvl="0" w:tplc="0419000F">
      <w:start w:val="1"/>
      <w:numFmt w:val="decimal"/>
      <w:lvlText w:val="%1."/>
      <w:lvlJc w:val="left"/>
      <w:pPr>
        <w:ind w:left="360" w:hanging="360"/>
      </w:pPr>
      <w:rPr>
        <w:rFont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3ED95333"/>
    <w:multiLevelType w:val="multilevel"/>
    <w:tmpl w:val="0BD8CA7C"/>
    <w:lvl w:ilvl="0">
      <w:start w:val="1"/>
      <w:numFmt w:val="decimal"/>
      <w:lvlText w:val="%1."/>
      <w:lvlJc w:val="left"/>
      <w:pPr>
        <w:ind w:left="360" w:hanging="360"/>
      </w:pPr>
      <w:rPr>
        <w:rFonts w:cs="Times New Roman" w:hint="default"/>
        <w:b/>
      </w:rPr>
    </w:lvl>
    <w:lvl w:ilvl="1">
      <w:start w:val="1"/>
      <w:numFmt w:val="decimal"/>
      <w:lvlText w:val="%1.%2."/>
      <w:lvlJc w:val="left"/>
      <w:pPr>
        <w:ind w:left="858" w:hanging="432"/>
      </w:pPr>
      <w:rPr>
        <w:rFonts w:cs="Times New Roman"/>
      </w:rPr>
    </w:lvl>
    <w:lvl w:ilvl="2">
      <w:start w:val="1"/>
      <w:numFmt w:val="decimal"/>
      <w:pStyle w:val="21"/>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42AB5259"/>
    <w:multiLevelType w:val="hybridMultilevel"/>
    <w:tmpl w:val="73783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50056DD"/>
    <w:multiLevelType w:val="multilevel"/>
    <w:tmpl w:val="8056084A"/>
    <w:lvl w:ilvl="0">
      <w:start w:val="1"/>
      <w:numFmt w:val="decimal"/>
      <w:lvlText w:val="%1."/>
      <w:lvlJc w:val="left"/>
      <w:pPr>
        <w:ind w:left="1440" w:hanging="360"/>
      </w:pPr>
      <w:rPr>
        <w:rFonts w:cs="Times New Roman" w:hint="default"/>
      </w:rPr>
    </w:lvl>
    <w:lvl w:ilvl="1">
      <w:start w:val="1"/>
      <w:numFmt w:val="decimal"/>
      <w:isLgl/>
      <w:lvlText w:val="%1.%2."/>
      <w:lvlJc w:val="left"/>
      <w:pPr>
        <w:ind w:left="180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040" w:hanging="1440"/>
      </w:pPr>
      <w:rPr>
        <w:rFonts w:cs="Times New Roman" w:hint="default"/>
      </w:rPr>
    </w:lvl>
    <w:lvl w:ilvl="8">
      <w:start w:val="1"/>
      <w:numFmt w:val="decimal"/>
      <w:isLgl/>
      <w:lvlText w:val="%1.%2.%3.%4.%5.%6.%7.%8.%9."/>
      <w:lvlJc w:val="left"/>
      <w:pPr>
        <w:ind w:left="5760" w:hanging="1800"/>
      </w:pPr>
      <w:rPr>
        <w:rFonts w:cs="Times New Roman" w:hint="default"/>
      </w:rPr>
    </w:lvl>
  </w:abstractNum>
  <w:abstractNum w:abstractNumId="40">
    <w:nsid w:val="45C72ED2"/>
    <w:multiLevelType w:val="hybridMultilevel"/>
    <w:tmpl w:val="C1649916"/>
    <w:lvl w:ilvl="0" w:tplc="4E36D3CE">
      <w:start w:val="1"/>
      <w:numFmt w:val="decimal"/>
      <w:lvlText w:val="%1)"/>
      <w:lvlJc w:val="left"/>
      <w:pPr>
        <w:ind w:left="1432" w:hanging="360"/>
      </w:pPr>
      <w:rPr>
        <w:rFonts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7D75524"/>
    <w:multiLevelType w:val="hybridMultilevel"/>
    <w:tmpl w:val="066497AA"/>
    <w:lvl w:ilvl="0" w:tplc="FF3E83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8E94518"/>
    <w:multiLevelType w:val="multilevel"/>
    <w:tmpl w:val="B5FC1C8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AAB4C89"/>
    <w:multiLevelType w:val="hybridMultilevel"/>
    <w:tmpl w:val="F7C86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B455CDD"/>
    <w:multiLevelType w:val="multilevel"/>
    <w:tmpl w:val="BA0E58EA"/>
    <w:lvl w:ilvl="0">
      <w:start w:val="8"/>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5">
    <w:nsid w:val="4DE91774"/>
    <w:multiLevelType w:val="multilevel"/>
    <w:tmpl w:val="F4F4ED54"/>
    <w:lvl w:ilvl="0">
      <w:start w:val="7"/>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bullet"/>
      <w:lvlText w:val="-"/>
      <w:lvlJc w:val="left"/>
      <w:pPr>
        <w:ind w:left="2484" w:hanging="720"/>
      </w:pPr>
      <w:rPr>
        <w:rFonts w:ascii="Courier New" w:hAnsi="Courier New" w:hint="default"/>
      </w:rPr>
    </w:lvl>
    <w:lvl w:ilvl="3">
      <w:start w:val="1"/>
      <w:numFmt w:val="decimal"/>
      <w:lvlText w:val="%1.%2.%3.%4."/>
      <w:lvlJc w:val="left"/>
      <w:pPr>
        <w:ind w:left="3366" w:hanging="720"/>
      </w:pPr>
      <w:rPr>
        <w:rFonts w:hint="default"/>
      </w:rPr>
    </w:lvl>
    <w:lvl w:ilvl="4">
      <w:start w:val="1"/>
      <w:numFmt w:val="decimal"/>
      <w:lvlText w:val="%1.%2.%3.%4.%5."/>
      <w:lvlJc w:val="left"/>
      <w:pPr>
        <w:ind w:left="4608" w:hanging="1080"/>
      </w:pPr>
      <w:rPr>
        <w:rFonts w:hint="default"/>
      </w:rPr>
    </w:lvl>
    <w:lvl w:ilvl="5">
      <w:start w:val="1"/>
      <w:numFmt w:val="decimal"/>
      <w:lvlText w:val="%1.%2.%3.%4.%5.%6."/>
      <w:lvlJc w:val="left"/>
      <w:pPr>
        <w:ind w:left="5490" w:hanging="1080"/>
      </w:pPr>
      <w:rPr>
        <w:rFonts w:hint="default"/>
      </w:rPr>
    </w:lvl>
    <w:lvl w:ilvl="6">
      <w:start w:val="1"/>
      <w:numFmt w:val="decimal"/>
      <w:lvlText w:val="%1.%2.%3.%4.%5.%6.%7."/>
      <w:lvlJc w:val="left"/>
      <w:pPr>
        <w:ind w:left="6732" w:hanging="1440"/>
      </w:pPr>
      <w:rPr>
        <w:rFonts w:hint="default"/>
      </w:rPr>
    </w:lvl>
    <w:lvl w:ilvl="7">
      <w:start w:val="1"/>
      <w:numFmt w:val="decimal"/>
      <w:lvlText w:val="%1.%2.%3.%4.%5.%6.%7.%8."/>
      <w:lvlJc w:val="left"/>
      <w:pPr>
        <w:ind w:left="7614" w:hanging="1440"/>
      </w:pPr>
      <w:rPr>
        <w:rFonts w:hint="default"/>
      </w:rPr>
    </w:lvl>
    <w:lvl w:ilvl="8">
      <w:start w:val="1"/>
      <w:numFmt w:val="decimal"/>
      <w:lvlText w:val="%1.%2.%3.%4.%5.%6.%7.%8.%9."/>
      <w:lvlJc w:val="left"/>
      <w:pPr>
        <w:ind w:left="8856" w:hanging="1800"/>
      </w:pPr>
      <w:rPr>
        <w:rFonts w:hint="default"/>
      </w:rPr>
    </w:lvl>
  </w:abstractNum>
  <w:abstractNum w:abstractNumId="46">
    <w:nsid w:val="521C4687"/>
    <w:multiLevelType w:val="hybridMultilevel"/>
    <w:tmpl w:val="BC82400E"/>
    <w:lvl w:ilvl="0" w:tplc="DB841464">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2E318BD"/>
    <w:multiLevelType w:val="multilevel"/>
    <w:tmpl w:val="9A1A79C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4E351F3"/>
    <w:multiLevelType w:val="hybridMultilevel"/>
    <w:tmpl w:val="04A68C4C"/>
    <w:lvl w:ilvl="0" w:tplc="0419000F">
      <w:start w:val="1"/>
      <w:numFmt w:val="decimal"/>
      <w:lvlText w:val="%1."/>
      <w:lvlJc w:val="left"/>
      <w:pPr>
        <w:ind w:left="360" w:hanging="360"/>
      </w:pPr>
      <w:rPr>
        <w:rFont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5B0C1A39"/>
    <w:multiLevelType w:val="hybridMultilevel"/>
    <w:tmpl w:val="42C01C9A"/>
    <w:lvl w:ilvl="0" w:tplc="7AA80E4C">
      <w:start w:val="1"/>
      <w:numFmt w:val="bullet"/>
      <w:lvlText w:val="-"/>
      <w:lvlJc w:val="left"/>
      <w:pPr>
        <w:ind w:left="1571" w:hanging="360"/>
      </w:pPr>
      <w:rPr>
        <w:rFonts w:ascii="Courier New" w:hAnsi="Courier New"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0">
    <w:nsid w:val="5E2A3D18"/>
    <w:multiLevelType w:val="multilevel"/>
    <w:tmpl w:val="06622B0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FC262A5"/>
    <w:multiLevelType w:val="hybridMultilevel"/>
    <w:tmpl w:val="04A68C4C"/>
    <w:lvl w:ilvl="0" w:tplc="0419000F">
      <w:start w:val="1"/>
      <w:numFmt w:val="decimal"/>
      <w:lvlText w:val="%1."/>
      <w:lvlJc w:val="left"/>
      <w:pPr>
        <w:ind w:left="360" w:hanging="360"/>
      </w:pPr>
      <w:rPr>
        <w:rFont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6251029F"/>
    <w:multiLevelType w:val="multilevel"/>
    <w:tmpl w:val="70329706"/>
    <w:lvl w:ilvl="0">
      <w:start w:val="4"/>
      <w:numFmt w:val="decimal"/>
      <w:lvlText w:val="%1."/>
      <w:lvlJc w:val="left"/>
      <w:pPr>
        <w:ind w:left="900" w:hanging="900"/>
      </w:pPr>
      <w:rPr>
        <w:rFonts w:hint="default"/>
      </w:rPr>
    </w:lvl>
    <w:lvl w:ilvl="1">
      <w:start w:val="2"/>
      <w:numFmt w:val="decimal"/>
      <w:lvlText w:val="%1.%2."/>
      <w:lvlJc w:val="left"/>
      <w:pPr>
        <w:ind w:left="1332" w:hanging="900"/>
      </w:pPr>
      <w:rPr>
        <w:rFonts w:hint="default"/>
      </w:rPr>
    </w:lvl>
    <w:lvl w:ilvl="2">
      <w:start w:val="3"/>
      <w:numFmt w:val="decimal"/>
      <w:lvlText w:val="%1.%2.%3."/>
      <w:lvlJc w:val="left"/>
      <w:pPr>
        <w:ind w:left="1764" w:hanging="900"/>
      </w:pPr>
      <w:rPr>
        <w:rFonts w:hint="default"/>
      </w:rPr>
    </w:lvl>
    <w:lvl w:ilvl="3">
      <w:start w:val="1"/>
      <w:numFmt w:val="decimal"/>
      <w:lvlText w:val="%1.%2.%3.%4."/>
      <w:lvlJc w:val="left"/>
      <w:pPr>
        <w:ind w:left="2196" w:hanging="900"/>
      </w:pPr>
      <w:rPr>
        <w:rFonts w:hint="default"/>
      </w:rPr>
    </w:lvl>
    <w:lvl w:ilvl="4">
      <w:start w:val="6"/>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53">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54">
    <w:nsid w:val="6A087AA6"/>
    <w:multiLevelType w:val="multilevel"/>
    <w:tmpl w:val="85020540"/>
    <w:lvl w:ilvl="0">
      <w:start w:val="1"/>
      <w:numFmt w:val="decimal"/>
      <w:lvlText w:val="%1."/>
      <w:lvlJc w:val="left"/>
      <w:pPr>
        <w:tabs>
          <w:tab w:val="num" w:pos="1069"/>
        </w:tabs>
        <w:ind w:left="1069"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55">
    <w:nsid w:val="6C7228B4"/>
    <w:multiLevelType w:val="hybridMultilevel"/>
    <w:tmpl w:val="EBB4E53E"/>
    <w:lvl w:ilvl="0" w:tplc="5316CD92">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56">
    <w:nsid w:val="6DE41878"/>
    <w:multiLevelType w:val="multilevel"/>
    <w:tmpl w:val="DBF4A0E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4E70C48"/>
    <w:multiLevelType w:val="hybridMultilevel"/>
    <w:tmpl w:val="EBB4E53E"/>
    <w:lvl w:ilvl="0" w:tplc="5316CD92">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58">
    <w:nsid w:val="75DC4A80"/>
    <w:multiLevelType w:val="hybridMultilevel"/>
    <w:tmpl w:val="4D0673AA"/>
    <w:lvl w:ilvl="0" w:tplc="38AC9046">
      <w:start w:val="1"/>
      <w:numFmt w:val="decimal"/>
      <w:lvlText w:val="%1."/>
      <w:lvlJc w:val="left"/>
      <w:pPr>
        <w:ind w:left="1271" w:hanging="360"/>
      </w:pPr>
      <w:rPr>
        <w:rFonts w:hint="default"/>
      </w:rPr>
    </w:lvl>
    <w:lvl w:ilvl="1" w:tplc="04190019">
      <w:start w:val="1"/>
      <w:numFmt w:val="lowerLetter"/>
      <w:lvlText w:val="%2."/>
      <w:lvlJc w:val="left"/>
      <w:pPr>
        <w:ind w:left="1991" w:hanging="360"/>
      </w:pPr>
    </w:lvl>
    <w:lvl w:ilvl="2" w:tplc="0419001B">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59">
    <w:nsid w:val="76200A49"/>
    <w:multiLevelType w:val="hybridMultilevel"/>
    <w:tmpl w:val="30CC830A"/>
    <w:lvl w:ilvl="0" w:tplc="F3D49F14">
      <w:start w:val="1"/>
      <w:numFmt w:val="decimal"/>
      <w:lvlText w:val="%1."/>
      <w:lvlJc w:val="left"/>
      <w:pPr>
        <w:ind w:left="720" w:hanging="360"/>
      </w:pPr>
      <w:rPr>
        <w:rFonts w:eastAsiaTheme="minorEastAsia"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6A26D7E"/>
    <w:multiLevelType w:val="multilevel"/>
    <w:tmpl w:val="778CAA6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7153F83"/>
    <w:multiLevelType w:val="multilevel"/>
    <w:tmpl w:val="762046F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788798B"/>
    <w:multiLevelType w:val="hybridMultilevel"/>
    <w:tmpl w:val="1D5E1E6E"/>
    <w:lvl w:ilvl="0" w:tplc="7AA80E4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CEF20C9"/>
    <w:multiLevelType w:val="hybridMultilevel"/>
    <w:tmpl w:val="1054B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7"/>
  </w:num>
  <w:num w:numId="3">
    <w:abstractNumId w:val="33"/>
  </w:num>
  <w:num w:numId="4">
    <w:abstractNumId w:val="30"/>
  </w:num>
  <w:num w:numId="5">
    <w:abstractNumId w:val="16"/>
  </w:num>
  <w:num w:numId="6">
    <w:abstractNumId w:val="43"/>
  </w:num>
  <w:num w:numId="7">
    <w:abstractNumId w:val="38"/>
  </w:num>
  <w:num w:numId="8">
    <w:abstractNumId w:val="5"/>
  </w:num>
  <w:num w:numId="9">
    <w:abstractNumId w:val="63"/>
  </w:num>
  <w:num w:numId="10">
    <w:abstractNumId w:val="32"/>
  </w:num>
  <w:num w:numId="11">
    <w:abstractNumId w:val="39"/>
  </w:num>
  <w:num w:numId="12">
    <w:abstractNumId w:val="44"/>
  </w:num>
  <w:num w:numId="13">
    <w:abstractNumId w:val="53"/>
  </w:num>
  <w:num w:numId="14">
    <w:abstractNumId w:val="52"/>
  </w:num>
  <w:num w:numId="15">
    <w:abstractNumId w:val="25"/>
  </w:num>
  <w:num w:numId="16">
    <w:abstractNumId w:val="24"/>
  </w:num>
  <w:num w:numId="17">
    <w:abstractNumId w:val="17"/>
  </w:num>
  <w:num w:numId="18">
    <w:abstractNumId w:val="54"/>
  </w:num>
  <w:num w:numId="19">
    <w:abstractNumId w:val="18"/>
  </w:num>
  <w:num w:numId="20">
    <w:abstractNumId w:val="45"/>
  </w:num>
  <w:num w:numId="21">
    <w:abstractNumId w:val="20"/>
  </w:num>
  <w:num w:numId="22">
    <w:abstractNumId w:val="35"/>
  </w:num>
  <w:num w:numId="23">
    <w:abstractNumId w:val="21"/>
  </w:num>
  <w:num w:numId="24">
    <w:abstractNumId w:val="8"/>
  </w:num>
  <w:num w:numId="25">
    <w:abstractNumId w:val="47"/>
  </w:num>
  <w:num w:numId="26">
    <w:abstractNumId w:val="60"/>
  </w:num>
  <w:num w:numId="27">
    <w:abstractNumId w:val="23"/>
  </w:num>
  <w:num w:numId="28">
    <w:abstractNumId w:val="62"/>
  </w:num>
  <w:num w:numId="29">
    <w:abstractNumId w:val="29"/>
  </w:num>
  <w:num w:numId="30">
    <w:abstractNumId w:val="6"/>
  </w:num>
  <w:num w:numId="31">
    <w:abstractNumId w:val="11"/>
  </w:num>
  <w:num w:numId="32">
    <w:abstractNumId w:val="12"/>
  </w:num>
  <w:num w:numId="33">
    <w:abstractNumId w:val="42"/>
  </w:num>
  <w:num w:numId="34">
    <w:abstractNumId w:val="50"/>
  </w:num>
  <w:num w:numId="35">
    <w:abstractNumId w:val="61"/>
  </w:num>
  <w:num w:numId="36">
    <w:abstractNumId w:val="56"/>
  </w:num>
  <w:num w:numId="37">
    <w:abstractNumId w:val="10"/>
  </w:num>
  <w:num w:numId="38">
    <w:abstractNumId w:val="57"/>
  </w:num>
  <w:num w:numId="39">
    <w:abstractNumId w:val="31"/>
  </w:num>
  <w:num w:numId="40">
    <w:abstractNumId w:val="40"/>
  </w:num>
  <w:num w:numId="41">
    <w:abstractNumId w:val="7"/>
  </w:num>
  <w:num w:numId="42">
    <w:abstractNumId w:val="22"/>
  </w:num>
  <w:num w:numId="43">
    <w:abstractNumId w:val="55"/>
  </w:num>
  <w:num w:numId="44">
    <w:abstractNumId w:val="27"/>
  </w:num>
  <w:num w:numId="45">
    <w:abstractNumId w:val="51"/>
  </w:num>
  <w:num w:numId="46">
    <w:abstractNumId w:val="36"/>
  </w:num>
  <w:num w:numId="47">
    <w:abstractNumId w:val="28"/>
  </w:num>
  <w:num w:numId="48">
    <w:abstractNumId w:val="48"/>
  </w:num>
  <w:num w:numId="49">
    <w:abstractNumId w:val="46"/>
  </w:num>
  <w:num w:numId="50">
    <w:abstractNumId w:val="26"/>
  </w:num>
  <w:num w:numId="51">
    <w:abstractNumId w:val="9"/>
  </w:num>
  <w:num w:numId="52">
    <w:abstractNumId w:val="49"/>
  </w:num>
  <w:num w:numId="53">
    <w:abstractNumId w:val="15"/>
  </w:num>
  <w:num w:numId="54">
    <w:abstractNumId w:val="41"/>
  </w:num>
  <w:num w:numId="55">
    <w:abstractNumId w:val="59"/>
  </w:num>
  <w:num w:numId="56">
    <w:abstractNumId w:val="58"/>
  </w:num>
  <w:num w:numId="57">
    <w:abstractNumId w:val="19"/>
  </w:num>
  <w:num w:numId="58">
    <w:abstractNumId w:val="13"/>
  </w:num>
  <w:num w:numId="59">
    <w:abstractNumId w:val="34"/>
  </w:num>
  <w:num w:numId="60">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EFF"/>
    <w:rsid w:val="000015FD"/>
    <w:rsid w:val="0000382F"/>
    <w:rsid w:val="00003ADD"/>
    <w:rsid w:val="00003D96"/>
    <w:rsid w:val="00004435"/>
    <w:rsid w:val="00005130"/>
    <w:rsid w:val="00005964"/>
    <w:rsid w:val="00006337"/>
    <w:rsid w:val="000068DE"/>
    <w:rsid w:val="00006A0B"/>
    <w:rsid w:val="00007103"/>
    <w:rsid w:val="00007158"/>
    <w:rsid w:val="00007772"/>
    <w:rsid w:val="00010C84"/>
    <w:rsid w:val="0001183A"/>
    <w:rsid w:val="00011B86"/>
    <w:rsid w:val="00011FC6"/>
    <w:rsid w:val="00012403"/>
    <w:rsid w:val="0001288B"/>
    <w:rsid w:val="00012B63"/>
    <w:rsid w:val="00012E1E"/>
    <w:rsid w:val="00013559"/>
    <w:rsid w:val="000145E6"/>
    <w:rsid w:val="000152FF"/>
    <w:rsid w:val="00015667"/>
    <w:rsid w:val="000169B3"/>
    <w:rsid w:val="0001760B"/>
    <w:rsid w:val="00017C44"/>
    <w:rsid w:val="0002083D"/>
    <w:rsid w:val="000217A5"/>
    <w:rsid w:val="00021E96"/>
    <w:rsid w:val="0002225C"/>
    <w:rsid w:val="00023773"/>
    <w:rsid w:val="00024514"/>
    <w:rsid w:val="000245DC"/>
    <w:rsid w:val="000247AD"/>
    <w:rsid w:val="00024CC1"/>
    <w:rsid w:val="00024F58"/>
    <w:rsid w:val="00025510"/>
    <w:rsid w:val="00025DCB"/>
    <w:rsid w:val="0002638E"/>
    <w:rsid w:val="00026A7B"/>
    <w:rsid w:val="000270F7"/>
    <w:rsid w:val="00027DA6"/>
    <w:rsid w:val="00031A21"/>
    <w:rsid w:val="0003219C"/>
    <w:rsid w:val="0003308B"/>
    <w:rsid w:val="00034287"/>
    <w:rsid w:val="00034F13"/>
    <w:rsid w:val="00034F72"/>
    <w:rsid w:val="00035158"/>
    <w:rsid w:val="000366A1"/>
    <w:rsid w:val="000366B3"/>
    <w:rsid w:val="00037144"/>
    <w:rsid w:val="000371BA"/>
    <w:rsid w:val="00037254"/>
    <w:rsid w:val="00037C10"/>
    <w:rsid w:val="00040437"/>
    <w:rsid w:val="000406A9"/>
    <w:rsid w:val="0004181A"/>
    <w:rsid w:val="00041E72"/>
    <w:rsid w:val="000422F3"/>
    <w:rsid w:val="00042936"/>
    <w:rsid w:val="00042D85"/>
    <w:rsid w:val="00042EA5"/>
    <w:rsid w:val="00043AA8"/>
    <w:rsid w:val="00043D12"/>
    <w:rsid w:val="000444B5"/>
    <w:rsid w:val="00044B56"/>
    <w:rsid w:val="0004521E"/>
    <w:rsid w:val="00045F46"/>
    <w:rsid w:val="00046098"/>
    <w:rsid w:val="0004669C"/>
    <w:rsid w:val="000501F4"/>
    <w:rsid w:val="000505FB"/>
    <w:rsid w:val="00050A84"/>
    <w:rsid w:val="00050BF3"/>
    <w:rsid w:val="0005137A"/>
    <w:rsid w:val="00051FE5"/>
    <w:rsid w:val="0005278D"/>
    <w:rsid w:val="00052955"/>
    <w:rsid w:val="0005499A"/>
    <w:rsid w:val="00055ABC"/>
    <w:rsid w:val="00056A10"/>
    <w:rsid w:val="000578F6"/>
    <w:rsid w:val="0006272F"/>
    <w:rsid w:val="00062B26"/>
    <w:rsid w:val="00062FB7"/>
    <w:rsid w:val="00063082"/>
    <w:rsid w:val="00063B4D"/>
    <w:rsid w:val="0006408F"/>
    <w:rsid w:val="00064D94"/>
    <w:rsid w:val="000650CE"/>
    <w:rsid w:val="0006528A"/>
    <w:rsid w:val="000665A9"/>
    <w:rsid w:val="00067551"/>
    <w:rsid w:val="0007008E"/>
    <w:rsid w:val="000716EA"/>
    <w:rsid w:val="00072049"/>
    <w:rsid w:val="000740EA"/>
    <w:rsid w:val="00074E4F"/>
    <w:rsid w:val="00075A27"/>
    <w:rsid w:val="0007665D"/>
    <w:rsid w:val="00077DB6"/>
    <w:rsid w:val="00080E66"/>
    <w:rsid w:val="000813F5"/>
    <w:rsid w:val="000814EB"/>
    <w:rsid w:val="00081E46"/>
    <w:rsid w:val="00081FA8"/>
    <w:rsid w:val="000836CE"/>
    <w:rsid w:val="0008383D"/>
    <w:rsid w:val="00083B9C"/>
    <w:rsid w:val="00083CB0"/>
    <w:rsid w:val="00085BDB"/>
    <w:rsid w:val="00085E62"/>
    <w:rsid w:val="00086030"/>
    <w:rsid w:val="00086080"/>
    <w:rsid w:val="00087469"/>
    <w:rsid w:val="00087909"/>
    <w:rsid w:val="00091808"/>
    <w:rsid w:val="00091E4F"/>
    <w:rsid w:val="000925EC"/>
    <w:rsid w:val="00092C35"/>
    <w:rsid w:val="000941A7"/>
    <w:rsid w:val="00094545"/>
    <w:rsid w:val="00094BBB"/>
    <w:rsid w:val="0009559C"/>
    <w:rsid w:val="0009623D"/>
    <w:rsid w:val="000962B3"/>
    <w:rsid w:val="0009652F"/>
    <w:rsid w:val="000971BE"/>
    <w:rsid w:val="000A002A"/>
    <w:rsid w:val="000A09D4"/>
    <w:rsid w:val="000A0CAD"/>
    <w:rsid w:val="000A0CFE"/>
    <w:rsid w:val="000A18BC"/>
    <w:rsid w:val="000A2FED"/>
    <w:rsid w:val="000A33E3"/>
    <w:rsid w:val="000A3A80"/>
    <w:rsid w:val="000A4B6A"/>
    <w:rsid w:val="000A4D9F"/>
    <w:rsid w:val="000A56FE"/>
    <w:rsid w:val="000A5DF9"/>
    <w:rsid w:val="000A7034"/>
    <w:rsid w:val="000B09B7"/>
    <w:rsid w:val="000B1D89"/>
    <w:rsid w:val="000B2692"/>
    <w:rsid w:val="000B26DF"/>
    <w:rsid w:val="000B27A5"/>
    <w:rsid w:val="000B3484"/>
    <w:rsid w:val="000B4223"/>
    <w:rsid w:val="000B4462"/>
    <w:rsid w:val="000B4F99"/>
    <w:rsid w:val="000B5636"/>
    <w:rsid w:val="000B65E8"/>
    <w:rsid w:val="000B690F"/>
    <w:rsid w:val="000B6F8C"/>
    <w:rsid w:val="000B765F"/>
    <w:rsid w:val="000B777A"/>
    <w:rsid w:val="000B7C96"/>
    <w:rsid w:val="000C0129"/>
    <w:rsid w:val="000C033C"/>
    <w:rsid w:val="000C0E3F"/>
    <w:rsid w:val="000C0E95"/>
    <w:rsid w:val="000C143B"/>
    <w:rsid w:val="000C2B0B"/>
    <w:rsid w:val="000C3BA2"/>
    <w:rsid w:val="000C3FF9"/>
    <w:rsid w:val="000C4292"/>
    <w:rsid w:val="000C4354"/>
    <w:rsid w:val="000C4DDB"/>
    <w:rsid w:val="000C4DE8"/>
    <w:rsid w:val="000C5539"/>
    <w:rsid w:val="000C598B"/>
    <w:rsid w:val="000C6A5C"/>
    <w:rsid w:val="000C6CE6"/>
    <w:rsid w:val="000C7294"/>
    <w:rsid w:val="000C78CB"/>
    <w:rsid w:val="000C7A81"/>
    <w:rsid w:val="000D0749"/>
    <w:rsid w:val="000D0B04"/>
    <w:rsid w:val="000D126C"/>
    <w:rsid w:val="000D1CCF"/>
    <w:rsid w:val="000D2584"/>
    <w:rsid w:val="000D33DE"/>
    <w:rsid w:val="000D355B"/>
    <w:rsid w:val="000D47B5"/>
    <w:rsid w:val="000D4FE5"/>
    <w:rsid w:val="000D63C4"/>
    <w:rsid w:val="000D6C60"/>
    <w:rsid w:val="000D6D41"/>
    <w:rsid w:val="000D6E52"/>
    <w:rsid w:val="000E2257"/>
    <w:rsid w:val="000E47B5"/>
    <w:rsid w:val="000E4862"/>
    <w:rsid w:val="000E4A6C"/>
    <w:rsid w:val="000E4B94"/>
    <w:rsid w:val="000E5036"/>
    <w:rsid w:val="000E5762"/>
    <w:rsid w:val="000E6469"/>
    <w:rsid w:val="000E66BB"/>
    <w:rsid w:val="000E6E61"/>
    <w:rsid w:val="000E7391"/>
    <w:rsid w:val="000E75AF"/>
    <w:rsid w:val="000E7609"/>
    <w:rsid w:val="000E7D1C"/>
    <w:rsid w:val="000F09B9"/>
    <w:rsid w:val="000F10F0"/>
    <w:rsid w:val="000F2E25"/>
    <w:rsid w:val="000F30D3"/>
    <w:rsid w:val="000F346A"/>
    <w:rsid w:val="000F3485"/>
    <w:rsid w:val="000F3761"/>
    <w:rsid w:val="000F385A"/>
    <w:rsid w:val="000F3918"/>
    <w:rsid w:val="000F4051"/>
    <w:rsid w:val="000F4DBE"/>
    <w:rsid w:val="000F6029"/>
    <w:rsid w:val="000F64E0"/>
    <w:rsid w:val="000F6918"/>
    <w:rsid w:val="000F6D9D"/>
    <w:rsid w:val="000F70CA"/>
    <w:rsid w:val="000F724F"/>
    <w:rsid w:val="000F7999"/>
    <w:rsid w:val="000F7CB7"/>
    <w:rsid w:val="000F7FAC"/>
    <w:rsid w:val="00100E73"/>
    <w:rsid w:val="001012E3"/>
    <w:rsid w:val="00102A3F"/>
    <w:rsid w:val="00102FB2"/>
    <w:rsid w:val="001031DC"/>
    <w:rsid w:val="001032EF"/>
    <w:rsid w:val="00103DDC"/>
    <w:rsid w:val="00104F5B"/>
    <w:rsid w:val="00105427"/>
    <w:rsid w:val="001059FE"/>
    <w:rsid w:val="00110449"/>
    <w:rsid w:val="001105A9"/>
    <w:rsid w:val="001112EE"/>
    <w:rsid w:val="001114F4"/>
    <w:rsid w:val="001117EF"/>
    <w:rsid w:val="00115B14"/>
    <w:rsid w:val="00117074"/>
    <w:rsid w:val="00117A62"/>
    <w:rsid w:val="0012061F"/>
    <w:rsid w:val="0012063A"/>
    <w:rsid w:val="00120AC5"/>
    <w:rsid w:val="0012314F"/>
    <w:rsid w:val="0012319A"/>
    <w:rsid w:val="00123CE3"/>
    <w:rsid w:val="00124065"/>
    <w:rsid w:val="00124824"/>
    <w:rsid w:val="00124D3C"/>
    <w:rsid w:val="00125040"/>
    <w:rsid w:val="001254A2"/>
    <w:rsid w:val="00125816"/>
    <w:rsid w:val="001259C2"/>
    <w:rsid w:val="001269E8"/>
    <w:rsid w:val="0012772C"/>
    <w:rsid w:val="001302BB"/>
    <w:rsid w:val="00131103"/>
    <w:rsid w:val="001319D2"/>
    <w:rsid w:val="00132515"/>
    <w:rsid w:val="00132652"/>
    <w:rsid w:val="00133C00"/>
    <w:rsid w:val="00133E76"/>
    <w:rsid w:val="0013433D"/>
    <w:rsid w:val="0013535C"/>
    <w:rsid w:val="00136120"/>
    <w:rsid w:val="00136280"/>
    <w:rsid w:val="001366D2"/>
    <w:rsid w:val="00136AC9"/>
    <w:rsid w:val="001405F8"/>
    <w:rsid w:val="00140659"/>
    <w:rsid w:val="00140750"/>
    <w:rsid w:val="00141B76"/>
    <w:rsid w:val="00141FF6"/>
    <w:rsid w:val="00142554"/>
    <w:rsid w:val="00142D18"/>
    <w:rsid w:val="00143334"/>
    <w:rsid w:val="00143C48"/>
    <w:rsid w:val="001443F8"/>
    <w:rsid w:val="00144FDE"/>
    <w:rsid w:val="0014522F"/>
    <w:rsid w:val="001455B4"/>
    <w:rsid w:val="00145A0B"/>
    <w:rsid w:val="00147447"/>
    <w:rsid w:val="00147784"/>
    <w:rsid w:val="00150587"/>
    <w:rsid w:val="001508A8"/>
    <w:rsid w:val="00150980"/>
    <w:rsid w:val="00150B22"/>
    <w:rsid w:val="00150FCC"/>
    <w:rsid w:val="00151175"/>
    <w:rsid w:val="00151451"/>
    <w:rsid w:val="0015176A"/>
    <w:rsid w:val="0015223B"/>
    <w:rsid w:val="00152302"/>
    <w:rsid w:val="0015388C"/>
    <w:rsid w:val="00153894"/>
    <w:rsid w:val="00153E6A"/>
    <w:rsid w:val="0015439C"/>
    <w:rsid w:val="00154E46"/>
    <w:rsid w:val="00155C89"/>
    <w:rsid w:val="0015685F"/>
    <w:rsid w:val="0015737F"/>
    <w:rsid w:val="00157874"/>
    <w:rsid w:val="00160678"/>
    <w:rsid w:val="00160A5D"/>
    <w:rsid w:val="00160D4F"/>
    <w:rsid w:val="00160E8B"/>
    <w:rsid w:val="00161753"/>
    <w:rsid w:val="00161DA8"/>
    <w:rsid w:val="00162E6C"/>
    <w:rsid w:val="0016399E"/>
    <w:rsid w:val="00164373"/>
    <w:rsid w:val="00164C84"/>
    <w:rsid w:val="00165571"/>
    <w:rsid w:val="001658FF"/>
    <w:rsid w:val="001659DC"/>
    <w:rsid w:val="00165AE4"/>
    <w:rsid w:val="00165BAE"/>
    <w:rsid w:val="001665E3"/>
    <w:rsid w:val="00166964"/>
    <w:rsid w:val="00166E7E"/>
    <w:rsid w:val="00170EBF"/>
    <w:rsid w:val="00171E61"/>
    <w:rsid w:val="00173472"/>
    <w:rsid w:val="00173D8D"/>
    <w:rsid w:val="00173F86"/>
    <w:rsid w:val="00173FE9"/>
    <w:rsid w:val="0017403B"/>
    <w:rsid w:val="00174938"/>
    <w:rsid w:val="001764BA"/>
    <w:rsid w:val="00176865"/>
    <w:rsid w:val="00180A8D"/>
    <w:rsid w:val="00181590"/>
    <w:rsid w:val="00181D33"/>
    <w:rsid w:val="00181FD6"/>
    <w:rsid w:val="0018406A"/>
    <w:rsid w:val="00184C71"/>
    <w:rsid w:val="00184DA8"/>
    <w:rsid w:val="00184F87"/>
    <w:rsid w:val="001869E4"/>
    <w:rsid w:val="00187B29"/>
    <w:rsid w:val="001901F8"/>
    <w:rsid w:val="001908BD"/>
    <w:rsid w:val="00191D66"/>
    <w:rsid w:val="00192577"/>
    <w:rsid w:val="001926B6"/>
    <w:rsid w:val="0019273E"/>
    <w:rsid w:val="001927E9"/>
    <w:rsid w:val="001934B9"/>
    <w:rsid w:val="00193CAF"/>
    <w:rsid w:val="0019440B"/>
    <w:rsid w:val="0019456D"/>
    <w:rsid w:val="0019486B"/>
    <w:rsid w:val="00194D4B"/>
    <w:rsid w:val="00194D4C"/>
    <w:rsid w:val="00195BFC"/>
    <w:rsid w:val="001978D4"/>
    <w:rsid w:val="001A02CA"/>
    <w:rsid w:val="001A0730"/>
    <w:rsid w:val="001A11F0"/>
    <w:rsid w:val="001A1CB0"/>
    <w:rsid w:val="001A26C7"/>
    <w:rsid w:val="001A28E0"/>
    <w:rsid w:val="001A32F8"/>
    <w:rsid w:val="001A3960"/>
    <w:rsid w:val="001A3CAA"/>
    <w:rsid w:val="001A41B7"/>
    <w:rsid w:val="001A45A2"/>
    <w:rsid w:val="001A4934"/>
    <w:rsid w:val="001A4B91"/>
    <w:rsid w:val="001A550C"/>
    <w:rsid w:val="001A593B"/>
    <w:rsid w:val="001A62EF"/>
    <w:rsid w:val="001A749E"/>
    <w:rsid w:val="001B0314"/>
    <w:rsid w:val="001B0BFB"/>
    <w:rsid w:val="001B11D8"/>
    <w:rsid w:val="001B5CAA"/>
    <w:rsid w:val="001B639F"/>
    <w:rsid w:val="001B6F0F"/>
    <w:rsid w:val="001C08A6"/>
    <w:rsid w:val="001C0B61"/>
    <w:rsid w:val="001C12EC"/>
    <w:rsid w:val="001C1580"/>
    <w:rsid w:val="001C1D40"/>
    <w:rsid w:val="001C2645"/>
    <w:rsid w:val="001C2BB4"/>
    <w:rsid w:val="001C3713"/>
    <w:rsid w:val="001C3A76"/>
    <w:rsid w:val="001C5025"/>
    <w:rsid w:val="001C5761"/>
    <w:rsid w:val="001C589E"/>
    <w:rsid w:val="001C6503"/>
    <w:rsid w:val="001C6966"/>
    <w:rsid w:val="001C6E71"/>
    <w:rsid w:val="001C717A"/>
    <w:rsid w:val="001C7641"/>
    <w:rsid w:val="001C7C8A"/>
    <w:rsid w:val="001D1994"/>
    <w:rsid w:val="001D2036"/>
    <w:rsid w:val="001D23E0"/>
    <w:rsid w:val="001D2B44"/>
    <w:rsid w:val="001D4B19"/>
    <w:rsid w:val="001D5925"/>
    <w:rsid w:val="001D5A7D"/>
    <w:rsid w:val="001D60B1"/>
    <w:rsid w:val="001D670C"/>
    <w:rsid w:val="001D6738"/>
    <w:rsid w:val="001D6DAB"/>
    <w:rsid w:val="001D79FC"/>
    <w:rsid w:val="001D7BF9"/>
    <w:rsid w:val="001D7E46"/>
    <w:rsid w:val="001E0312"/>
    <w:rsid w:val="001E091D"/>
    <w:rsid w:val="001E09F4"/>
    <w:rsid w:val="001E15FE"/>
    <w:rsid w:val="001E1837"/>
    <w:rsid w:val="001E43D8"/>
    <w:rsid w:val="001E4E1F"/>
    <w:rsid w:val="001E537C"/>
    <w:rsid w:val="001E5DBB"/>
    <w:rsid w:val="001E7682"/>
    <w:rsid w:val="001E781B"/>
    <w:rsid w:val="001F08F2"/>
    <w:rsid w:val="001F0E0D"/>
    <w:rsid w:val="001F158F"/>
    <w:rsid w:val="001F1C35"/>
    <w:rsid w:val="001F1ED7"/>
    <w:rsid w:val="001F2ABD"/>
    <w:rsid w:val="001F32C6"/>
    <w:rsid w:val="001F3E29"/>
    <w:rsid w:val="001F4718"/>
    <w:rsid w:val="001F4B57"/>
    <w:rsid w:val="001F6A2F"/>
    <w:rsid w:val="001F7610"/>
    <w:rsid w:val="001F7CE2"/>
    <w:rsid w:val="0020007E"/>
    <w:rsid w:val="0020074D"/>
    <w:rsid w:val="002024E6"/>
    <w:rsid w:val="00203253"/>
    <w:rsid w:val="00205082"/>
    <w:rsid w:val="002052EF"/>
    <w:rsid w:val="00205686"/>
    <w:rsid w:val="00205D6E"/>
    <w:rsid w:val="00207729"/>
    <w:rsid w:val="00211629"/>
    <w:rsid w:val="00211751"/>
    <w:rsid w:val="00211FF1"/>
    <w:rsid w:val="00212365"/>
    <w:rsid w:val="00212CFD"/>
    <w:rsid w:val="00213738"/>
    <w:rsid w:val="00214F4F"/>
    <w:rsid w:val="00215013"/>
    <w:rsid w:val="00215843"/>
    <w:rsid w:val="0021593D"/>
    <w:rsid w:val="00215EF9"/>
    <w:rsid w:val="00215F0A"/>
    <w:rsid w:val="00216CDD"/>
    <w:rsid w:val="00216E96"/>
    <w:rsid w:val="00217063"/>
    <w:rsid w:val="002177DB"/>
    <w:rsid w:val="00217843"/>
    <w:rsid w:val="00217A13"/>
    <w:rsid w:val="00217D22"/>
    <w:rsid w:val="0022009B"/>
    <w:rsid w:val="00220F67"/>
    <w:rsid w:val="00221DDA"/>
    <w:rsid w:val="002230C5"/>
    <w:rsid w:val="00223241"/>
    <w:rsid w:val="0022369D"/>
    <w:rsid w:val="002238ED"/>
    <w:rsid w:val="002247D4"/>
    <w:rsid w:val="00225711"/>
    <w:rsid w:val="0023045B"/>
    <w:rsid w:val="00230EE6"/>
    <w:rsid w:val="002311EF"/>
    <w:rsid w:val="00231789"/>
    <w:rsid w:val="002317BF"/>
    <w:rsid w:val="00231942"/>
    <w:rsid w:val="00231EC3"/>
    <w:rsid w:val="002328A8"/>
    <w:rsid w:val="00232965"/>
    <w:rsid w:val="002338CE"/>
    <w:rsid w:val="0023390C"/>
    <w:rsid w:val="002340B4"/>
    <w:rsid w:val="00234649"/>
    <w:rsid w:val="00234862"/>
    <w:rsid w:val="00235D68"/>
    <w:rsid w:val="00236717"/>
    <w:rsid w:val="002368C7"/>
    <w:rsid w:val="00236A9C"/>
    <w:rsid w:val="00236B69"/>
    <w:rsid w:val="00236BBB"/>
    <w:rsid w:val="00240819"/>
    <w:rsid w:val="00240994"/>
    <w:rsid w:val="00240B6E"/>
    <w:rsid w:val="0024190F"/>
    <w:rsid w:val="00241E1D"/>
    <w:rsid w:val="00242B15"/>
    <w:rsid w:val="00242C6E"/>
    <w:rsid w:val="002440E8"/>
    <w:rsid w:val="00244237"/>
    <w:rsid w:val="002446E0"/>
    <w:rsid w:val="0024532C"/>
    <w:rsid w:val="00245794"/>
    <w:rsid w:val="00247280"/>
    <w:rsid w:val="0024734E"/>
    <w:rsid w:val="0024762A"/>
    <w:rsid w:val="00247642"/>
    <w:rsid w:val="00247FE1"/>
    <w:rsid w:val="002500DB"/>
    <w:rsid w:val="00250E14"/>
    <w:rsid w:val="00251074"/>
    <w:rsid w:val="002518B9"/>
    <w:rsid w:val="00251F0D"/>
    <w:rsid w:val="0025228E"/>
    <w:rsid w:val="002534B0"/>
    <w:rsid w:val="00253FCA"/>
    <w:rsid w:val="00254B52"/>
    <w:rsid w:val="00257118"/>
    <w:rsid w:val="00257988"/>
    <w:rsid w:val="002606EF"/>
    <w:rsid w:val="00260C96"/>
    <w:rsid w:val="00260FFD"/>
    <w:rsid w:val="002610FD"/>
    <w:rsid w:val="00261899"/>
    <w:rsid w:val="00261E36"/>
    <w:rsid w:val="0026281F"/>
    <w:rsid w:val="0026392B"/>
    <w:rsid w:val="00263DE1"/>
    <w:rsid w:val="0026725B"/>
    <w:rsid w:val="002673A0"/>
    <w:rsid w:val="00267C79"/>
    <w:rsid w:val="00267E37"/>
    <w:rsid w:val="00270486"/>
    <w:rsid w:val="00270550"/>
    <w:rsid w:val="0027269C"/>
    <w:rsid w:val="00272738"/>
    <w:rsid w:val="00273FB6"/>
    <w:rsid w:val="00277394"/>
    <w:rsid w:val="00277676"/>
    <w:rsid w:val="00277DEB"/>
    <w:rsid w:val="00277F9A"/>
    <w:rsid w:val="002816C4"/>
    <w:rsid w:val="002818C4"/>
    <w:rsid w:val="00281D8B"/>
    <w:rsid w:val="00281DC0"/>
    <w:rsid w:val="00282699"/>
    <w:rsid w:val="002831C2"/>
    <w:rsid w:val="002839F3"/>
    <w:rsid w:val="00283C28"/>
    <w:rsid w:val="00284523"/>
    <w:rsid w:val="00284711"/>
    <w:rsid w:val="00285787"/>
    <w:rsid w:val="00285AA2"/>
    <w:rsid w:val="00285AB1"/>
    <w:rsid w:val="00285C95"/>
    <w:rsid w:val="0028639A"/>
    <w:rsid w:val="0028645B"/>
    <w:rsid w:val="002865DB"/>
    <w:rsid w:val="002875AD"/>
    <w:rsid w:val="0028765E"/>
    <w:rsid w:val="00290C51"/>
    <w:rsid w:val="00291F98"/>
    <w:rsid w:val="002924AA"/>
    <w:rsid w:val="00292932"/>
    <w:rsid w:val="0029362B"/>
    <w:rsid w:val="00295B63"/>
    <w:rsid w:val="00295C1F"/>
    <w:rsid w:val="00297E16"/>
    <w:rsid w:val="002A0015"/>
    <w:rsid w:val="002A06C4"/>
    <w:rsid w:val="002A089B"/>
    <w:rsid w:val="002A0BF2"/>
    <w:rsid w:val="002A1C95"/>
    <w:rsid w:val="002A1DD9"/>
    <w:rsid w:val="002A302B"/>
    <w:rsid w:val="002A4138"/>
    <w:rsid w:val="002A5F0D"/>
    <w:rsid w:val="002A697E"/>
    <w:rsid w:val="002A7C10"/>
    <w:rsid w:val="002B02B7"/>
    <w:rsid w:val="002B13EB"/>
    <w:rsid w:val="002B13F4"/>
    <w:rsid w:val="002B2C66"/>
    <w:rsid w:val="002B2F8F"/>
    <w:rsid w:val="002B3171"/>
    <w:rsid w:val="002B31F8"/>
    <w:rsid w:val="002B56AA"/>
    <w:rsid w:val="002B6669"/>
    <w:rsid w:val="002B6868"/>
    <w:rsid w:val="002B6A4C"/>
    <w:rsid w:val="002B73F8"/>
    <w:rsid w:val="002C171D"/>
    <w:rsid w:val="002C1942"/>
    <w:rsid w:val="002C4DA0"/>
    <w:rsid w:val="002C50DB"/>
    <w:rsid w:val="002C5AFA"/>
    <w:rsid w:val="002C5EDF"/>
    <w:rsid w:val="002C6F9D"/>
    <w:rsid w:val="002C7109"/>
    <w:rsid w:val="002C74F2"/>
    <w:rsid w:val="002C799B"/>
    <w:rsid w:val="002C7EFD"/>
    <w:rsid w:val="002D039C"/>
    <w:rsid w:val="002D0E0E"/>
    <w:rsid w:val="002D0EED"/>
    <w:rsid w:val="002D18A6"/>
    <w:rsid w:val="002D194D"/>
    <w:rsid w:val="002D2E4B"/>
    <w:rsid w:val="002D2FE1"/>
    <w:rsid w:val="002D3318"/>
    <w:rsid w:val="002D3F89"/>
    <w:rsid w:val="002D411C"/>
    <w:rsid w:val="002D4DFB"/>
    <w:rsid w:val="002D7E0C"/>
    <w:rsid w:val="002E180F"/>
    <w:rsid w:val="002E2574"/>
    <w:rsid w:val="002E292B"/>
    <w:rsid w:val="002E2C3B"/>
    <w:rsid w:val="002E2C50"/>
    <w:rsid w:val="002E2F7C"/>
    <w:rsid w:val="002E35FB"/>
    <w:rsid w:val="002E3999"/>
    <w:rsid w:val="002E39AC"/>
    <w:rsid w:val="002E4F9A"/>
    <w:rsid w:val="002E5E30"/>
    <w:rsid w:val="002E6168"/>
    <w:rsid w:val="002E6DD5"/>
    <w:rsid w:val="002F05EE"/>
    <w:rsid w:val="002F07CC"/>
    <w:rsid w:val="002F09C8"/>
    <w:rsid w:val="002F0EEB"/>
    <w:rsid w:val="002F10DF"/>
    <w:rsid w:val="002F1494"/>
    <w:rsid w:val="002F1643"/>
    <w:rsid w:val="002F1696"/>
    <w:rsid w:val="002F23FC"/>
    <w:rsid w:val="002F2A1E"/>
    <w:rsid w:val="002F2E4D"/>
    <w:rsid w:val="002F2FB0"/>
    <w:rsid w:val="002F3451"/>
    <w:rsid w:val="002F424F"/>
    <w:rsid w:val="002F4CD5"/>
    <w:rsid w:val="002F53B7"/>
    <w:rsid w:val="002F5B64"/>
    <w:rsid w:val="002F631F"/>
    <w:rsid w:val="002F64CE"/>
    <w:rsid w:val="002F6F72"/>
    <w:rsid w:val="00300688"/>
    <w:rsid w:val="003008F2"/>
    <w:rsid w:val="003013F7"/>
    <w:rsid w:val="0030209A"/>
    <w:rsid w:val="00302314"/>
    <w:rsid w:val="00302AA2"/>
    <w:rsid w:val="00302ED4"/>
    <w:rsid w:val="00303B39"/>
    <w:rsid w:val="003040DF"/>
    <w:rsid w:val="003053B0"/>
    <w:rsid w:val="0030615A"/>
    <w:rsid w:val="0030684F"/>
    <w:rsid w:val="003068BF"/>
    <w:rsid w:val="003069A8"/>
    <w:rsid w:val="003071A5"/>
    <w:rsid w:val="00307757"/>
    <w:rsid w:val="00307820"/>
    <w:rsid w:val="00307B56"/>
    <w:rsid w:val="00310C43"/>
    <w:rsid w:val="00310E15"/>
    <w:rsid w:val="00311370"/>
    <w:rsid w:val="0031146A"/>
    <w:rsid w:val="00313322"/>
    <w:rsid w:val="00314C70"/>
    <w:rsid w:val="00314F42"/>
    <w:rsid w:val="003153DE"/>
    <w:rsid w:val="0031564C"/>
    <w:rsid w:val="00315EE4"/>
    <w:rsid w:val="0031651C"/>
    <w:rsid w:val="00317B2C"/>
    <w:rsid w:val="0032046C"/>
    <w:rsid w:val="003212B5"/>
    <w:rsid w:val="0032305F"/>
    <w:rsid w:val="00324398"/>
    <w:rsid w:val="003257AF"/>
    <w:rsid w:val="00325F04"/>
    <w:rsid w:val="00326004"/>
    <w:rsid w:val="00326E8E"/>
    <w:rsid w:val="0032761A"/>
    <w:rsid w:val="00327DA7"/>
    <w:rsid w:val="00330599"/>
    <w:rsid w:val="0033142B"/>
    <w:rsid w:val="0033170E"/>
    <w:rsid w:val="00331F7F"/>
    <w:rsid w:val="00333D92"/>
    <w:rsid w:val="003407B3"/>
    <w:rsid w:val="0034248A"/>
    <w:rsid w:val="00344C0B"/>
    <w:rsid w:val="003452AF"/>
    <w:rsid w:val="0034657A"/>
    <w:rsid w:val="00351BC5"/>
    <w:rsid w:val="00351BEF"/>
    <w:rsid w:val="00353DEB"/>
    <w:rsid w:val="00354043"/>
    <w:rsid w:val="00354CAD"/>
    <w:rsid w:val="00354F61"/>
    <w:rsid w:val="003555DB"/>
    <w:rsid w:val="003557BE"/>
    <w:rsid w:val="00355847"/>
    <w:rsid w:val="00355A5C"/>
    <w:rsid w:val="00356ABB"/>
    <w:rsid w:val="0035795D"/>
    <w:rsid w:val="00357A69"/>
    <w:rsid w:val="00360045"/>
    <w:rsid w:val="00360C7E"/>
    <w:rsid w:val="00360CE5"/>
    <w:rsid w:val="00362360"/>
    <w:rsid w:val="0036257B"/>
    <w:rsid w:val="00362878"/>
    <w:rsid w:val="00362A29"/>
    <w:rsid w:val="00363040"/>
    <w:rsid w:val="00363A64"/>
    <w:rsid w:val="0036402C"/>
    <w:rsid w:val="00364471"/>
    <w:rsid w:val="003648D9"/>
    <w:rsid w:val="00366488"/>
    <w:rsid w:val="00366882"/>
    <w:rsid w:val="00366FE2"/>
    <w:rsid w:val="003673C6"/>
    <w:rsid w:val="0037112D"/>
    <w:rsid w:val="00371438"/>
    <w:rsid w:val="003717C0"/>
    <w:rsid w:val="00373136"/>
    <w:rsid w:val="00373260"/>
    <w:rsid w:val="003739DB"/>
    <w:rsid w:val="00375001"/>
    <w:rsid w:val="00375B82"/>
    <w:rsid w:val="00377446"/>
    <w:rsid w:val="00377BDC"/>
    <w:rsid w:val="003800A3"/>
    <w:rsid w:val="0038053C"/>
    <w:rsid w:val="003812F8"/>
    <w:rsid w:val="003814E9"/>
    <w:rsid w:val="003819F9"/>
    <w:rsid w:val="00382824"/>
    <w:rsid w:val="00382F0E"/>
    <w:rsid w:val="003839B5"/>
    <w:rsid w:val="00384679"/>
    <w:rsid w:val="00384A85"/>
    <w:rsid w:val="00386464"/>
    <w:rsid w:val="00387147"/>
    <w:rsid w:val="00390157"/>
    <w:rsid w:val="00390158"/>
    <w:rsid w:val="00390967"/>
    <w:rsid w:val="0039216E"/>
    <w:rsid w:val="003928F8"/>
    <w:rsid w:val="00392E3E"/>
    <w:rsid w:val="00393F23"/>
    <w:rsid w:val="00394037"/>
    <w:rsid w:val="003943B2"/>
    <w:rsid w:val="00395935"/>
    <w:rsid w:val="00396203"/>
    <w:rsid w:val="0039658E"/>
    <w:rsid w:val="00396E4E"/>
    <w:rsid w:val="003A022D"/>
    <w:rsid w:val="003A1553"/>
    <w:rsid w:val="003A16D8"/>
    <w:rsid w:val="003A2349"/>
    <w:rsid w:val="003A387B"/>
    <w:rsid w:val="003A4134"/>
    <w:rsid w:val="003A4AA9"/>
    <w:rsid w:val="003A579D"/>
    <w:rsid w:val="003A5B43"/>
    <w:rsid w:val="003A672C"/>
    <w:rsid w:val="003A68EB"/>
    <w:rsid w:val="003A6B65"/>
    <w:rsid w:val="003A73CA"/>
    <w:rsid w:val="003B0CA6"/>
    <w:rsid w:val="003B1637"/>
    <w:rsid w:val="003B342F"/>
    <w:rsid w:val="003B357B"/>
    <w:rsid w:val="003B37FF"/>
    <w:rsid w:val="003B4FC2"/>
    <w:rsid w:val="003B5008"/>
    <w:rsid w:val="003B540A"/>
    <w:rsid w:val="003B5D13"/>
    <w:rsid w:val="003B6166"/>
    <w:rsid w:val="003B6E77"/>
    <w:rsid w:val="003B6FC2"/>
    <w:rsid w:val="003B7172"/>
    <w:rsid w:val="003B7E95"/>
    <w:rsid w:val="003C027D"/>
    <w:rsid w:val="003C02AB"/>
    <w:rsid w:val="003C0ED0"/>
    <w:rsid w:val="003C1A69"/>
    <w:rsid w:val="003C2104"/>
    <w:rsid w:val="003C30A2"/>
    <w:rsid w:val="003C341B"/>
    <w:rsid w:val="003C341E"/>
    <w:rsid w:val="003C3825"/>
    <w:rsid w:val="003C3DB3"/>
    <w:rsid w:val="003C4087"/>
    <w:rsid w:val="003C4427"/>
    <w:rsid w:val="003C517D"/>
    <w:rsid w:val="003C5D15"/>
    <w:rsid w:val="003C72C2"/>
    <w:rsid w:val="003C7EA2"/>
    <w:rsid w:val="003D0758"/>
    <w:rsid w:val="003D0A34"/>
    <w:rsid w:val="003D0CBF"/>
    <w:rsid w:val="003D181A"/>
    <w:rsid w:val="003D1A52"/>
    <w:rsid w:val="003D1BB9"/>
    <w:rsid w:val="003D1D33"/>
    <w:rsid w:val="003D21A1"/>
    <w:rsid w:val="003D2B37"/>
    <w:rsid w:val="003D3825"/>
    <w:rsid w:val="003D4426"/>
    <w:rsid w:val="003D4E29"/>
    <w:rsid w:val="003D62C9"/>
    <w:rsid w:val="003D6D74"/>
    <w:rsid w:val="003D7C58"/>
    <w:rsid w:val="003E11E3"/>
    <w:rsid w:val="003E2F65"/>
    <w:rsid w:val="003E3F74"/>
    <w:rsid w:val="003E4755"/>
    <w:rsid w:val="003E4C7B"/>
    <w:rsid w:val="003E6243"/>
    <w:rsid w:val="003E6B38"/>
    <w:rsid w:val="003E6B59"/>
    <w:rsid w:val="003E7417"/>
    <w:rsid w:val="003F03A5"/>
    <w:rsid w:val="003F0896"/>
    <w:rsid w:val="003F09CA"/>
    <w:rsid w:val="003F0F84"/>
    <w:rsid w:val="003F20B1"/>
    <w:rsid w:val="003F237C"/>
    <w:rsid w:val="003F2E4A"/>
    <w:rsid w:val="003F355F"/>
    <w:rsid w:val="003F3E0F"/>
    <w:rsid w:val="003F407E"/>
    <w:rsid w:val="003F52E9"/>
    <w:rsid w:val="003F5CE3"/>
    <w:rsid w:val="003F63F9"/>
    <w:rsid w:val="003F64D7"/>
    <w:rsid w:val="003F6621"/>
    <w:rsid w:val="003F759E"/>
    <w:rsid w:val="003F77CE"/>
    <w:rsid w:val="003F7F0E"/>
    <w:rsid w:val="003F7FF7"/>
    <w:rsid w:val="004003BA"/>
    <w:rsid w:val="004005B6"/>
    <w:rsid w:val="0040070A"/>
    <w:rsid w:val="0040172E"/>
    <w:rsid w:val="00402182"/>
    <w:rsid w:val="0040260A"/>
    <w:rsid w:val="004027D9"/>
    <w:rsid w:val="00402C02"/>
    <w:rsid w:val="00402C8F"/>
    <w:rsid w:val="00403E1E"/>
    <w:rsid w:val="004051AC"/>
    <w:rsid w:val="00405372"/>
    <w:rsid w:val="0040601D"/>
    <w:rsid w:val="004065A7"/>
    <w:rsid w:val="0040758C"/>
    <w:rsid w:val="00407830"/>
    <w:rsid w:val="00407B6E"/>
    <w:rsid w:val="00407C12"/>
    <w:rsid w:val="00407CAD"/>
    <w:rsid w:val="00407D98"/>
    <w:rsid w:val="00410CF4"/>
    <w:rsid w:val="004113AD"/>
    <w:rsid w:val="0041150A"/>
    <w:rsid w:val="004122BB"/>
    <w:rsid w:val="00412435"/>
    <w:rsid w:val="00412CC7"/>
    <w:rsid w:val="00412F9A"/>
    <w:rsid w:val="004150DD"/>
    <w:rsid w:val="00415377"/>
    <w:rsid w:val="004158AF"/>
    <w:rsid w:val="0041796C"/>
    <w:rsid w:val="0042069B"/>
    <w:rsid w:val="00420F05"/>
    <w:rsid w:val="00421BBE"/>
    <w:rsid w:val="00422428"/>
    <w:rsid w:val="00422A4A"/>
    <w:rsid w:val="00423160"/>
    <w:rsid w:val="00424BDD"/>
    <w:rsid w:val="00424D5D"/>
    <w:rsid w:val="00424DAA"/>
    <w:rsid w:val="00424FD7"/>
    <w:rsid w:val="0042584C"/>
    <w:rsid w:val="00425D37"/>
    <w:rsid w:val="00425E04"/>
    <w:rsid w:val="004277AC"/>
    <w:rsid w:val="00430666"/>
    <w:rsid w:val="00430BD7"/>
    <w:rsid w:val="00430FDF"/>
    <w:rsid w:val="0043130B"/>
    <w:rsid w:val="00431802"/>
    <w:rsid w:val="00432204"/>
    <w:rsid w:val="0043271C"/>
    <w:rsid w:val="004328D5"/>
    <w:rsid w:val="00432A4D"/>
    <w:rsid w:val="00432CD3"/>
    <w:rsid w:val="00433703"/>
    <w:rsid w:val="00433A22"/>
    <w:rsid w:val="00433FA8"/>
    <w:rsid w:val="0043468E"/>
    <w:rsid w:val="00435767"/>
    <w:rsid w:val="0043634B"/>
    <w:rsid w:val="00436512"/>
    <w:rsid w:val="0043677C"/>
    <w:rsid w:val="00436B77"/>
    <w:rsid w:val="00436C50"/>
    <w:rsid w:val="0043706D"/>
    <w:rsid w:val="00440247"/>
    <w:rsid w:val="004403B2"/>
    <w:rsid w:val="004405CD"/>
    <w:rsid w:val="004405E7"/>
    <w:rsid w:val="00442640"/>
    <w:rsid w:val="004433EB"/>
    <w:rsid w:val="00443D87"/>
    <w:rsid w:val="004449E0"/>
    <w:rsid w:val="00444A4A"/>
    <w:rsid w:val="00445167"/>
    <w:rsid w:val="00445B0A"/>
    <w:rsid w:val="00445B21"/>
    <w:rsid w:val="00446123"/>
    <w:rsid w:val="00446DDA"/>
    <w:rsid w:val="00446EAD"/>
    <w:rsid w:val="0044741D"/>
    <w:rsid w:val="00450266"/>
    <w:rsid w:val="0045199B"/>
    <w:rsid w:val="00451C19"/>
    <w:rsid w:val="00452DF0"/>
    <w:rsid w:val="004533B4"/>
    <w:rsid w:val="00453B69"/>
    <w:rsid w:val="00454D72"/>
    <w:rsid w:val="00455783"/>
    <w:rsid w:val="00455E1A"/>
    <w:rsid w:val="00456548"/>
    <w:rsid w:val="004578E4"/>
    <w:rsid w:val="004619F4"/>
    <w:rsid w:val="00462923"/>
    <w:rsid w:val="00462BC2"/>
    <w:rsid w:val="00462C49"/>
    <w:rsid w:val="00462E40"/>
    <w:rsid w:val="004630B6"/>
    <w:rsid w:val="00463C40"/>
    <w:rsid w:val="00463ECC"/>
    <w:rsid w:val="004641D7"/>
    <w:rsid w:val="004676E2"/>
    <w:rsid w:val="00467F61"/>
    <w:rsid w:val="00470C6F"/>
    <w:rsid w:val="004718FB"/>
    <w:rsid w:val="00471912"/>
    <w:rsid w:val="0047235F"/>
    <w:rsid w:val="0047237B"/>
    <w:rsid w:val="0047250C"/>
    <w:rsid w:val="00473437"/>
    <w:rsid w:val="00473693"/>
    <w:rsid w:val="00473A31"/>
    <w:rsid w:val="004740B6"/>
    <w:rsid w:val="0047472E"/>
    <w:rsid w:val="00475FD5"/>
    <w:rsid w:val="0048015E"/>
    <w:rsid w:val="004808B2"/>
    <w:rsid w:val="00480E90"/>
    <w:rsid w:val="00480EB3"/>
    <w:rsid w:val="004831CA"/>
    <w:rsid w:val="0048346A"/>
    <w:rsid w:val="004840C7"/>
    <w:rsid w:val="00484504"/>
    <w:rsid w:val="004845B8"/>
    <w:rsid w:val="00484C63"/>
    <w:rsid w:val="00486310"/>
    <w:rsid w:val="00486470"/>
    <w:rsid w:val="00491A7E"/>
    <w:rsid w:val="00493154"/>
    <w:rsid w:val="00493E2B"/>
    <w:rsid w:val="004940F2"/>
    <w:rsid w:val="004954B5"/>
    <w:rsid w:val="004962F3"/>
    <w:rsid w:val="00496A9F"/>
    <w:rsid w:val="0049762B"/>
    <w:rsid w:val="00497946"/>
    <w:rsid w:val="004A1020"/>
    <w:rsid w:val="004A1FF7"/>
    <w:rsid w:val="004A33D5"/>
    <w:rsid w:val="004A37AF"/>
    <w:rsid w:val="004A3E17"/>
    <w:rsid w:val="004A42F7"/>
    <w:rsid w:val="004A4CED"/>
    <w:rsid w:val="004A5064"/>
    <w:rsid w:val="004A5C06"/>
    <w:rsid w:val="004A5D4E"/>
    <w:rsid w:val="004A6137"/>
    <w:rsid w:val="004A77AB"/>
    <w:rsid w:val="004A7D78"/>
    <w:rsid w:val="004B052B"/>
    <w:rsid w:val="004B13A1"/>
    <w:rsid w:val="004B1CBD"/>
    <w:rsid w:val="004B1D99"/>
    <w:rsid w:val="004B1FA7"/>
    <w:rsid w:val="004B29E5"/>
    <w:rsid w:val="004B2EAF"/>
    <w:rsid w:val="004B3EA5"/>
    <w:rsid w:val="004B4DB2"/>
    <w:rsid w:val="004B52FB"/>
    <w:rsid w:val="004B6249"/>
    <w:rsid w:val="004B6986"/>
    <w:rsid w:val="004B6B35"/>
    <w:rsid w:val="004B7908"/>
    <w:rsid w:val="004C11AD"/>
    <w:rsid w:val="004C1296"/>
    <w:rsid w:val="004C1383"/>
    <w:rsid w:val="004C1FD9"/>
    <w:rsid w:val="004C22B9"/>
    <w:rsid w:val="004C24D7"/>
    <w:rsid w:val="004C2726"/>
    <w:rsid w:val="004C2819"/>
    <w:rsid w:val="004C3414"/>
    <w:rsid w:val="004C3544"/>
    <w:rsid w:val="004C4AC7"/>
    <w:rsid w:val="004C4C52"/>
    <w:rsid w:val="004C4CF9"/>
    <w:rsid w:val="004C6CD1"/>
    <w:rsid w:val="004D01EF"/>
    <w:rsid w:val="004D1285"/>
    <w:rsid w:val="004D1606"/>
    <w:rsid w:val="004D1DC3"/>
    <w:rsid w:val="004D27D2"/>
    <w:rsid w:val="004D2E86"/>
    <w:rsid w:val="004D4577"/>
    <w:rsid w:val="004D45C8"/>
    <w:rsid w:val="004D4BF1"/>
    <w:rsid w:val="004D5D86"/>
    <w:rsid w:val="004D5ECC"/>
    <w:rsid w:val="004D77EE"/>
    <w:rsid w:val="004D77FA"/>
    <w:rsid w:val="004D78FD"/>
    <w:rsid w:val="004D7B67"/>
    <w:rsid w:val="004D7D2D"/>
    <w:rsid w:val="004E01D9"/>
    <w:rsid w:val="004E03FD"/>
    <w:rsid w:val="004E07F6"/>
    <w:rsid w:val="004E15BB"/>
    <w:rsid w:val="004E2383"/>
    <w:rsid w:val="004E36F1"/>
    <w:rsid w:val="004E372B"/>
    <w:rsid w:val="004E3A20"/>
    <w:rsid w:val="004E4DF8"/>
    <w:rsid w:val="004E51FE"/>
    <w:rsid w:val="004E598A"/>
    <w:rsid w:val="004E5BB3"/>
    <w:rsid w:val="004E7BAB"/>
    <w:rsid w:val="004E7E73"/>
    <w:rsid w:val="004F008D"/>
    <w:rsid w:val="004F069F"/>
    <w:rsid w:val="004F24CA"/>
    <w:rsid w:val="004F29BA"/>
    <w:rsid w:val="004F2BD2"/>
    <w:rsid w:val="004F3204"/>
    <w:rsid w:val="004F374A"/>
    <w:rsid w:val="004F41F3"/>
    <w:rsid w:val="004F49E4"/>
    <w:rsid w:val="004F4C59"/>
    <w:rsid w:val="004F5DDC"/>
    <w:rsid w:val="004F6111"/>
    <w:rsid w:val="004F6935"/>
    <w:rsid w:val="004F6B13"/>
    <w:rsid w:val="004F6EBA"/>
    <w:rsid w:val="004F747B"/>
    <w:rsid w:val="00500B37"/>
    <w:rsid w:val="005013C8"/>
    <w:rsid w:val="00501639"/>
    <w:rsid w:val="005016E6"/>
    <w:rsid w:val="00502DF8"/>
    <w:rsid w:val="00503919"/>
    <w:rsid w:val="0050405F"/>
    <w:rsid w:val="005040D4"/>
    <w:rsid w:val="0050438F"/>
    <w:rsid w:val="00504EEF"/>
    <w:rsid w:val="00504FF4"/>
    <w:rsid w:val="00505542"/>
    <w:rsid w:val="00505658"/>
    <w:rsid w:val="00506426"/>
    <w:rsid w:val="00506F43"/>
    <w:rsid w:val="00507195"/>
    <w:rsid w:val="00507954"/>
    <w:rsid w:val="00507C0C"/>
    <w:rsid w:val="005107C8"/>
    <w:rsid w:val="00511EC5"/>
    <w:rsid w:val="0051285F"/>
    <w:rsid w:val="00513821"/>
    <w:rsid w:val="005138E7"/>
    <w:rsid w:val="00513E7E"/>
    <w:rsid w:val="0051419C"/>
    <w:rsid w:val="005148BB"/>
    <w:rsid w:val="005152C5"/>
    <w:rsid w:val="00515ACA"/>
    <w:rsid w:val="00515DF5"/>
    <w:rsid w:val="00517275"/>
    <w:rsid w:val="005174BF"/>
    <w:rsid w:val="00521116"/>
    <w:rsid w:val="00521472"/>
    <w:rsid w:val="00522515"/>
    <w:rsid w:val="005230B0"/>
    <w:rsid w:val="005246E3"/>
    <w:rsid w:val="00524A4C"/>
    <w:rsid w:val="005250BA"/>
    <w:rsid w:val="00525912"/>
    <w:rsid w:val="00525EC7"/>
    <w:rsid w:val="0053023E"/>
    <w:rsid w:val="00530E92"/>
    <w:rsid w:val="005312B2"/>
    <w:rsid w:val="005315A6"/>
    <w:rsid w:val="00531F1E"/>
    <w:rsid w:val="00531F8A"/>
    <w:rsid w:val="00532938"/>
    <w:rsid w:val="00534932"/>
    <w:rsid w:val="00535A5B"/>
    <w:rsid w:val="00535DD0"/>
    <w:rsid w:val="0053607E"/>
    <w:rsid w:val="00536E0D"/>
    <w:rsid w:val="00537626"/>
    <w:rsid w:val="00537655"/>
    <w:rsid w:val="0054005A"/>
    <w:rsid w:val="00541656"/>
    <w:rsid w:val="00541F89"/>
    <w:rsid w:val="005430EA"/>
    <w:rsid w:val="00543341"/>
    <w:rsid w:val="00544353"/>
    <w:rsid w:val="005459E5"/>
    <w:rsid w:val="005473B1"/>
    <w:rsid w:val="00547685"/>
    <w:rsid w:val="005478BD"/>
    <w:rsid w:val="00550624"/>
    <w:rsid w:val="00550B64"/>
    <w:rsid w:val="00550C52"/>
    <w:rsid w:val="0055186C"/>
    <w:rsid w:val="005518FB"/>
    <w:rsid w:val="00551DBA"/>
    <w:rsid w:val="005521D2"/>
    <w:rsid w:val="00552458"/>
    <w:rsid w:val="00552B3E"/>
    <w:rsid w:val="00553E85"/>
    <w:rsid w:val="00554209"/>
    <w:rsid w:val="005542CD"/>
    <w:rsid w:val="00554C90"/>
    <w:rsid w:val="00554F85"/>
    <w:rsid w:val="005553A3"/>
    <w:rsid w:val="005557D0"/>
    <w:rsid w:val="00555CF2"/>
    <w:rsid w:val="00555F10"/>
    <w:rsid w:val="00556B88"/>
    <w:rsid w:val="005577AE"/>
    <w:rsid w:val="00557C19"/>
    <w:rsid w:val="00557C89"/>
    <w:rsid w:val="00557E0A"/>
    <w:rsid w:val="00560853"/>
    <w:rsid w:val="00560A12"/>
    <w:rsid w:val="00560B51"/>
    <w:rsid w:val="00560D19"/>
    <w:rsid w:val="00562042"/>
    <w:rsid w:val="00562397"/>
    <w:rsid w:val="00562F6D"/>
    <w:rsid w:val="00563AAB"/>
    <w:rsid w:val="00566B84"/>
    <w:rsid w:val="0056769F"/>
    <w:rsid w:val="00570659"/>
    <w:rsid w:val="00570ABA"/>
    <w:rsid w:val="00570E8F"/>
    <w:rsid w:val="00571464"/>
    <w:rsid w:val="005719C1"/>
    <w:rsid w:val="00571F3F"/>
    <w:rsid w:val="00572053"/>
    <w:rsid w:val="00572AB8"/>
    <w:rsid w:val="00572B93"/>
    <w:rsid w:val="0057446E"/>
    <w:rsid w:val="005744FF"/>
    <w:rsid w:val="00574D10"/>
    <w:rsid w:val="00575A11"/>
    <w:rsid w:val="0057649D"/>
    <w:rsid w:val="00576670"/>
    <w:rsid w:val="00577559"/>
    <w:rsid w:val="0057774C"/>
    <w:rsid w:val="00577BD6"/>
    <w:rsid w:val="005800CF"/>
    <w:rsid w:val="00580320"/>
    <w:rsid w:val="00580597"/>
    <w:rsid w:val="00580631"/>
    <w:rsid w:val="00581467"/>
    <w:rsid w:val="00581A75"/>
    <w:rsid w:val="005827DE"/>
    <w:rsid w:val="00585939"/>
    <w:rsid w:val="005861C3"/>
    <w:rsid w:val="00586879"/>
    <w:rsid w:val="00586D19"/>
    <w:rsid w:val="0058791E"/>
    <w:rsid w:val="00587CC2"/>
    <w:rsid w:val="005903C1"/>
    <w:rsid w:val="00590AA3"/>
    <w:rsid w:val="00591D14"/>
    <w:rsid w:val="00592884"/>
    <w:rsid w:val="00592AE0"/>
    <w:rsid w:val="00593088"/>
    <w:rsid w:val="00593146"/>
    <w:rsid w:val="005936E6"/>
    <w:rsid w:val="00593723"/>
    <w:rsid w:val="005940B7"/>
    <w:rsid w:val="005943A1"/>
    <w:rsid w:val="0059483B"/>
    <w:rsid w:val="005948C2"/>
    <w:rsid w:val="005953BA"/>
    <w:rsid w:val="0059579E"/>
    <w:rsid w:val="00595BBB"/>
    <w:rsid w:val="005964D8"/>
    <w:rsid w:val="005973C0"/>
    <w:rsid w:val="005979A4"/>
    <w:rsid w:val="005A0F31"/>
    <w:rsid w:val="005A1156"/>
    <w:rsid w:val="005A32DA"/>
    <w:rsid w:val="005A3693"/>
    <w:rsid w:val="005A4607"/>
    <w:rsid w:val="005A4C44"/>
    <w:rsid w:val="005A52D5"/>
    <w:rsid w:val="005A627D"/>
    <w:rsid w:val="005A6754"/>
    <w:rsid w:val="005A6D28"/>
    <w:rsid w:val="005B053F"/>
    <w:rsid w:val="005B0D2C"/>
    <w:rsid w:val="005B1076"/>
    <w:rsid w:val="005B16EE"/>
    <w:rsid w:val="005B2689"/>
    <w:rsid w:val="005B2F3D"/>
    <w:rsid w:val="005B3187"/>
    <w:rsid w:val="005B372E"/>
    <w:rsid w:val="005B3902"/>
    <w:rsid w:val="005B3DAD"/>
    <w:rsid w:val="005B4440"/>
    <w:rsid w:val="005B4B95"/>
    <w:rsid w:val="005B541C"/>
    <w:rsid w:val="005B6B47"/>
    <w:rsid w:val="005B6DEE"/>
    <w:rsid w:val="005B77CB"/>
    <w:rsid w:val="005B7B34"/>
    <w:rsid w:val="005C0134"/>
    <w:rsid w:val="005C153C"/>
    <w:rsid w:val="005C18AA"/>
    <w:rsid w:val="005C1AF7"/>
    <w:rsid w:val="005C2067"/>
    <w:rsid w:val="005C251A"/>
    <w:rsid w:val="005C2986"/>
    <w:rsid w:val="005C3522"/>
    <w:rsid w:val="005C5BAA"/>
    <w:rsid w:val="005C6CAC"/>
    <w:rsid w:val="005C7CB1"/>
    <w:rsid w:val="005D0135"/>
    <w:rsid w:val="005D01A9"/>
    <w:rsid w:val="005D25CB"/>
    <w:rsid w:val="005D2A46"/>
    <w:rsid w:val="005D2C0F"/>
    <w:rsid w:val="005D47E7"/>
    <w:rsid w:val="005D4A67"/>
    <w:rsid w:val="005D4B70"/>
    <w:rsid w:val="005D543C"/>
    <w:rsid w:val="005D6135"/>
    <w:rsid w:val="005D63EC"/>
    <w:rsid w:val="005D6F05"/>
    <w:rsid w:val="005D74A5"/>
    <w:rsid w:val="005D7824"/>
    <w:rsid w:val="005D7B3F"/>
    <w:rsid w:val="005E00C8"/>
    <w:rsid w:val="005E04F0"/>
    <w:rsid w:val="005E1113"/>
    <w:rsid w:val="005E1469"/>
    <w:rsid w:val="005E1561"/>
    <w:rsid w:val="005E160D"/>
    <w:rsid w:val="005E1794"/>
    <w:rsid w:val="005E1EDB"/>
    <w:rsid w:val="005E2075"/>
    <w:rsid w:val="005E2BC7"/>
    <w:rsid w:val="005E3305"/>
    <w:rsid w:val="005E43E5"/>
    <w:rsid w:val="005E4B88"/>
    <w:rsid w:val="005E4FA3"/>
    <w:rsid w:val="005E5601"/>
    <w:rsid w:val="005E6863"/>
    <w:rsid w:val="005E6876"/>
    <w:rsid w:val="005E7493"/>
    <w:rsid w:val="005E7BE1"/>
    <w:rsid w:val="005F0802"/>
    <w:rsid w:val="005F09B7"/>
    <w:rsid w:val="005F1235"/>
    <w:rsid w:val="005F1D37"/>
    <w:rsid w:val="005F1F24"/>
    <w:rsid w:val="005F212E"/>
    <w:rsid w:val="005F2142"/>
    <w:rsid w:val="005F22D0"/>
    <w:rsid w:val="005F2A66"/>
    <w:rsid w:val="005F3FE4"/>
    <w:rsid w:val="005F52E0"/>
    <w:rsid w:val="005F735B"/>
    <w:rsid w:val="005F7EEA"/>
    <w:rsid w:val="005F7FB3"/>
    <w:rsid w:val="00601395"/>
    <w:rsid w:val="00601B28"/>
    <w:rsid w:val="00602977"/>
    <w:rsid w:val="00602A78"/>
    <w:rsid w:val="00602ACE"/>
    <w:rsid w:val="006032B5"/>
    <w:rsid w:val="00603FC5"/>
    <w:rsid w:val="006041C7"/>
    <w:rsid w:val="00605355"/>
    <w:rsid w:val="00605490"/>
    <w:rsid w:val="00605CC3"/>
    <w:rsid w:val="006063C6"/>
    <w:rsid w:val="00606455"/>
    <w:rsid w:val="00606530"/>
    <w:rsid w:val="00606867"/>
    <w:rsid w:val="00606952"/>
    <w:rsid w:val="00606A76"/>
    <w:rsid w:val="00606F5F"/>
    <w:rsid w:val="00607912"/>
    <w:rsid w:val="006101DC"/>
    <w:rsid w:val="00610385"/>
    <w:rsid w:val="006104DC"/>
    <w:rsid w:val="0061054F"/>
    <w:rsid w:val="00611941"/>
    <w:rsid w:val="00611D58"/>
    <w:rsid w:val="00615050"/>
    <w:rsid w:val="0061570D"/>
    <w:rsid w:val="00615789"/>
    <w:rsid w:val="0061592B"/>
    <w:rsid w:val="00615C90"/>
    <w:rsid w:val="00616884"/>
    <w:rsid w:val="00616D47"/>
    <w:rsid w:val="006178A4"/>
    <w:rsid w:val="00617E54"/>
    <w:rsid w:val="00620346"/>
    <w:rsid w:val="00620914"/>
    <w:rsid w:val="00620B56"/>
    <w:rsid w:val="00621750"/>
    <w:rsid w:val="00621FAF"/>
    <w:rsid w:val="0062386B"/>
    <w:rsid w:val="006249FC"/>
    <w:rsid w:val="00625346"/>
    <w:rsid w:val="006255F2"/>
    <w:rsid w:val="0062577E"/>
    <w:rsid w:val="00625D0A"/>
    <w:rsid w:val="00626666"/>
    <w:rsid w:val="00630901"/>
    <w:rsid w:val="00630CE7"/>
    <w:rsid w:val="0063129B"/>
    <w:rsid w:val="00631D91"/>
    <w:rsid w:val="00632225"/>
    <w:rsid w:val="0063222F"/>
    <w:rsid w:val="0063427F"/>
    <w:rsid w:val="00635461"/>
    <w:rsid w:val="0063618D"/>
    <w:rsid w:val="00636279"/>
    <w:rsid w:val="00636B66"/>
    <w:rsid w:val="00636EC0"/>
    <w:rsid w:val="006377A7"/>
    <w:rsid w:val="00637A1B"/>
    <w:rsid w:val="006419B2"/>
    <w:rsid w:val="006421CA"/>
    <w:rsid w:val="0064247B"/>
    <w:rsid w:val="00642683"/>
    <w:rsid w:val="0064276C"/>
    <w:rsid w:val="00642A8E"/>
    <w:rsid w:val="00642DD8"/>
    <w:rsid w:val="00643016"/>
    <w:rsid w:val="00643D60"/>
    <w:rsid w:val="00644BF3"/>
    <w:rsid w:val="006459F1"/>
    <w:rsid w:val="00645D54"/>
    <w:rsid w:val="006461D5"/>
    <w:rsid w:val="00646BD6"/>
    <w:rsid w:val="00646DE7"/>
    <w:rsid w:val="00647B2E"/>
    <w:rsid w:val="00650FFC"/>
    <w:rsid w:val="00651103"/>
    <w:rsid w:val="0065142A"/>
    <w:rsid w:val="006515E9"/>
    <w:rsid w:val="00651940"/>
    <w:rsid w:val="00652FAA"/>
    <w:rsid w:val="00653394"/>
    <w:rsid w:val="00653E32"/>
    <w:rsid w:val="00654401"/>
    <w:rsid w:val="00655A5C"/>
    <w:rsid w:val="006578C3"/>
    <w:rsid w:val="0066018E"/>
    <w:rsid w:val="00661129"/>
    <w:rsid w:val="006613F0"/>
    <w:rsid w:val="006639A6"/>
    <w:rsid w:val="0066510A"/>
    <w:rsid w:val="00665EFF"/>
    <w:rsid w:val="006668B3"/>
    <w:rsid w:val="00667953"/>
    <w:rsid w:val="00670BAD"/>
    <w:rsid w:val="00670ECD"/>
    <w:rsid w:val="0067150C"/>
    <w:rsid w:val="006717D8"/>
    <w:rsid w:val="00672B3B"/>
    <w:rsid w:val="00672D3D"/>
    <w:rsid w:val="0067319E"/>
    <w:rsid w:val="00673618"/>
    <w:rsid w:val="00673822"/>
    <w:rsid w:val="0067418F"/>
    <w:rsid w:val="00674391"/>
    <w:rsid w:val="00674A5B"/>
    <w:rsid w:val="00675650"/>
    <w:rsid w:val="0067567C"/>
    <w:rsid w:val="00675B87"/>
    <w:rsid w:val="00676269"/>
    <w:rsid w:val="00677138"/>
    <w:rsid w:val="00680343"/>
    <w:rsid w:val="00680396"/>
    <w:rsid w:val="00680414"/>
    <w:rsid w:val="00680E0E"/>
    <w:rsid w:val="00681E37"/>
    <w:rsid w:val="00682180"/>
    <w:rsid w:val="006821A4"/>
    <w:rsid w:val="006844C5"/>
    <w:rsid w:val="0068458F"/>
    <w:rsid w:val="0068586E"/>
    <w:rsid w:val="006858A0"/>
    <w:rsid w:val="00685D58"/>
    <w:rsid w:val="006872A2"/>
    <w:rsid w:val="00690886"/>
    <w:rsid w:val="00690EE2"/>
    <w:rsid w:val="00691EE9"/>
    <w:rsid w:val="00692267"/>
    <w:rsid w:val="0069346D"/>
    <w:rsid w:val="006935BF"/>
    <w:rsid w:val="00693FC1"/>
    <w:rsid w:val="0069470A"/>
    <w:rsid w:val="00695992"/>
    <w:rsid w:val="00695DDD"/>
    <w:rsid w:val="00695FC1"/>
    <w:rsid w:val="0069615E"/>
    <w:rsid w:val="00696A04"/>
    <w:rsid w:val="00696C6C"/>
    <w:rsid w:val="006A002B"/>
    <w:rsid w:val="006A03D8"/>
    <w:rsid w:val="006A11C2"/>
    <w:rsid w:val="006A1770"/>
    <w:rsid w:val="006A1CF4"/>
    <w:rsid w:val="006A3176"/>
    <w:rsid w:val="006A39EC"/>
    <w:rsid w:val="006A3B61"/>
    <w:rsid w:val="006A3C37"/>
    <w:rsid w:val="006A455F"/>
    <w:rsid w:val="006A4A3D"/>
    <w:rsid w:val="006A4CAD"/>
    <w:rsid w:val="006A4E64"/>
    <w:rsid w:val="006A4F82"/>
    <w:rsid w:val="006A5816"/>
    <w:rsid w:val="006A6816"/>
    <w:rsid w:val="006A6940"/>
    <w:rsid w:val="006A6B2E"/>
    <w:rsid w:val="006A6D17"/>
    <w:rsid w:val="006A71FA"/>
    <w:rsid w:val="006A7BB3"/>
    <w:rsid w:val="006A7C2B"/>
    <w:rsid w:val="006B02FB"/>
    <w:rsid w:val="006B10B4"/>
    <w:rsid w:val="006B125C"/>
    <w:rsid w:val="006B1492"/>
    <w:rsid w:val="006B1DB6"/>
    <w:rsid w:val="006B2029"/>
    <w:rsid w:val="006B2A1B"/>
    <w:rsid w:val="006B40F9"/>
    <w:rsid w:val="006B56A2"/>
    <w:rsid w:val="006B65D5"/>
    <w:rsid w:val="006B6D19"/>
    <w:rsid w:val="006B74C6"/>
    <w:rsid w:val="006B7675"/>
    <w:rsid w:val="006B7AB3"/>
    <w:rsid w:val="006B7C01"/>
    <w:rsid w:val="006C0907"/>
    <w:rsid w:val="006C1F38"/>
    <w:rsid w:val="006C206A"/>
    <w:rsid w:val="006C2849"/>
    <w:rsid w:val="006C2B33"/>
    <w:rsid w:val="006C2DD6"/>
    <w:rsid w:val="006C3228"/>
    <w:rsid w:val="006C350E"/>
    <w:rsid w:val="006C3818"/>
    <w:rsid w:val="006C4784"/>
    <w:rsid w:val="006C5552"/>
    <w:rsid w:val="006C57E4"/>
    <w:rsid w:val="006C6E89"/>
    <w:rsid w:val="006C73D8"/>
    <w:rsid w:val="006C73DE"/>
    <w:rsid w:val="006D1028"/>
    <w:rsid w:val="006D1063"/>
    <w:rsid w:val="006D1438"/>
    <w:rsid w:val="006D2ACF"/>
    <w:rsid w:val="006D345C"/>
    <w:rsid w:val="006D533D"/>
    <w:rsid w:val="006D535A"/>
    <w:rsid w:val="006D5396"/>
    <w:rsid w:val="006D643A"/>
    <w:rsid w:val="006D6499"/>
    <w:rsid w:val="006D77F7"/>
    <w:rsid w:val="006D791F"/>
    <w:rsid w:val="006D7A09"/>
    <w:rsid w:val="006E030A"/>
    <w:rsid w:val="006E0BEF"/>
    <w:rsid w:val="006E0C8B"/>
    <w:rsid w:val="006E14CC"/>
    <w:rsid w:val="006E1CA6"/>
    <w:rsid w:val="006E1E0A"/>
    <w:rsid w:val="006E230D"/>
    <w:rsid w:val="006E2F68"/>
    <w:rsid w:val="006E30C2"/>
    <w:rsid w:val="006E35E6"/>
    <w:rsid w:val="006E445F"/>
    <w:rsid w:val="006E4F40"/>
    <w:rsid w:val="006E5351"/>
    <w:rsid w:val="006E5CF1"/>
    <w:rsid w:val="006E5E9D"/>
    <w:rsid w:val="006E725D"/>
    <w:rsid w:val="006E7B1B"/>
    <w:rsid w:val="006F0792"/>
    <w:rsid w:val="006F07EE"/>
    <w:rsid w:val="006F29AE"/>
    <w:rsid w:val="006F2BCC"/>
    <w:rsid w:val="006F3307"/>
    <w:rsid w:val="006F367D"/>
    <w:rsid w:val="006F3991"/>
    <w:rsid w:val="006F3F99"/>
    <w:rsid w:val="006F5549"/>
    <w:rsid w:val="006F5755"/>
    <w:rsid w:val="006F5F23"/>
    <w:rsid w:val="006F6336"/>
    <w:rsid w:val="006F6B1A"/>
    <w:rsid w:val="006F731F"/>
    <w:rsid w:val="006F787D"/>
    <w:rsid w:val="00702329"/>
    <w:rsid w:val="00703FFF"/>
    <w:rsid w:val="00704443"/>
    <w:rsid w:val="00705360"/>
    <w:rsid w:val="007069C2"/>
    <w:rsid w:val="00707A4C"/>
    <w:rsid w:val="00707DAF"/>
    <w:rsid w:val="00712786"/>
    <w:rsid w:val="00712955"/>
    <w:rsid w:val="00713034"/>
    <w:rsid w:val="00713111"/>
    <w:rsid w:val="00714137"/>
    <w:rsid w:val="0071452F"/>
    <w:rsid w:val="00714556"/>
    <w:rsid w:val="007148FE"/>
    <w:rsid w:val="0071565D"/>
    <w:rsid w:val="00715B5C"/>
    <w:rsid w:val="007169E2"/>
    <w:rsid w:val="00716A05"/>
    <w:rsid w:val="00716B95"/>
    <w:rsid w:val="0071703F"/>
    <w:rsid w:val="00717189"/>
    <w:rsid w:val="00720522"/>
    <w:rsid w:val="00720D34"/>
    <w:rsid w:val="007215B2"/>
    <w:rsid w:val="007222F0"/>
    <w:rsid w:val="007233CB"/>
    <w:rsid w:val="00723945"/>
    <w:rsid w:val="00723F0F"/>
    <w:rsid w:val="0072492B"/>
    <w:rsid w:val="00724A16"/>
    <w:rsid w:val="0072578C"/>
    <w:rsid w:val="00727F7C"/>
    <w:rsid w:val="00730BFD"/>
    <w:rsid w:val="00730C69"/>
    <w:rsid w:val="0073134C"/>
    <w:rsid w:val="00731508"/>
    <w:rsid w:val="0073180F"/>
    <w:rsid w:val="00731BDF"/>
    <w:rsid w:val="00731CE9"/>
    <w:rsid w:val="00731F7E"/>
    <w:rsid w:val="0073287E"/>
    <w:rsid w:val="00732923"/>
    <w:rsid w:val="00733122"/>
    <w:rsid w:val="00733402"/>
    <w:rsid w:val="00734048"/>
    <w:rsid w:val="007347E4"/>
    <w:rsid w:val="00734C6D"/>
    <w:rsid w:val="0073558C"/>
    <w:rsid w:val="00735E75"/>
    <w:rsid w:val="0073675F"/>
    <w:rsid w:val="00736B51"/>
    <w:rsid w:val="00736CF9"/>
    <w:rsid w:val="00736F16"/>
    <w:rsid w:val="0073726D"/>
    <w:rsid w:val="0073745E"/>
    <w:rsid w:val="00737C9B"/>
    <w:rsid w:val="00742448"/>
    <w:rsid w:val="007425FC"/>
    <w:rsid w:val="00743872"/>
    <w:rsid w:val="00743E73"/>
    <w:rsid w:val="00743EB9"/>
    <w:rsid w:val="0074405A"/>
    <w:rsid w:val="007468D8"/>
    <w:rsid w:val="00746E40"/>
    <w:rsid w:val="00747939"/>
    <w:rsid w:val="0075077C"/>
    <w:rsid w:val="007511AD"/>
    <w:rsid w:val="007514D1"/>
    <w:rsid w:val="007517AA"/>
    <w:rsid w:val="00751EA1"/>
    <w:rsid w:val="00752052"/>
    <w:rsid w:val="007536BB"/>
    <w:rsid w:val="00754C04"/>
    <w:rsid w:val="00755875"/>
    <w:rsid w:val="00756AD0"/>
    <w:rsid w:val="00757993"/>
    <w:rsid w:val="00757A33"/>
    <w:rsid w:val="00757EA1"/>
    <w:rsid w:val="00760AAD"/>
    <w:rsid w:val="00760E86"/>
    <w:rsid w:val="007617DC"/>
    <w:rsid w:val="00761B54"/>
    <w:rsid w:val="00762195"/>
    <w:rsid w:val="0076277F"/>
    <w:rsid w:val="00762BC4"/>
    <w:rsid w:val="00764E59"/>
    <w:rsid w:val="0076557B"/>
    <w:rsid w:val="007670CB"/>
    <w:rsid w:val="007671F8"/>
    <w:rsid w:val="007679CB"/>
    <w:rsid w:val="007701B7"/>
    <w:rsid w:val="00771135"/>
    <w:rsid w:val="0077274A"/>
    <w:rsid w:val="00772FB3"/>
    <w:rsid w:val="007734CD"/>
    <w:rsid w:val="00773D3D"/>
    <w:rsid w:val="00773D6F"/>
    <w:rsid w:val="007752A7"/>
    <w:rsid w:val="007758CD"/>
    <w:rsid w:val="00776740"/>
    <w:rsid w:val="007771C5"/>
    <w:rsid w:val="00777A6E"/>
    <w:rsid w:val="00780EF5"/>
    <w:rsid w:val="00781293"/>
    <w:rsid w:val="007816BC"/>
    <w:rsid w:val="00781B0C"/>
    <w:rsid w:val="00781C84"/>
    <w:rsid w:val="007824AC"/>
    <w:rsid w:val="00782D00"/>
    <w:rsid w:val="00783B70"/>
    <w:rsid w:val="00783D9C"/>
    <w:rsid w:val="00784559"/>
    <w:rsid w:val="00784772"/>
    <w:rsid w:val="00784D1C"/>
    <w:rsid w:val="00785F19"/>
    <w:rsid w:val="00787290"/>
    <w:rsid w:val="00791359"/>
    <w:rsid w:val="00793D6E"/>
    <w:rsid w:val="00793FB4"/>
    <w:rsid w:val="00794137"/>
    <w:rsid w:val="00794F6E"/>
    <w:rsid w:val="00795BF1"/>
    <w:rsid w:val="00795ECC"/>
    <w:rsid w:val="007962BE"/>
    <w:rsid w:val="0079634F"/>
    <w:rsid w:val="00796596"/>
    <w:rsid w:val="00796D3E"/>
    <w:rsid w:val="00797A0A"/>
    <w:rsid w:val="00797B09"/>
    <w:rsid w:val="00797ED4"/>
    <w:rsid w:val="007A06A9"/>
    <w:rsid w:val="007A0E03"/>
    <w:rsid w:val="007A0F3C"/>
    <w:rsid w:val="007A2231"/>
    <w:rsid w:val="007A2B10"/>
    <w:rsid w:val="007A4794"/>
    <w:rsid w:val="007A4A05"/>
    <w:rsid w:val="007A5A3C"/>
    <w:rsid w:val="007A6438"/>
    <w:rsid w:val="007A6A9B"/>
    <w:rsid w:val="007A74BD"/>
    <w:rsid w:val="007A74DC"/>
    <w:rsid w:val="007A780C"/>
    <w:rsid w:val="007A7859"/>
    <w:rsid w:val="007B0850"/>
    <w:rsid w:val="007B0CE3"/>
    <w:rsid w:val="007B0E76"/>
    <w:rsid w:val="007B1243"/>
    <w:rsid w:val="007B1700"/>
    <w:rsid w:val="007B2059"/>
    <w:rsid w:val="007B37CB"/>
    <w:rsid w:val="007B39E9"/>
    <w:rsid w:val="007B71BA"/>
    <w:rsid w:val="007C0641"/>
    <w:rsid w:val="007C16B9"/>
    <w:rsid w:val="007C1B5C"/>
    <w:rsid w:val="007C2042"/>
    <w:rsid w:val="007C245E"/>
    <w:rsid w:val="007C2D11"/>
    <w:rsid w:val="007C2DE2"/>
    <w:rsid w:val="007C390A"/>
    <w:rsid w:val="007C441C"/>
    <w:rsid w:val="007C56D3"/>
    <w:rsid w:val="007C635C"/>
    <w:rsid w:val="007C65A8"/>
    <w:rsid w:val="007C6AAA"/>
    <w:rsid w:val="007C6F64"/>
    <w:rsid w:val="007C794F"/>
    <w:rsid w:val="007C7A2C"/>
    <w:rsid w:val="007D04B1"/>
    <w:rsid w:val="007D07C4"/>
    <w:rsid w:val="007D08B1"/>
    <w:rsid w:val="007D0935"/>
    <w:rsid w:val="007D3ED2"/>
    <w:rsid w:val="007D556F"/>
    <w:rsid w:val="007D5DC2"/>
    <w:rsid w:val="007D6257"/>
    <w:rsid w:val="007D65F6"/>
    <w:rsid w:val="007D7BB5"/>
    <w:rsid w:val="007D7CA1"/>
    <w:rsid w:val="007E0256"/>
    <w:rsid w:val="007E0522"/>
    <w:rsid w:val="007E0A09"/>
    <w:rsid w:val="007E0CB4"/>
    <w:rsid w:val="007E147E"/>
    <w:rsid w:val="007E1682"/>
    <w:rsid w:val="007E1C10"/>
    <w:rsid w:val="007E1D56"/>
    <w:rsid w:val="007E3DBD"/>
    <w:rsid w:val="007E3E42"/>
    <w:rsid w:val="007E4125"/>
    <w:rsid w:val="007E452B"/>
    <w:rsid w:val="007E48E4"/>
    <w:rsid w:val="007E49D2"/>
    <w:rsid w:val="007E4ECA"/>
    <w:rsid w:val="007E608C"/>
    <w:rsid w:val="007E628E"/>
    <w:rsid w:val="007E6312"/>
    <w:rsid w:val="007E642E"/>
    <w:rsid w:val="007E6934"/>
    <w:rsid w:val="007E702C"/>
    <w:rsid w:val="007E70B2"/>
    <w:rsid w:val="007E724B"/>
    <w:rsid w:val="007E7377"/>
    <w:rsid w:val="007E7B50"/>
    <w:rsid w:val="007E7C88"/>
    <w:rsid w:val="007F2B5B"/>
    <w:rsid w:val="007F2BB3"/>
    <w:rsid w:val="007F377B"/>
    <w:rsid w:val="007F47B9"/>
    <w:rsid w:val="007F5A58"/>
    <w:rsid w:val="007F637E"/>
    <w:rsid w:val="007F6552"/>
    <w:rsid w:val="007F663A"/>
    <w:rsid w:val="007F6BEF"/>
    <w:rsid w:val="00800AA4"/>
    <w:rsid w:val="00802AEB"/>
    <w:rsid w:val="008037D7"/>
    <w:rsid w:val="0080475B"/>
    <w:rsid w:val="00804D65"/>
    <w:rsid w:val="00804ED8"/>
    <w:rsid w:val="00805B3B"/>
    <w:rsid w:val="0080709F"/>
    <w:rsid w:val="008079CB"/>
    <w:rsid w:val="00807C82"/>
    <w:rsid w:val="00810C2D"/>
    <w:rsid w:val="00810C6D"/>
    <w:rsid w:val="00810D0D"/>
    <w:rsid w:val="0081185A"/>
    <w:rsid w:val="00811A01"/>
    <w:rsid w:val="00812798"/>
    <w:rsid w:val="008129C4"/>
    <w:rsid w:val="00814832"/>
    <w:rsid w:val="00815211"/>
    <w:rsid w:val="008161F8"/>
    <w:rsid w:val="008171C1"/>
    <w:rsid w:val="008171E7"/>
    <w:rsid w:val="00821227"/>
    <w:rsid w:val="00821DCC"/>
    <w:rsid w:val="00822074"/>
    <w:rsid w:val="00824717"/>
    <w:rsid w:val="008249C3"/>
    <w:rsid w:val="00824BF7"/>
    <w:rsid w:val="00825137"/>
    <w:rsid w:val="00826CFE"/>
    <w:rsid w:val="00827248"/>
    <w:rsid w:val="0082791A"/>
    <w:rsid w:val="00827F42"/>
    <w:rsid w:val="008308C9"/>
    <w:rsid w:val="00830A5A"/>
    <w:rsid w:val="00830E25"/>
    <w:rsid w:val="008318E7"/>
    <w:rsid w:val="00831BF9"/>
    <w:rsid w:val="00832998"/>
    <w:rsid w:val="00832A4A"/>
    <w:rsid w:val="00832ED2"/>
    <w:rsid w:val="008331C9"/>
    <w:rsid w:val="00833603"/>
    <w:rsid w:val="00833E0B"/>
    <w:rsid w:val="0083405A"/>
    <w:rsid w:val="00834B2F"/>
    <w:rsid w:val="00835BF9"/>
    <w:rsid w:val="00836E03"/>
    <w:rsid w:val="008378A9"/>
    <w:rsid w:val="0083799B"/>
    <w:rsid w:val="00837ED6"/>
    <w:rsid w:val="0084014E"/>
    <w:rsid w:val="008405B4"/>
    <w:rsid w:val="008407B5"/>
    <w:rsid w:val="00840952"/>
    <w:rsid w:val="008410F3"/>
    <w:rsid w:val="008412CD"/>
    <w:rsid w:val="0084328F"/>
    <w:rsid w:val="0084337D"/>
    <w:rsid w:val="008436AC"/>
    <w:rsid w:val="00843EC3"/>
    <w:rsid w:val="0084422B"/>
    <w:rsid w:val="008444E3"/>
    <w:rsid w:val="00845C77"/>
    <w:rsid w:val="00847301"/>
    <w:rsid w:val="00847307"/>
    <w:rsid w:val="00847B54"/>
    <w:rsid w:val="008507D7"/>
    <w:rsid w:val="00850C72"/>
    <w:rsid w:val="00850FB1"/>
    <w:rsid w:val="00851380"/>
    <w:rsid w:val="00851602"/>
    <w:rsid w:val="0085242B"/>
    <w:rsid w:val="008527AC"/>
    <w:rsid w:val="00852A7B"/>
    <w:rsid w:val="0085302F"/>
    <w:rsid w:val="00853874"/>
    <w:rsid w:val="00854298"/>
    <w:rsid w:val="008544EF"/>
    <w:rsid w:val="0085463B"/>
    <w:rsid w:val="008553A1"/>
    <w:rsid w:val="00855855"/>
    <w:rsid w:val="0085751B"/>
    <w:rsid w:val="00857A1C"/>
    <w:rsid w:val="00861661"/>
    <w:rsid w:val="00862130"/>
    <w:rsid w:val="00862FB0"/>
    <w:rsid w:val="00863180"/>
    <w:rsid w:val="008645A1"/>
    <w:rsid w:val="008657E6"/>
    <w:rsid w:val="00865F04"/>
    <w:rsid w:val="00866152"/>
    <w:rsid w:val="00867584"/>
    <w:rsid w:val="00867815"/>
    <w:rsid w:val="008700CF"/>
    <w:rsid w:val="008703E8"/>
    <w:rsid w:val="00870727"/>
    <w:rsid w:val="00871807"/>
    <w:rsid w:val="00871F12"/>
    <w:rsid w:val="00871F65"/>
    <w:rsid w:val="0087329E"/>
    <w:rsid w:val="00873B7B"/>
    <w:rsid w:val="008749C5"/>
    <w:rsid w:val="00875C76"/>
    <w:rsid w:val="00875EFF"/>
    <w:rsid w:val="00876876"/>
    <w:rsid w:val="00876A28"/>
    <w:rsid w:val="00877197"/>
    <w:rsid w:val="0087796F"/>
    <w:rsid w:val="00877D4A"/>
    <w:rsid w:val="00877DB3"/>
    <w:rsid w:val="008807DA"/>
    <w:rsid w:val="008815EA"/>
    <w:rsid w:val="00881C7C"/>
    <w:rsid w:val="0088207E"/>
    <w:rsid w:val="00882676"/>
    <w:rsid w:val="008827D1"/>
    <w:rsid w:val="00882A69"/>
    <w:rsid w:val="00882E07"/>
    <w:rsid w:val="008833B2"/>
    <w:rsid w:val="008838B1"/>
    <w:rsid w:val="00884341"/>
    <w:rsid w:val="00884863"/>
    <w:rsid w:val="008866EA"/>
    <w:rsid w:val="008912C9"/>
    <w:rsid w:val="00892326"/>
    <w:rsid w:val="008923E7"/>
    <w:rsid w:val="00892C3B"/>
    <w:rsid w:val="00893029"/>
    <w:rsid w:val="00893141"/>
    <w:rsid w:val="008938D1"/>
    <w:rsid w:val="00894231"/>
    <w:rsid w:val="00894E76"/>
    <w:rsid w:val="008951CC"/>
    <w:rsid w:val="00896F72"/>
    <w:rsid w:val="008A2264"/>
    <w:rsid w:val="008A3129"/>
    <w:rsid w:val="008A3700"/>
    <w:rsid w:val="008A420C"/>
    <w:rsid w:val="008A4391"/>
    <w:rsid w:val="008A58CB"/>
    <w:rsid w:val="008A7041"/>
    <w:rsid w:val="008B0282"/>
    <w:rsid w:val="008B1948"/>
    <w:rsid w:val="008B292A"/>
    <w:rsid w:val="008B396F"/>
    <w:rsid w:val="008B3DFA"/>
    <w:rsid w:val="008B3EAD"/>
    <w:rsid w:val="008B41FC"/>
    <w:rsid w:val="008B463C"/>
    <w:rsid w:val="008B484A"/>
    <w:rsid w:val="008B5B5F"/>
    <w:rsid w:val="008B5E9E"/>
    <w:rsid w:val="008B78F6"/>
    <w:rsid w:val="008C06BF"/>
    <w:rsid w:val="008C0F58"/>
    <w:rsid w:val="008C1565"/>
    <w:rsid w:val="008C173F"/>
    <w:rsid w:val="008C1A27"/>
    <w:rsid w:val="008C299C"/>
    <w:rsid w:val="008C3C7C"/>
    <w:rsid w:val="008C4433"/>
    <w:rsid w:val="008C4B16"/>
    <w:rsid w:val="008C53D6"/>
    <w:rsid w:val="008C67BF"/>
    <w:rsid w:val="008C69EA"/>
    <w:rsid w:val="008C6C55"/>
    <w:rsid w:val="008C7DD8"/>
    <w:rsid w:val="008D05ED"/>
    <w:rsid w:val="008D0CDD"/>
    <w:rsid w:val="008D1BF9"/>
    <w:rsid w:val="008D2AA7"/>
    <w:rsid w:val="008D2ABD"/>
    <w:rsid w:val="008D3062"/>
    <w:rsid w:val="008D3443"/>
    <w:rsid w:val="008D3FCD"/>
    <w:rsid w:val="008D4217"/>
    <w:rsid w:val="008D4859"/>
    <w:rsid w:val="008D4AAB"/>
    <w:rsid w:val="008D4B04"/>
    <w:rsid w:val="008D5E49"/>
    <w:rsid w:val="008D6021"/>
    <w:rsid w:val="008D64B0"/>
    <w:rsid w:val="008D695D"/>
    <w:rsid w:val="008D69FA"/>
    <w:rsid w:val="008D6A11"/>
    <w:rsid w:val="008D75B9"/>
    <w:rsid w:val="008E10E5"/>
    <w:rsid w:val="008E2668"/>
    <w:rsid w:val="008E27CF"/>
    <w:rsid w:val="008E2B53"/>
    <w:rsid w:val="008E461A"/>
    <w:rsid w:val="008E586B"/>
    <w:rsid w:val="008E5D26"/>
    <w:rsid w:val="008E5E1E"/>
    <w:rsid w:val="008E6618"/>
    <w:rsid w:val="008E68F8"/>
    <w:rsid w:val="008E6A4A"/>
    <w:rsid w:val="008E6DB9"/>
    <w:rsid w:val="008E726B"/>
    <w:rsid w:val="008E74A5"/>
    <w:rsid w:val="008E7FAD"/>
    <w:rsid w:val="008F0C58"/>
    <w:rsid w:val="008F221A"/>
    <w:rsid w:val="008F2594"/>
    <w:rsid w:val="008F2987"/>
    <w:rsid w:val="008F2BA1"/>
    <w:rsid w:val="008F33A9"/>
    <w:rsid w:val="008F3C61"/>
    <w:rsid w:val="008F4605"/>
    <w:rsid w:val="008F47CB"/>
    <w:rsid w:val="008F62ED"/>
    <w:rsid w:val="008F6D22"/>
    <w:rsid w:val="008F6D27"/>
    <w:rsid w:val="008F71D2"/>
    <w:rsid w:val="008F72B4"/>
    <w:rsid w:val="008F7562"/>
    <w:rsid w:val="008F765A"/>
    <w:rsid w:val="008F7C5F"/>
    <w:rsid w:val="008F7DBE"/>
    <w:rsid w:val="009008B5"/>
    <w:rsid w:val="0090182F"/>
    <w:rsid w:val="009019B0"/>
    <w:rsid w:val="00901E4F"/>
    <w:rsid w:val="009028B7"/>
    <w:rsid w:val="009028C7"/>
    <w:rsid w:val="009029E7"/>
    <w:rsid w:val="00903D04"/>
    <w:rsid w:val="00903E9D"/>
    <w:rsid w:val="00904030"/>
    <w:rsid w:val="00904910"/>
    <w:rsid w:val="0090557D"/>
    <w:rsid w:val="00905EEA"/>
    <w:rsid w:val="009069D3"/>
    <w:rsid w:val="009075B4"/>
    <w:rsid w:val="00911999"/>
    <w:rsid w:val="00912A4D"/>
    <w:rsid w:val="0091318C"/>
    <w:rsid w:val="009135D9"/>
    <w:rsid w:val="0091414A"/>
    <w:rsid w:val="009143C9"/>
    <w:rsid w:val="00914A87"/>
    <w:rsid w:val="00915063"/>
    <w:rsid w:val="009167E0"/>
    <w:rsid w:val="00917FC9"/>
    <w:rsid w:val="0092023B"/>
    <w:rsid w:val="00920809"/>
    <w:rsid w:val="009216A1"/>
    <w:rsid w:val="009218CB"/>
    <w:rsid w:val="00921FC0"/>
    <w:rsid w:val="0092241B"/>
    <w:rsid w:val="00922B01"/>
    <w:rsid w:val="009244A1"/>
    <w:rsid w:val="00924B58"/>
    <w:rsid w:val="00924BAB"/>
    <w:rsid w:val="0092596A"/>
    <w:rsid w:val="00925C33"/>
    <w:rsid w:val="009261AE"/>
    <w:rsid w:val="0092640A"/>
    <w:rsid w:val="0092664B"/>
    <w:rsid w:val="009266DE"/>
    <w:rsid w:val="00926AA6"/>
    <w:rsid w:val="00926C15"/>
    <w:rsid w:val="009273FA"/>
    <w:rsid w:val="00930725"/>
    <w:rsid w:val="00930811"/>
    <w:rsid w:val="00930BE7"/>
    <w:rsid w:val="009310C6"/>
    <w:rsid w:val="009314A4"/>
    <w:rsid w:val="00931EF3"/>
    <w:rsid w:val="009326A2"/>
    <w:rsid w:val="00932872"/>
    <w:rsid w:val="00932966"/>
    <w:rsid w:val="00932BC2"/>
    <w:rsid w:val="00932E11"/>
    <w:rsid w:val="00934B04"/>
    <w:rsid w:val="00936020"/>
    <w:rsid w:val="00936177"/>
    <w:rsid w:val="00936262"/>
    <w:rsid w:val="00936B48"/>
    <w:rsid w:val="009374E3"/>
    <w:rsid w:val="0093767E"/>
    <w:rsid w:val="00937C40"/>
    <w:rsid w:val="00937F7C"/>
    <w:rsid w:val="0094002C"/>
    <w:rsid w:val="00940B50"/>
    <w:rsid w:val="009412BA"/>
    <w:rsid w:val="00941544"/>
    <w:rsid w:val="009415C6"/>
    <w:rsid w:val="00941C3D"/>
    <w:rsid w:val="009427B2"/>
    <w:rsid w:val="009443EF"/>
    <w:rsid w:val="009447AD"/>
    <w:rsid w:val="009449DE"/>
    <w:rsid w:val="00944C15"/>
    <w:rsid w:val="00945AA7"/>
    <w:rsid w:val="00946098"/>
    <w:rsid w:val="00946311"/>
    <w:rsid w:val="0094691B"/>
    <w:rsid w:val="00950C1A"/>
    <w:rsid w:val="00952151"/>
    <w:rsid w:val="0095220D"/>
    <w:rsid w:val="0095299D"/>
    <w:rsid w:val="00954F2E"/>
    <w:rsid w:val="00955B56"/>
    <w:rsid w:val="00955D69"/>
    <w:rsid w:val="0095751E"/>
    <w:rsid w:val="00957563"/>
    <w:rsid w:val="00957947"/>
    <w:rsid w:val="009602C6"/>
    <w:rsid w:val="0096046D"/>
    <w:rsid w:val="009604F5"/>
    <w:rsid w:val="0096053C"/>
    <w:rsid w:val="00960899"/>
    <w:rsid w:val="00960C7B"/>
    <w:rsid w:val="00961392"/>
    <w:rsid w:val="00962B84"/>
    <w:rsid w:val="00962C3D"/>
    <w:rsid w:val="009631BC"/>
    <w:rsid w:val="0096388E"/>
    <w:rsid w:val="009638CE"/>
    <w:rsid w:val="00963A55"/>
    <w:rsid w:val="009642C2"/>
    <w:rsid w:val="0096461B"/>
    <w:rsid w:val="00964A12"/>
    <w:rsid w:val="00965BE1"/>
    <w:rsid w:val="00965FF4"/>
    <w:rsid w:val="009661B2"/>
    <w:rsid w:val="009667E4"/>
    <w:rsid w:val="009668B5"/>
    <w:rsid w:val="0096748A"/>
    <w:rsid w:val="0096798A"/>
    <w:rsid w:val="009708C1"/>
    <w:rsid w:val="00970C11"/>
    <w:rsid w:val="009713AC"/>
    <w:rsid w:val="009717A2"/>
    <w:rsid w:val="0097226E"/>
    <w:rsid w:val="00972CB7"/>
    <w:rsid w:val="00973600"/>
    <w:rsid w:val="009759A4"/>
    <w:rsid w:val="009759F4"/>
    <w:rsid w:val="00976359"/>
    <w:rsid w:val="009776E2"/>
    <w:rsid w:val="00977B60"/>
    <w:rsid w:val="00977E88"/>
    <w:rsid w:val="009812E7"/>
    <w:rsid w:val="00981542"/>
    <w:rsid w:val="00981E4D"/>
    <w:rsid w:val="009829D6"/>
    <w:rsid w:val="00982DF6"/>
    <w:rsid w:val="00983968"/>
    <w:rsid w:val="00983CE2"/>
    <w:rsid w:val="00984EBB"/>
    <w:rsid w:val="00986D1A"/>
    <w:rsid w:val="0098739E"/>
    <w:rsid w:val="00990249"/>
    <w:rsid w:val="00990406"/>
    <w:rsid w:val="00993F81"/>
    <w:rsid w:val="00994220"/>
    <w:rsid w:val="00994269"/>
    <w:rsid w:val="00994EFE"/>
    <w:rsid w:val="00995891"/>
    <w:rsid w:val="00995A50"/>
    <w:rsid w:val="00995AA2"/>
    <w:rsid w:val="00995D53"/>
    <w:rsid w:val="00995FF5"/>
    <w:rsid w:val="0099657B"/>
    <w:rsid w:val="00996FCE"/>
    <w:rsid w:val="009A0002"/>
    <w:rsid w:val="009A018E"/>
    <w:rsid w:val="009A0421"/>
    <w:rsid w:val="009A0469"/>
    <w:rsid w:val="009A0B96"/>
    <w:rsid w:val="009A0E10"/>
    <w:rsid w:val="009A1068"/>
    <w:rsid w:val="009A1765"/>
    <w:rsid w:val="009A2BBF"/>
    <w:rsid w:val="009A3703"/>
    <w:rsid w:val="009A3E6F"/>
    <w:rsid w:val="009A54BB"/>
    <w:rsid w:val="009A586C"/>
    <w:rsid w:val="009A70B4"/>
    <w:rsid w:val="009A7691"/>
    <w:rsid w:val="009B0244"/>
    <w:rsid w:val="009B0C61"/>
    <w:rsid w:val="009B1221"/>
    <w:rsid w:val="009B2528"/>
    <w:rsid w:val="009B2572"/>
    <w:rsid w:val="009B476A"/>
    <w:rsid w:val="009B489C"/>
    <w:rsid w:val="009B5007"/>
    <w:rsid w:val="009B5A03"/>
    <w:rsid w:val="009B603D"/>
    <w:rsid w:val="009B6064"/>
    <w:rsid w:val="009B6129"/>
    <w:rsid w:val="009B6A51"/>
    <w:rsid w:val="009B6B8F"/>
    <w:rsid w:val="009B7E98"/>
    <w:rsid w:val="009C19C5"/>
    <w:rsid w:val="009C2FA4"/>
    <w:rsid w:val="009C360A"/>
    <w:rsid w:val="009C3E9A"/>
    <w:rsid w:val="009C401E"/>
    <w:rsid w:val="009C47D6"/>
    <w:rsid w:val="009C4B50"/>
    <w:rsid w:val="009C5BA1"/>
    <w:rsid w:val="009C5CD2"/>
    <w:rsid w:val="009C63D0"/>
    <w:rsid w:val="009C6FF4"/>
    <w:rsid w:val="009C7DBD"/>
    <w:rsid w:val="009C7EBA"/>
    <w:rsid w:val="009D0BB6"/>
    <w:rsid w:val="009D0F4B"/>
    <w:rsid w:val="009D14DC"/>
    <w:rsid w:val="009D19C9"/>
    <w:rsid w:val="009D19F8"/>
    <w:rsid w:val="009D3662"/>
    <w:rsid w:val="009D4421"/>
    <w:rsid w:val="009D5198"/>
    <w:rsid w:val="009D5A06"/>
    <w:rsid w:val="009D5CA3"/>
    <w:rsid w:val="009D6731"/>
    <w:rsid w:val="009D76C7"/>
    <w:rsid w:val="009E0DDD"/>
    <w:rsid w:val="009E28B5"/>
    <w:rsid w:val="009E40FF"/>
    <w:rsid w:val="009E4356"/>
    <w:rsid w:val="009E4AEE"/>
    <w:rsid w:val="009E4E6C"/>
    <w:rsid w:val="009E7D1E"/>
    <w:rsid w:val="009F00D5"/>
    <w:rsid w:val="009F0A37"/>
    <w:rsid w:val="009F0DA2"/>
    <w:rsid w:val="009F25BF"/>
    <w:rsid w:val="009F2C25"/>
    <w:rsid w:val="009F3A87"/>
    <w:rsid w:val="009F3D16"/>
    <w:rsid w:val="009F401D"/>
    <w:rsid w:val="009F4323"/>
    <w:rsid w:val="009F44AB"/>
    <w:rsid w:val="009F4574"/>
    <w:rsid w:val="009F494F"/>
    <w:rsid w:val="009F52A8"/>
    <w:rsid w:val="009F53D3"/>
    <w:rsid w:val="009F58E1"/>
    <w:rsid w:val="009F63E0"/>
    <w:rsid w:val="009F7A12"/>
    <w:rsid w:val="00A00055"/>
    <w:rsid w:val="00A002F3"/>
    <w:rsid w:val="00A0034F"/>
    <w:rsid w:val="00A007C7"/>
    <w:rsid w:val="00A007CC"/>
    <w:rsid w:val="00A01485"/>
    <w:rsid w:val="00A01CF2"/>
    <w:rsid w:val="00A02323"/>
    <w:rsid w:val="00A02E15"/>
    <w:rsid w:val="00A053B2"/>
    <w:rsid w:val="00A057E8"/>
    <w:rsid w:val="00A06310"/>
    <w:rsid w:val="00A07654"/>
    <w:rsid w:val="00A07D5E"/>
    <w:rsid w:val="00A108DF"/>
    <w:rsid w:val="00A10C42"/>
    <w:rsid w:val="00A11203"/>
    <w:rsid w:val="00A11464"/>
    <w:rsid w:val="00A1190F"/>
    <w:rsid w:val="00A157DF"/>
    <w:rsid w:val="00A16A16"/>
    <w:rsid w:val="00A16A97"/>
    <w:rsid w:val="00A16F2E"/>
    <w:rsid w:val="00A17DB2"/>
    <w:rsid w:val="00A20085"/>
    <w:rsid w:val="00A203AA"/>
    <w:rsid w:val="00A20DDB"/>
    <w:rsid w:val="00A219D8"/>
    <w:rsid w:val="00A21A8C"/>
    <w:rsid w:val="00A21F37"/>
    <w:rsid w:val="00A22793"/>
    <w:rsid w:val="00A23661"/>
    <w:rsid w:val="00A236E7"/>
    <w:rsid w:val="00A23B31"/>
    <w:rsid w:val="00A2448F"/>
    <w:rsid w:val="00A24DA8"/>
    <w:rsid w:val="00A24FD0"/>
    <w:rsid w:val="00A2716C"/>
    <w:rsid w:val="00A30415"/>
    <w:rsid w:val="00A30ACE"/>
    <w:rsid w:val="00A312EF"/>
    <w:rsid w:val="00A31530"/>
    <w:rsid w:val="00A31726"/>
    <w:rsid w:val="00A31E71"/>
    <w:rsid w:val="00A3242C"/>
    <w:rsid w:val="00A33951"/>
    <w:rsid w:val="00A33D9F"/>
    <w:rsid w:val="00A34007"/>
    <w:rsid w:val="00A34146"/>
    <w:rsid w:val="00A345D2"/>
    <w:rsid w:val="00A34C75"/>
    <w:rsid w:val="00A35355"/>
    <w:rsid w:val="00A35AAD"/>
    <w:rsid w:val="00A36DDF"/>
    <w:rsid w:val="00A40261"/>
    <w:rsid w:val="00A41F35"/>
    <w:rsid w:val="00A421D6"/>
    <w:rsid w:val="00A42B3A"/>
    <w:rsid w:val="00A42E5A"/>
    <w:rsid w:val="00A45122"/>
    <w:rsid w:val="00A45873"/>
    <w:rsid w:val="00A45D14"/>
    <w:rsid w:val="00A45D86"/>
    <w:rsid w:val="00A46377"/>
    <w:rsid w:val="00A46F82"/>
    <w:rsid w:val="00A4710E"/>
    <w:rsid w:val="00A477AD"/>
    <w:rsid w:val="00A4787B"/>
    <w:rsid w:val="00A47987"/>
    <w:rsid w:val="00A50188"/>
    <w:rsid w:val="00A50962"/>
    <w:rsid w:val="00A50BED"/>
    <w:rsid w:val="00A51AFB"/>
    <w:rsid w:val="00A5292F"/>
    <w:rsid w:val="00A52C82"/>
    <w:rsid w:val="00A53593"/>
    <w:rsid w:val="00A537D3"/>
    <w:rsid w:val="00A5440B"/>
    <w:rsid w:val="00A54D9F"/>
    <w:rsid w:val="00A57EF9"/>
    <w:rsid w:val="00A6022E"/>
    <w:rsid w:val="00A6034F"/>
    <w:rsid w:val="00A611E1"/>
    <w:rsid w:val="00A61926"/>
    <w:rsid w:val="00A61E32"/>
    <w:rsid w:val="00A62C04"/>
    <w:rsid w:val="00A6336B"/>
    <w:rsid w:val="00A64289"/>
    <w:rsid w:val="00A660D8"/>
    <w:rsid w:val="00A6633B"/>
    <w:rsid w:val="00A66560"/>
    <w:rsid w:val="00A66731"/>
    <w:rsid w:val="00A67A18"/>
    <w:rsid w:val="00A67B4B"/>
    <w:rsid w:val="00A70B86"/>
    <w:rsid w:val="00A714AB"/>
    <w:rsid w:val="00A7153E"/>
    <w:rsid w:val="00A71F24"/>
    <w:rsid w:val="00A732A1"/>
    <w:rsid w:val="00A74C74"/>
    <w:rsid w:val="00A75729"/>
    <w:rsid w:val="00A75BB4"/>
    <w:rsid w:val="00A76193"/>
    <w:rsid w:val="00A762A5"/>
    <w:rsid w:val="00A77159"/>
    <w:rsid w:val="00A7739D"/>
    <w:rsid w:val="00A7753A"/>
    <w:rsid w:val="00A80112"/>
    <w:rsid w:val="00A80934"/>
    <w:rsid w:val="00A81365"/>
    <w:rsid w:val="00A8237A"/>
    <w:rsid w:val="00A824DB"/>
    <w:rsid w:val="00A831A6"/>
    <w:rsid w:val="00A83E77"/>
    <w:rsid w:val="00A8538B"/>
    <w:rsid w:val="00A85A1D"/>
    <w:rsid w:val="00A864BC"/>
    <w:rsid w:val="00A8661E"/>
    <w:rsid w:val="00A86B30"/>
    <w:rsid w:val="00A872F6"/>
    <w:rsid w:val="00A87CA6"/>
    <w:rsid w:val="00A9004F"/>
    <w:rsid w:val="00A90C79"/>
    <w:rsid w:val="00A9129F"/>
    <w:rsid w:val="00A9179D"/>
    <w:rsid w:val="00A9191F"/>
    <w:rsid w:val="00A91A21"/>
    <w:rsid w:val="00A91D5F"/>
    <w:rsid w:val="00A91EDB"/>
    <w:rsid w:val="00A92695"/>
    <w:rsid w:val="00A92E3A"/>
    <w:rsid w:val="00A92E3E"/>
    <w:rsid w:val="00A93674"/>
    <w:rsid w:val="00A93ECF"/>
    <w:rsid w:val="00A941F9"/>
    <w:rsid w:val="00A94845"/>
    <w:rsid w:val="00A94B62"/>
    <w:rsid w:val="00A95AD9"/>
    <w:rsid w:val="00A9623C"/>
    <w:rsid w:val="00A96469"/>
    <w:rsid w:val="00A96B04"/>
    <w:rsid w:val="00A9703B"/>
    <w:rsid w:val="00A9749D"/>
    <w:rsid w:val="00A97508"/>
    <w:rsid w:val="00A97C08"/>
    <w:rsid w:val="00AA03E4"/>
    <w:rsid w:val="00AA0F32"/>
    <w:rsid w:val="00AA1786"/>
    <w:rsid w:val="00AA1D8D"/>
    <w:rsid w:val="00AA2165"/>
    <w:rsid w:val="00AA26E3"/>
    <w:rsid w:val="00AA271A"/>
    <w:rsid w:val="00AA2D20"/>
    <w:rsid w:val="00AA2D35"/>
    <w:rsid w:val="00AA3E4A"/>
    <w:rsid w:val="00AA446C"/>
    <w:rsid w:val="00AA466C"/>
    <w:rsid w:val="00AA5AB7"/>
    <w:rsid w:val="00AA5F42"/>
    <w:rsid w:val="00AA62A8"/>
    <w:rsid w:val="00AB008A"/>
    <w:rsid w:val="00AB04A8"/>
    <w:rsid w:val="00AB0B50"/>
    <w:rsid w:val="00AB1B6B"/>
    <w:rsid w:val="00AB1CA9"/>
    <w:rsid w:val="00AB1FDB"/>
    <w:rsid w:val="00AB2835"/>
    <w:rsid w:val="00AB31A7"/>
    <w:rsid w:val="00AB3CCC"/>
    <w:rsid w:val="00AB590B"/>
    <w:rsid w:val="00AB622A"/>
    <w:rsid w:val="00AB6C0D"/>
    <w:rsid w:val="00AB7848"/>
    <w:rsid w:val="00AB7B26"/>
    <w:rsid w:val="00AB7B79"/>
    <w:rsid w:val="00AC12D4"/>
    <w:rsid w:val="00AC156C"/>
    <w:rsid w:val="00AC1733"/>
    <w:rsid w:val="00AC1A76"/>
    <w:rsid w:val="00AC1B0C"/>
    <w:rsid w:val="00AC2160"/>
    <w:rsid w:val="00AC2D1A"/>
    <w:rsid w:val="00AC2EF7"/>
    <w:rsid w:val="00AC3715"/>
    <w:rsid w:val="00AC3822"/>
    <w:rsid w:val="00AC3B7F"/>
    <w:rsid w:val="00AC457E"/>
    <w:rsid w:val="00AC4C6C"/>
    <w:rsid w:val="00AC4E65"/>
    <w:rsid w:val="00AC62B6"/>
    <w:rsid w:val="00AC62F8"/>
    <w:rsid w:val="00AC6F40"/>
    <w:rsid w:val="00AC700E"/>
    <w:rsid w:val="00AC73C6"/>
    <w:rsid w:val="00AC76CC"/>
    <w:rsid w:val="00AD00B3"/>
    <w:rsid w:val="00AD028D"/>
    <w:rsid w:val="00AD04E4"/>
    <w:rsid w:val="00AD0BD8"/>
    <w:rsid w:val="00AD0C9F"/>
    <w:rsid w:val="00AD0DBD"/>
    <w:rsid w:val="00AD1872"/>
    <w:rsid w:val="00AD28D6"/>
    <w:rsid w:val="00AD29D9"/>
    <w:rsid w:val="00AD2C1D"/>
    <w:rsid w:val="00AD3E86"/>
    <w:rsid w:val="00AD4CE6"/>
    <w:rsid w:val="00AD572B"/>
    <w:rsid w:val="00AD584C"/>
    <w:rsid w:val="00AD58AB"/>
    <w:rsid w:val="00AD5953"/>
    <w:rsid w:val="00AD5959"/>
    <w:rsid w:val="00AD5CCF"/>
    <w:rsid w:val="00AD6013"/>
    <w:rsid w:val="00AD6C4A"/>
    <w:rsid w:val="00AD7CD8"/>
    <w:rsid w:val="00AE0D8B"/>
    <w:rsid w:val="00AE1843"/>
    <w:rsid w:val="00AE1979"/>
    <w:rsid w:val="00AE24C6"/>
    <w:rsid w:val="00AE3995"/>
    <w:rsid w:val="00AE3C1F"/>
    <w:rsid w:val="00AE3D86"/>
    <w:rsid w:val="00AE3ED7"/>
    <w:rsid w:val="00AE40AF"/>
    <w:rsid w:val="00AE428A"/>
    <w:rsid w:val="00AE44AA"/>
    <w:rsid w:val="00AE4585"/>
    <w:rsid w:val="00AE49D3"/>
    <w:rsid w:val="00AE4DFE"/>
    <w:rsid w:val="00AE5374"/>
    <w:rsid w:val="00AE5B5B"/>
    <w:rsid w:val="00AE6100"/>
    <w:rsid w:val="00AE65C1"/>
    <w:rsid w:val="00AE7368"/>
    <w:rsid w:val="00AF0790"/>
    <w:rsid w:val="00AF08DF"/>
    <w:rsid w:val="00AF0A87"/>
    <w:rsid w:val="00AF0C64"/>
    <w:rsid w:val="00AF0F21"/>
    <w:rsid w:val="00AF3406"/>
    <w:rsid w:val="00AF4058"/>
    <w:rsid w:val="00AF66ED"/>
    <w:rsid w:val="00AF6D48"/>
    <w:rsid w:val="00AF74F4"/>
    <w:rsid w:val="00B00DF0"/>
    <w:rsid w:val="00B015FB"/>
    <w:rsid w:val="00B025AD"/>
    <w:rsid w:val="00B02CA1"/>
    <w:rsid w:val="00B06059"/>
    <w:rsid w:val="00B07121"/>
    <w:rsid w:val="00B07FB7"/>
    <w:rsid w:val="00B1048C"/>
    <w:rsid w:val="00B1186E"/>
    <w:rsid w:val="00B1264E"/>
    <w:rsid w:val="00B134EB"/>
    <w:rsid w:val="00B135DD"/>
    <w:rsid w:val="00B136AE"/>
    <w:rsid w:val="00B1458D"/>
    <w:rsid w:val="00B15AF4"/>
    <w:rsid w:val="00B15DB6"/>
    <w:rsid w:val="00B15F33"/>
    <w:rsid w:val="00B16932"/>
    <w:rsid w:val="00B16E3E"/>
    <w:rsid w:val="00B178B8"/>
    <w:rsid w:val="00B178F1"/>
    <w:rsid w:val="00B21B9D"/>
    <w:rsid w:val="00B21CE1"/>
    <w:rsid w:val="00B21E07"/>
    <w:rsid w:val="00B221E7"/>
    <w:rsid w:val="00B22875"/>
    <w:rsid w:val="00B22A81"/>
    <w:rsid w:val="00B22FF7"/>
    <w:rsid w:val="00B2376F"/>
    <w:rsid w:val="00B248F6"/>
    <w:rsid w:val="00B25367"/>
    <w:rsid w:val="00B25BB8"/>
    <w:rsid w:val="00B26077"/>
    <w:rsid w:val="00B27AE8"/>
    <w:rsid w:val="00B30547"/>
    <w:rsid w:val="00B311E6"/>
    <w:rsid w:val="00B316CC"/>
    <w:rsid w:val="00B316DC"/>
    <w:rsid w:val="00B32EEA"/>
    <w:rsid w:val="00B34EBE"/>
    <w:rsid w:val="00B353AD"/>
    <w:rsid w:val="00B355F3"/>
    <w:rsid w:val="00B3568C"/>
    <w:rsid w:val="00B3620F"/>
    <w:rsid w:val="00B3637C"/>
    <w:rsid w:val="00B36E0C"/>
    <w:rsid w:val="00B40353"/>
    <w:rsid w:val="00B40C5D"/>
    <w:rsid w:val="00B424F4"/>
    <w:rsid w:val="00B42AE2"/>
    <w:rsid w:val="00B4378B"/>
    <w:rsid w:val="00B443C6"/>
    <w:rsid w:val="00B44408"/>
    <w:rsid w:val="00B4475E"/>
    <w:rsid w:val="00B44C9C"/>
    <w:rsid w:val="00B45DD1"/>
    <w:rsid w:val="00B45F71"/>
    <w:rsid w:val="00B465FF"/>
    <w:rsid w:val="00B46686"/>
    <w:rsid w:val="00B46B85"/>
    <w:rsid w:val="00B5189D"/>
    <w:rsid w:val="00B51AEA"/>
    <w:rsid w:val="00B51C59"/>
    <w:rsid w:val="00B528CB"/>
    <w:rsid w:val="00B52BD5"/>
    <w:rsid w:val="00B52E35"/>
    <w:rsid w:val="00B53A70"/>
    <w:rsid w:val="00B53AE5"/>
    <w:rsid w:val="00B551C0"/>
    <w:rsid w:val="00B55637"/>
    <w:rsid w:val="00B55E80"/>
    <w:rsid w:val="00B560EC"/>
    <w:rsid w:val="00B57086"/>
    <w:rsid w:val="00B57634"/>
    <w:rsid w:val="00B60479"/>
    <w:rsid w:val="00B608F7"/>
    <w:rsid w:val="00B6153D"/>
    <w:rsid w:val="00B615B3"/>
    <w:rsid w:val="00B6179A"/>
    <w:rsid w:val="00B622AA"/>
    <w:rsid w:val="00B6305C"/>
    <w:rsid w:val="00B637B6"/>
    <w:rsid w:val="00B66582"/>
    <w:rsid w:val="00B67660"/>
    <w:rsid w:val="00B678E1"/>
    <w:rsid w:val="00B70E99"/>
    <w:rsid w:val="00B7217C"/>
    <w:rsid w:val="00B725ED"/>
    <w:rsid w:val="00B73ACE"/>
    <w:rsid w:val="00B75791"/>
    <w:rsid w:val="00B757D2"/>
    <w:rsid w:val="00B75F81"/>
    <w:rsid w:val="00B75FEA"/>
    <w:rsid w:val="00B76C26"/>
    <w:rsid w:val="00B76FBA"/>
    <w:rsid w:val="00B7773C"/>
    <w:rsid w:val="00B77D05"/>
    <w:rsid w:val="00B808F0"/>
    <w:rsid w:val="00B80D19"/>
    <w:rsid w:val="00B80ED5"/>
    <w:rsid w:val="00B81113"/>
    <w:rsid w:val="00B84F32"/>
    <w:rsid w:val="00B85DCF"/>
    <w:rsid w:val="00B8641E"/>
    <w:rsid w:val="00B86D40"/>
    <w:rsid w:val="00B86F57"/>
    <w:rsid w:val="00B873C5"/>
    <w:rsid w:val="00B8784A"/>
    <w:rsid w:val="00B9009A"/>
    <w:rsid w:val="00B923B6"/>
    <w:rsid w:val="00B93E59"/>
    <w:rsid w:val="00B94904"/>
    <w:rsid w:val="00B9569A"/>
    <w:rsid w:val="00B95C84"/>
    <w:rsid w:val="00B963C5"/>
    <w:rsid w:val="00B96B56"/>
    <w:rsid w:val="00B970DA"/>
    <w:rsid w:val="00B976E0"/>
    <w:rsid w:val="00BA0072"/>
    <w:rsid w:val="00BA0192"/>
    <w:rsid w:val="00BA156C"/>
    <w:rsid w:val="00BA16B7"/>
    <w:rsid w:val="00BA172F"/>
    <w:rsid w:val="00BA2072"/>
    <w:rsid w:val="00BA33C9"/>
    <w:rsid w:val="00BA3DBE"/>
    <w:rsid w:val="00BA46D3"/>
    <w:rsid w:val="00BA5266"/>
    <w:rsid w:val="00BA535B"/>
    <w:rsid w:val="00BA5A4B"/>
    <w:rsid w:val="00BA6024"/>
    <w:rsid w:val="00BA65FC"/>
    <w:rsid w:val="00BA7666"/>
    <w:rsid w:val="00BA7F40"/>
    <w:rsid w:val="00BB0873"/>
    <w:rsid w:val="00BB0905"/>
    <w:rsid w:val="00BB0D75"/>
    <w:rsid w:val="00BB0FEB"/>
    <w:rsid w:val="00BB1344"/>
    <w:rsid w:val="00BB2872"/>
    <w:rsid w:val="00BB36FF"/>
    <w:rsid w:val="00BB392B"/>
    <w:rsid w:val="00BB441E"/>
    <w:rsid w:val="00BB4624"/>
    <w:rsid w:val="00BB489C"/>
    <w:rsid w:val="00BB5E6D"/>
    <w:rsid w:val="00BB5F50"/>
    <w:rsid w:val="00BB6A69"/>
    <w:rsid w:val="00BB6A70"/>
    <w:rsid w:val="00BB6BF8"/>
    <w:rsid w:val="00BB7320"/>
    <w:rsid w:val="00BC0A3E"/>
    <w:rsid w:val="00BC1B65"/>
    <w:rsid w:val="00BC23D8"/>
    <w:rsid w:val="00BC2BD7"/>
    <w:rsid w:val="00BC3462"/>
    <w:rsid w:val="00BC3878"/>
    <w:rsid w:val="00BC3E74"/>
    <w:rsid w:val="00BC6D61"/>
    <w:rsid w:val="00BC70FE"/>
    <w:rsid w:val="00BC7103"/>
    <w:rsid w:val="00BC7212"/>
    <w:rsid w:val="00BC7754"/>
    <w:rsid w:val="00BD26FB"/>
    <w:rsid w:val="00BD2FC0"/>
    <w:rsid w:val="00BD31A2"/>
    <w:rsid w:val="00BD4624"/>
    <w:rsid w:val="00BD4AB3"/>
    <w:rsid w:val="00BD4C18"/>
    <w:rsid w:val="00BD5E34"/>
    <w:rsid w:val="00BD691D"/>
    <w:rsid w:val="00BD7AB5"/>
    <w:rsid w:val="00BE0709"/>
    <w:rsid w:val="00BE2BC0"/>
    <w:rsid w:val="00BE2EEF"/>
    <w:rsid w:val="00BE300D"/>
    <w:rsid w:val="00BE377A"/>
    <w:rsid w:val="00BE39AE"/>
    <w:rsid w:val="00BE448D"/>
    <w:rsid w:val="00BE576B"/>
    <w:rsid w:val="00BE6B00"/>
    <w:rsid w:val="00BE746F"/>
    <w:rsid w:val="00BE775C"/>
    <w:rsid w:val="00BF06E2"/>
    <w:rsid w:val="00BF0C2C"/>
    <w:rsid w:val="00BF0C7C"/>
    <w:rsid w:val="00BF1708"/>
    <w:rsid w:val="00BF2487"/>
    <w:rsid w:val="00BF3E6B"/>
    <w:rsid w:val="00BF4291"/>
    <w:rsid w:val="00BF4315"/>
    <w:rsid w:val="00BF4532"/>
    <w:rsid w:val="00BF4774"/>
    <w:rsid w:val="00BF4AF2"/>
    <w:rsid w:val="00BF4F1B"/>
    <w:rsid w:val="00BF5389"/>
    <w:rsid w:val="00BF547F"/>
    <w:rsid w:val="00BF60A1"/>
    <w:rsid w:val="00BF60D1"/>
    <w:rsid w:val="00BF6CF2"/>
    <w:rsid w:val="00BF6D0F"/>
    <w:rsid w:val="00BF6F0C"/>
    <w:rsid w:val="00C00051"/>
    <w:rsid w:val="00C00642"/>
    <w:rsid w:val="00C0144C"/>
    <w:rsid w:val="00C015D8"/>
    <w:rsid w:val="00C016F5"/>
    <w:rsid w:val="00C01969"/>
    <w:rsid w:val="00C01BE6"/>
    <w:rsid w:val="00C0201B"/>
    <w:rsid w:val="00C03192"/>
    <w:rsid w:val="00C040CD"/>
    <w:rsid w:val="00C05788"/>
    <w:rsid w:val="00C05DE2"/>
    <w:rsid w:val="00C05F0B"/>
    <w:rsid w:val="00C05FEF"/>
    <w:rsid w:val="00C06F5B"/>
    <w:rsid w:val="00C07619"/>
    <w:rsid w:val="00C07831"/>
    <w:rsid w:val="00C078B1"/>
    <w:rsid w:val="00C07FB8"/>
    <w:rsid w:val="00C10643"/>
    <w:rsid w:val="00C10673"/>
    <w:rsid w:val="00C10819"/>
    <w:rsid w:val="00C1278C"/>
    <w:rsid w:val="00C129B6"/>
    <w:rsid w:val="00C12F2F"/>
    <w:rsid w:val="00C1324D"/>
    <w:rsid w:val="00C137F3"/>
    <w:rsid w:val="00C150B9"/>
    <w:rsid w:val="00C154EA"/>
    <w:rsid w:val="00C1569C"/>
    <w:rsid w:val="00C157CF"/>
    <w:rsid w:val="00C15ECA"/>
    <w:rsid w:val="00C1621D"/>
    <w:rsid w:val="00C164B0"/>
    <w:rsid w:val="00C1721C"/>
    <w:rsid w:val="00C17E13"/>
    <w:rsid w:val="00C20844"/>
    <w:rsid w:val="00C20FEE"/>
    <w:rsid w:val="00C21D61"/>
    <w:rsid w:val="00C2205C"/>
    <w:rsid w:val="00C22715"/>
    <w:rsid w:val="00C22EC1"/>
    <w:rsid w:val="00C23385"/>
    <w:rsid w:val="00C24171"/>
    <w:rsid w:val="00C24CF8"/>
    <w:rsid w:val="00C2597D"/>
    <w:rsid w:val="00C25B00"/>
    <w:rsid w:val="00C27AA2"/>
    <w:rsid w:val="00C27B36"/>
    <w:rsid w:val="00C27D7D"/>
    <w:rsid w:val="00C3012C"/>
    <w:rsid w:val="00C30A48"/>
    <w:rsid w:val="00C30DA3"/>
    <w:rsid w:val="00C314AA"/>
    <w:rsid w:val="00C32813"/>
    <w:rsid w:val="00C3349E"/>
    <w:rsid w:val="00C3408A"/>
    <w:rsid w:val="00C354D8"/>
    <w:rsid w:val="00C35540"/>
    <w:rsid w:val="00C356E5"/>
    <w:rsid w:val="00C3625E"/>
    <w:rsid w:val="00C36DCA"/>
    <w:rsid w:val="00C36EF6"/>
    <w:rsid w:val="00C3708C"/>
    <w:rsid w:val="00C374ED"/>
    <w:rsid w:val="00C4021F"/>
    <w:rsid w:val="00C4033D"/>
    <w:rsid w:val="00C404AC"/>
    <w:rsid w:val="00C41B33"/>
    <w:rsid w:val="00C421C4"/>
    <w:rsid w:val="00C421C6"/>
    <w:rsid w:val="00C42782"/>
    <w:rsid w:val="00C42C97"/>
    <w:rsid w:val="00C43A52"/>
    <w:rsid w:val="00C43C64"/>
    <w:rsid w:val="00C44476"/>
    <w:rsid w:val="00C4492A"/>
    <w:rsid w:val="00C44A1F"/>
    <w:rsid w:val="00C46A99"/>
    <w:rsid w:val="00C47B88"/>
    <w:rsid w:val="00C47F30"/>
    <w:rsid w:val="00C47F8F"/>
    <w:rsid w:val="00C47FB9"/>
    <w:rsid w:val="00C5196D"/>
    <w:rsid w:val="00C52B09"/>
    <w:rsid w:val="00C52C1E"/>
    <w:rsid w:val="00C5308F"/>
    <w:rsid w:val="00C53742"/>
    <w:rsid w:val="00C53A14"/>
    <w:rsid w:val="00C5473C"/>
    <w:rsid w:val="00C54B0E"/>
    <w:rsid w:val="00C55E2B"/>
    <w:rsid w:val="00C56A16"/>
    <w:rsid w:val="00C57ADE"/>
    <w:rsid w:val="00C60351"/>
    <w:rsid w:val="00C6173E"/>
    <w:rsid w:val="00C61BBE"/>
    <w:rsid w:val="00C62CFC"/>
    <w:rsid w:val="00C62DE1"/>
    <w:rsid w:val="00C63601"/>
    <w:rsid w:val="00C63808"/>
    <w:rsid w:val="00C667C2"/>
    <w:rsid w:val="00C66BA6"/>
    <w:rsid w:val="00C675C8"/>
    <w:rsid w:val="00C676C4"/>
    <w:rsid w:val="00C67A26"/>
    <w:rsid w:val="00C67ABE"/>
    <w:rsid w:val="00C67E1B"/>
    <w:rsid w:val="00C713F4"/>
    <w:rsid w:val="00C71550"/>
    <w:rsid w:val="00C72193"/>
    <w:rsid w:val="00C72CF5"/>
    <w:rsid w:val="00C74115"/>
    <w:rsid w:val="00C74A69"/>
    <w:rsid w:val="00C7727E"/>
    <w:rsid w:val="00C77D49"/>
    <w:rsid w:val="00C80114"/>
    <w:rsid w:val="00C80EF8"/>
    <w:rsid w:val="00C81732"/>
    <w:rsid w:val="00C82B14"/>
    <w:rsid w:val="00C830BE"/>
    <w:rsid w:val="00C83442"/>
    <w:rsid w:val="00C85606"/>
    <w:rsid w:val="00C859DB"/>
    <w:rsid w:val="00C86665"/>
    <w:rsid w:val="00C86D1F"/>
    <w:rsid w:val="00C87AF8"/>
    <w:rsid w:val="00C87C67"/>
    <w:rsid w:val="00C919F6"/>
    <w:rsid w:val="00C92021"/>
    <w:rsid w:val="00C953B3"/>
    <w:rsid w:val="00C95FAA"/>
    <w:rsid w:val="00C96A17"/>
    <w:rsid w:val="00C976FA"/>
    <w:rsid w:val="00C97E00"/>
    <w:rsid w:val="00CA053E"/>
    <w:rsid w:val="00CA1D37"/>
    <w:rsid w:val="00CA2213"/>
    <w:rsid w:val="00CA2319"/>
    <w:rsid w:val="00CA29D2"/>
    <w:rsid w:val="00CA2B22"/>
    <w:rsid w:val="00CA38E4"/>
    <w:rsid w:val="00CA3F20"/>
    <w:rsid w:val="00CA415C"/>
    <w:rsid w:val="00CA5F7D"/>
    <w:rsid w:val="00CA689B"/>
    <w:rsid w:val="00CA7129"/>
    <w:rsid w:val="00CA766A"/>
    <w:rsid w:val="00CB004B"/>
    <w:rsid w:val="00CB047D"/>
    <w:rsid w:val="00CB0A02"/>
    <w:rsid w:val="00CB10AC"/>
    <w:rsid w:val="00CB154B"/>
    <w:rsid w:val="00CB1A88"/>
    <w:rsid w:val="00CB4203"/>
    <w:rsid w:val="00CB46DC"/>
    <w:rsid w:val="00CB475E"/>
    <w:rsid w:val="00CB52CA"/>
    <w:rsid w:val="00CB53D5"/>
    <w:rsid w:val="00CB54F1"/>
    <w:rsid w:val="00CB5ADA"/>
    <w:rsid w:val="00CB60F8"/>
    <w:rsid w:val="00CB65D5"/>
    <w:rsid w:val="00CB6C28"/>
    <w:rsid w:val="00CB7395"/>
    <w:rsid w:val="00CB7D05"/>
    <w:rsid w:val="00CC0A1E"/>
    <w:rsid w:val="00CC0A27"/>
    <w:rsid w:val="00CC128B"/>
    <w:rsid w:val="00CC1AFE"/>
    <w:rsid w:val="00CC3228"/>
    <w:rsid w:val="00CC4267"/>
    <w:rsid w:val="00CC430A"/>
    <w:rsid w:val="00CC60F1"/>
    <w:rsid w:val="00CC73F8"/>
    <w:rsid w:val="00CC771E"/>
    <w:rsid w:val="00CC7CAF"/>
    <w:rsid w:val="00CC7E26"/>
    <w:rsid w:val="00CC7FD8"/>
    <w:rsid w:val="00CD0F5C"/>
    <w:rsid w:val="00CD292A"/>
    <w:rsid w:val="00CD30C3"/>
    <w:rsid w:val="00CD4C8E"/>
    <w:rsid w:val="00CD4E9C"/>
    <w:rsid w:val="00CD5EBA"/>
    <w:rsid w:val="00CD6E27"/>
    <w:rsid w:val="00CD7702"/>
    <w:rsid w:val="00CE00CF"/>
    <w:rsid w:val="00CE0557"/>
    <w:rsid w:val="00CE06D2"/>
    <w:rsid w:val="00CE0B10"/>
    <w:rsid w:val="00CE0D40"/>
    <w:rsid w:val="00CE334F"/>
    <w:rsid w:val="00CE348C"/>
    <w:rsid w:val="00CE3ABA"/>
    <w:rsid w:val="00CE5219"/>
    <w:rsid w:val="00CE6C2C"/>
    <w:rsid w:val="00CE7166"/>
    <w:rsid w:val="00CE76A7"/>
    <w:rsid w:val="00CE776A"/>
    <w:rsid w:val="00CE795C"/>
    <w:rsid w:val="00CF0093"/>
    <w:rsid w:val="00CF03CA"/>
    <w:rsid w:val="00CF0BCE"/>
    <w:rsid w:val="00CF13C5"/>
    <w:rsid w:val="00CF16A7"/>
    <w:rsid w:val="00CF248B"/>
    <w:rsid w:val="00CF2C82"/>
    <w:rsid w:val="00CF50F2"/>
    <w:rsid w:val="00CF521B"/>
    <w:rsid w:val="00CF5E1E"/>
    <w:rsid w:val="00CF66C7"/>
    <w:rsid w:val="00CF67D8"/>
    <w:rsid w:val="00CF71F6"/>
    <w:rsid w:val="00CF78E3"/>
    <w:rsid w:val="00CF7C7C"/>
    <w:rsid w:val="00CF7CC6"/>
    <w:rsid w:val="00CF7E2D"/>
    <w:rsid w:val="00D00120"/>
    <w:rsid w:val="00D0039D"/>
    <w:rsid w:val="00D0180E"/>
    <w:rsid w:val="00D0279C"/>
    <w:rsid w:val="00D03604"/>
    <w:rsid w:val="00D042BB"/>
    <w:rsid w:val="00D04967"/>
    <w:rsid w:val="00D052FE"/>
    <w:rsid w:val="00D05A81"/>
    <w:rsid w:val="00D05DED"/>
    <w:rsid w:val="00D05F2C"/>
    <w:rsid w:val="00D06200"/>
    <w:rsid w:val="00D06214"/>
    <w:rsid w:val="00D06EEB"/>
    <w:rsid w:val="00D077DB"/>
    <w:rsid w:val="00D10075"/>
    <w:rsid w:val="00D10101"/>
    <w:rsid w:val="00D119CF"/>
    <w:rsid w:val="00D13DC4"/>
    <w:rsid w:val="00D14C6E"/>
    <w:rsid w:val="00D14F9C"/>
    <w:rsid w:val="00D15241"/>
    <w:rsid w:val="00D1562C"/>
    <w:rsid w:val="00D15BDB"/>
    <w:rsid w:val="00D15DA7"/>
    <w:rsid w:val="00D16F55"/>
    <w:rsid w:val="00D17F63"/>
    <w:rsid w:val="00D20698"/>
    <w:rsid w:val="00D206CB"/>
    <w:rsid w:val="00D2073B"/>
    <w:rsid w:val="00D20AC7"/>
    <w:rsid w:val="00D20E45"/>
    <w:rsid w:val="00D21A74"/>
    <w:rsid w:val="00D22670"/>
    <w:rsid w:val="00D22BBE"/>
    <w:rsid w:val="00D22EF1"/>
    <w:rsid w:val="00D23E43"/>
    <w:rsid w:val="00D24497"/>
    <w:rsid w:val="00D24FF6"/>
    <w:rsid w:val="00D251A3"/>
    <w:rsid w:val="00D25851"/>
    <w:rsid w:val="00D26B7E"/>
    <w:rsid w:val="00D30874"/>
    <w:rsid w:val="00D30925"/>
    <w:rsid w:val="00D3169E"/>
    <w:rsid w:val="00D3227D"/>
    <w:rsid w:val="00D329DF"/>
    <w:rsid w:val="00D32E05"/>
    <w:rsid w:val="00D33B19"/>
    <w:rsid w:val="00D34200"/>
    <w:rsid w:val="00D359D3"/>
    <w:rsid w:val="00D36D09"/>
    <w:rsid w:val="00D36F2C"/>
    <w:rsid w:val="00D41A7A"/>
    <w:rsid w:val="00D41C56"/>
    <w:rsid w:val="00D41EEA"/>
    <w:rsid w:val="00D41F80"/>
    <w:rsid w:val="00D431D2"/>
    <w:rsid w:val="00D44833"/>
    <w:rsid w:val="00D4518D"/>
    <w:rsid w:val="00D455AB"/>
    <w:rsid w:val="00D456D4"/>
    <w:rsid w:val="00D45BEF"/>
    <w:rsid w:val="00D45C72"/>
    <w:rsid w:val="00D46B54"/>
    <w:rsid w:val="00D46FC0"/>
    <w:rsid w:val="00D4759F"/>
    <w:rsid w:val="00D50474"/>
    <w:rsid w:val="00D50EF9"/>
    <w:rsid w:val="00D51103"/>
    <w:rsid w:val="00D51FCB"/>
    <w:rsid w:val="00D52B07"/>
    <w:rsid w:val="00D52B49"/>
    <w:rsid w:val="00D535C2"/>
    <w:rsid w:val="00D53BAE"/>
    <w:rsid w:val="00D54ADD"/>
    <w:rsid w:val="00D54B10"/>
    <w:rsid w:val="00D555E6"/>
    <w:rsid w:val="00D55D37"/>
    <w:rsid w:val="00D55DFF"/>
    <w:rsid w:val="00D55E30"/>
    <w:rsid w:val="00D55E92"/>
    <w:rsid w:val="00D5749C"/>
    <w:rsid w:val="00D574B9"/>
    <w:rsid w:val="00D60890"/>
    <w:rsid w:val="00D612D7"/>
    <w:rsid w:val="00D61A55"/>
    <w:rsid w:val="00D62A42"/>
    <w:rsid w:val="00D64EFC"/>
    <w:rsid w:val="00D64F1F"/>
    <w:rsid w:val="00D65182"/>
    <w:rsid w:val="00D65EFF"/>
    <w:rsid w:val="00D66832"/>
    <w:rsid w:val="00D673BF"/>
    <w:rsid w:val="00D67D5F"/>
    <w:rsid w:val="00D70016"/>
    <w:rsid w:val="00D707D1"/>
    <w:rsid w:val="00D711FF"/>
    <w:rsid w:val="00D71ACE"/>
    <w:rsid w:val="00D72429"/>
    <w:rsid w:val="00D738C4"/>
    <w:rsid w:val="00D74E57"/>
    <w:rsid w:val="00D74EB9"/>
    <w:rsid w:val="00D754C8"/>
    <w:rsid w:val="00D758D1"/>
    <w:rsid w:val="00D75A78"/>
    <w:rsid w:val="00D76F9A"/>
    <w:rsid w:val="00D778AC"/>
    <w:rsid w:val="00D80BCC"/>
    <w:rsid w:val="00D810E0"/>
    <w:rsid w:val="00D811F8"/>
    <w:rsid w:val="00D81717"/>
    <w:rsid w:val="00D81754"/>
    <w:rsid w:val="00D81AC3"/>
    <w:rsid w:val="00D82D1B"/>
    <w:rsid w:val="00D82D5F"/>
    <w:rsid w:val="00D8578E"/>
    <w:rsid w:val="00D85E9C"/>
    <w:rsid w:val="00D86174"/>
    <w:rsid w:val="00D86DBC"/>
    <w:rsid w:val="00D870AF"/>
    <w:rsid w:val="00D87E05"/>
    <w:rsid w:val="00D90054"/>
    <w:rsid w:val="00D90157"/>
    <w:rsid w:val="00D90219"/>
    <w:rsid w:val="00D904C6"/>
    <w:rsid w:val="00D910D0"/>
    <w:rsid w:val="00D9213E"/>
    <w:rsid w:val="00D938F4"/>
    <w:rsid w:val="00D94BD2"/>
    <w:rsid w:val="00D94CF9"/>
    <w:rsid w:val="00D957A4"/>
    <w:rsid w:val="00D958C4"/>
    <w:rsid w:val="00D95F4A"/>
    <w:rsid w:val="00D97720"/>
    <w:rsid w:val="00D97F76"/>
    <w:rsid w:val="00DA0197"/>
    <w:rsid w:val="00DA0248"/>
    <w:rsid w:val="00DA0255"/>
    <w:rsid w:val="00DA07CC"/>
    <w:rsid w:val="00DA11B5"/>
    <w:rsid w:val="00DA1769"/>
    <w:rsid w:val="00DA17B4"/>
    <w:rsid w:val="00DA1CB4"/>
    <w:rsid w:val="00DA34A8"/>
    <w:rsid w:val="00DA3708"/>
    <w:rsid w:val="00DA3810"/>
    <w:rsid w:val="00DA668E"/>
    <w:rsid w:val="00DA70F4"/>
    <w:rsid w:val="00DA7848"/>
    <w:rsid w:val="00DB00AD"/>
    <w:rsid w:val="00DB04DA"/>
    <w:rsid w:val="00DB07AF"/>
    <w:rsid w:val="00DB1CD7"/>
    <w:rsid w:val="00DB1F07"/>
    <w:rsid w:val="00DB23BD"/>
    <w:rsid w:val="00DB29A0"/>
    <w:rsid w:val="00DB3170"/>
    <w:rsid w:val="00DB3473"/>
    <w:rsid w:val="00DB55A0"/>
    <w:rsid w:val="00DB5FB0"/>
    <w:rsid w:val="00DB60D3"/>
    <w:rsid w:val="00DB626A"/>
    <w:rsid w:val="00DB717C"/>
    <w:rsid w:val="00DC00CF"/>
    <w:rsid w:val="00DC1523"/>
    <w:rsid w:val="00DC3A6A"/>
    <w:rsid w:val="00DC3F35"/>
    <w:rsid w:val="00DC41E2"/>
    <w:rsid w:val="00DC4491"/>
    <w:rsid w:val="00DC463E"/>
    <w:rsid w:val="00DC4981"/>
    <w:rsid w:val="00DC58A9"/>
    <w:rsid w:val="00DC5902"/>
    <w:rsid w:val="00DC5D8B"/>
    <w:rsid w:val="00DC7534"/>
    <w:rsid w:val="00DC7A30"/>
    <w:rsid w:val="00DC7F65"/>
    <w:rsid w:val="00DD00D3"/>
    <w:rsid w:val="00DD2567"/>
    <w:rsid w:val="00DD28D6"/>
    <w:rsid w:val="00DD2CFE"/>
    <w:rsid w:val="00DD446C"/>
    <w:rsid w:val="00DD4A2A"/>
    <w:rsid w:val="00DD606A"/>
    <w:rsid w:val="00DD6091"/>
    <w:rsid w:val="00DD6B04"/>
    <w:rsid w:val="00DE0D8C"/>
    <w:rsid w:val="00DE19E1"/>
    <w:rsid w:val="00DE20DA"/>
    <w:rsid w:val="00DE2D31"/>
    <w:rsid w:val="00DE2D55"/>
    <w:rsid w:val="00DE3118"/>
    <w:rsid w:val="00DE5B6D"/>
    <w:rsid w:val="00DE5F54"/>
    <w:rsid w:val="00DE687E"/>
    <w:rsid w:val="00DE713B"/>
    <w:rsid w:val="00DE7F7A"/>
    <w:rsid w:val="00DF0089"/>
    <w:rsid w:val="00DF241D"/>
    <w:rsid w:val="00DF3716"/>
    <w:rsid w:val="00DF3CD4"/>
    <w:rsid w:val="00DF3CF3"/>
    <w:rsid w:val="00DF3FDF"/>
    <w:rsid w:val="00DF40B0"/>
    <w:rsid w:val="00DF472E"/>
    <w:rsid w:val="00DF56DC"/>
    <w:rsid w:val="00DF5D5C"/>
    <w:rsid w:val="00DF6462"/>
    <w:rsid w:val="00DF646A"/>
    <w:rsid w:val="00DF67C4"/>
    <w:rsid w:val="00E0099A"/>
    <w:rsid w:val="00E00D75"/>
    <w:rsid w:val="00E01346"/>
    <w:rsid w:val="00E016BA"/>
    <w:rsid w:val="00E02094"/>
    <w:rsid w:val="00E02330"/>
    <w:rsid w:val="00E0287C"/>
    <w:rsid w:val="00E02A13"/>
    <w:rsid w:val="00E02AE5"/>
    <w:rsid w:val="00E02CB1"/>
    <w:rsid w:val="00E03998"/>
    <w:rsid w:val="00E03EEC"/>
    <w:rsid w:val="00E04272"/>
    <w:rsid w:val="00E0472F"/>
    <w:rsid w:val="00E04A3C"/>
    <w:rsid w:val="00E05A57"/>
    <w:rsid w:val="00E0659E"/>
    <w:rsid w:val="00E10162"/>
    <w:rsid w:val="00E1027E"/>
    <w:rsid w:val="00E115C5"/>
    <w:rsid w:val="00E1171B"/>
    <w:rsid w:val="00E120E2"/>
    <w:rsid w:val="00E12373"/>
    <w:rsid w:val="00E12615"/>
    <w:rsid w:val="00E13433"/>
    <w:rsid w:val="00E13531"/>
    <w:rsid w:val="00E13AA3"/>
    <w:rsid w:val="00E14085"/>
    <w:rsid w:val="00E14713"/>
    <w:rsid w:val="00E15834"/>
    <w:rsid w:val="00E167E4"/>
    <w:rsid w:val="00E16DE6"/>
    <w:rsid w:val="00E17848"/>
    <w:rsid w:val="00E20338"/>
    <w:rsid w:val="00E2038F"/>
    <w:rsid w:val="00E2194E"/>
    <w:rsid w:val="00E225AB"/>
    <w:rsid w:val="00E24459"/>
    <w:rsid w:val="00E25762"/>
    <w:rsid w:val="00E2613B"/>
    <w:rsid w:val="00E26C9B"/>
    <w:rsid w:val="00E26D87"/>
    <w:rsid w:val="00E2799D"/>
    <w:rsid w:val="00E30340"/>
    <w:rsid w:val="00E3119F"/>
    <w:rsid w:val="00E32049"/>
    <w:rsid w:val="00E32261"/>
    <w:rsid w:val="00E32427"/>
    <w:rsid w:val="00E33332"/>
    <w:rsid w:val="00E34AE6"/>
    <w:rsid w:val="00E34CC4"/>
    <w:rsid w:val="00E3517C"/>
    <w:rsid w:val="00E35A60"/>
    <w:rsid w:val="00E35FE0"/>
    <w:rsid w:val="00E3624B"/>
    <w:rsid w:val="00E36952"/>
    <w:rsid w:val="00E37318"/>
    <w:rsid w:val="00E37832"/>
    <w:rsid w:val="00E37DDD"/>
    <w:rsid w:val="00E402E1"/>
    <w:rsid w:val="00E432B2"/>
    <w:rsid w:val="00E449FF"/>
    <w:rsid w:val="00E46C75"/>
    <w:rsid w:val="00E47B63"/>
    <w:rsid w:val="00E47D82"/>
    <w:rsid w:val="00E47F65"/>
    <w:rsid w:val="00E50723"/>
    <w:rsid w:val="00E50870"/>
    <w:rsid w:val="00E50E02"/>
    <w:rsid w:val="00E518A9"/>
    <w:rsid w:val="00E51973"/>
    <w:rsid w:val="00E51A56"/>
    <w:rsid w:val="00E52398"/>
    <w:rsid w:val="00E52F8F"/>
    <w:rsid w:val="00E52FC6"/>
    <w:rsid w:val="00E537F4"/>
    <w:rsid w:val="00E5498A"/>
    <w:rsid w:val="00E54ABB"/>
    <w:rsid w:val="00E551D3"/>
    <w:rsid w:val="00E5617E"/>
    <w:rsid w:val="00E564BE"/>
    <w:rsid w:val="00E56FBE"/>
    <w:rsid w:val="00E57555"/>
    <w:rsid w:val="00E57D68"/>
    <w:rsid w:val="00E57D89"/>
    <w:rsid w:val="00E6063E"/>
    <w:rsid w:val="00E608F3"/>
    <w:rsid w:val="00E61538"/>
    <w:rsid w:val="00E61A23"/>
    <w:rsid w:val="00E61ED8"/>
    <w:rsid w:val="00E621E6"/>
    <w:rsid w:val="00E6421D"/>
    <w:rsid w:val="00E6486D"/>
    <w:rsid w:val="00E64C24"/>
    <w:rsid w:val="00E65085"/>
    <w:rsid w:val="00E6531C"/>
    <w:rsid w:val="00E659F8"/>
    <w:rsid w:val="00E65A9D"/>
    <w:rsid w:val="00E65E72"/>
    <w:rsid w:val="00E6630B"/>
    <w:rsid w:val="00E66D46"/>
    <w:rsid w:val="00E671B4"/>
    <w:rsid w:val="00E673A5"/>
    <w:rsid w:val="00E67B27"/>
    <w:rsid w:val="00E67DE3"/>
    <w:rsid w:val="00E72680"/>
    <w:rsid w:val="00E72AB9"/>
    <w:rsid w:val="00E72CCA"/>
    <w:rsid w:val="00E73033"/>
    <w:rsid w:val="00E74128"/>
    <w:rsid w:val="00E74451"/>
    <w:rsid w:val="00E75299"/>
    <w:rsid w:val="00E761AC"/>
    <w:rsid w:val="00E7645D"/>
    <w:rsid w:val="00E767BD"/>
    <w:rsid w:val="00E770EE"/>
    <w:rsid w:val="00E7747A"/>
    <w:rsid w:val="00E77522"/>
    <w:rsid w:val="00E77738"/>
    <w:rsid w:val="00E81D52"/>
    <w:rsid w:val="00E826D6"/>
    <w:rsid w:val="00E82B75"/>
    <w:rsid w:val="00E82D38"/>
    <w:rsid w:val="00E8375A"/>
    <w:rsid w:val="00E8378E"/>
    <w:rsid w:val="00E83A11"/>
    <w:rsid w:val="00E83A34"/>
    <w:rsid w:val="00E8494E"/>
    <w:rsid w:val="00E84EB6"/>
    <w:rsid w:val="00E84FAB"/>
    <w:rsid w:val="00E85360"/>
    <w:rsid w:val="00E85F44"/>
    <w:rsid w:val="00E86AC4"/>
    <w:rsid w:val="00E86CF5"/>
    <w:rsid w:val="00E873F5"/>
    <w:rsid w:val="00E879F6"/>
    <w:rsid w:val="00E904F2"/>
    <w:rsid w:val="00E90B89"/>
    <w:rsid w:val="00E9127D"/>
    <w:rsid w:val="00E91A35"/>
    <w:rsid w:val="00E9205D"/>
    <w:rsid w:val="00E92234"/>
    <w:rsid w:val="00E9239E"/>
    <w:rsid w:val="00E92488"/>
    <w:rsid w:val="00E9329F"/>
    <w:rsid w:val="00E93DDD"/>
    <w:rsid w:val="00E95055"/>
    <w:rsid w:val="00E956AB"/>
    <w:rsid w:val="00E96194"/>
    <w:rsid w:val="00E969B8"/>
    <w:rsid w:val="00E96CE6"/>
    <w:rsid w:val="00E97470"/>
    <w:rsid w:val="00E97EDE"/>
    <w:rsid w:val="00EA011A"/>
    <w:rsid w:val="00EA0E9A"/>
    <w:rsid w:val="00EA1406"/>
    <w:rsid w:val="00EA15AC"/>
    <w:rsid w:val="00EA16FD"/>
    <w:rsid w:val="00EA1AB5"/>
    <w:rsid w:val="00EA1C75"/>
    <w:rsid w:val="00EA3875"/>
    <w:rsid w:val="00EA4CA0"/>
    <w:rsid w:val="00EA5168"/>
    <w:rsid w:val="00EA5989"/>
    <w:rsid w:val="00EA5D48"/>
    <w:rsid w:val="00EA6329"/>
    <w:rsid w:val="00EA689B"/>
    <w:rsid w:val="00EA6C47"/>
    <w:rsid w:val="00EA7E1C"/>
    <w:rsid w:val="00EB11E6"/>
    <w:rsid w:val="00EB262D"/>
    <w:rsid w:val="00EB2E1B"/>
    <w:rsid w:val="00EB2F7F"/>
    <w:rsid w:val="00EB3AED"/>
    <w:rsid w:val="00EB3E32"/>
    <w:rsid w:val="00EB416E"/>
    <w:rsid w:val="00EB53A6"/>
    <w:rsid w:val="00EB5AA7"/>
    <w:rsid w:val="00EB5DBF"/>
    <w:rsid w:val="00EB63D7"/>
    <w:rsid w:val="00EB7199"/>
    <w:rsid w:val="00EC09F6"/>
    <w:rsid w:val="00EC17F0"/>
    <w:rsid w:val="00EC1B02"/>
    <w:rsid w:val="00EC2582"/>
    <w:rsid w:val="00EC49A2"/>
    <w:rsid w:val="00EC5004"/>
    <w:rsid w:val="00EC56E4"/>
    <w:rsid w:val="00EC5905"/>
    <w:rsid w:val="00EC5910"/>
    <w:rsid w:val="00EC5D51"/>
    <w:rsid w:val="00EC61BB"/>
    <w:rsid w:val="00EC6C2A"/>
    <w:rsid w:val="00EC72C0"/>
    <w:rsid w:val="00ED0BC5"/>
    <w:rsid w:val="00ED1AB6"/>
    <w:rsid w:val="00ED2022"/>
    <w:rsid w:val="00ED23AA"/>
    <w:rsid w:val="00ED31D3"/>
    <w:rsid w:val="00ED3963"/>
    <w:rsid w:val="00ED52C1"/>
    <w:rsid w:val="00ED5902"/>
    <w:rsid w:val="00ED5EAB"/>
    <w:rsid w:val="00ED62DB"/>
    <w:rsid w:val="00ED6D5F"/>
    <w:rsid w:val="00ED737A"/>
    <w:rsid w:val="00ED7EEF"/>
    <w:rsid w:val="00EE0117"/>
    <w:rsid w:val="00EE054E"/>
    <w:rsid w:val="00EE15CF"/>
    <w:rsid w:val="00EE235C"/>
    <w:rsid w:val="00EE3B89"/>
    <w:rsid w:val="00EE3C82"/>
    <w:rsid w:val="00EE3F3A"/>
    <w:rsid w:val="00EE4996"/>
    <w:rsid w:val="00EE4E2C"/>
    <w:rsid w:val="00EE53B7"/>
    <w:rsid w:val="00EE5BF3"/>
    <w:rsid w:val="00EE5D3F"/>
    <w:rsid w:val="00EE6A39"/>
    <w:rsid w:val="00EE7001"/>
    <w:rsid w:val="00EE7BB6"/>
    <w:rsid w:val="00EF00D4"/>
    <w:rsid w:val="00EF0351"/>
    <w:rsid w:val="00EF06D5"/>
    <w:rsid w:val="00EF07FE"/>
    <w:rsid w:val="00EF0B48"/>
    <w:rsid w:val="00EF0DD0"/>
    <w:rsid w:val="00EF19D1"/>
    <w:rsid w:val="00EF1A9C"/>
    <w:rsid w:val="00EF1FEA"/>
    <w:rsid w:val="00EF2430"/>
    <w:rsid w:val="00EF2D98"/>
    <w:rsid w:val="00EF2E5F"/>
    <w:rsid w:val="00EF38FD"/>
    <w:rsid w:val="00EF3D80"/>
    <w:rsid w:val="00EF5056"/>
    <w:rsid w:val="00EF699C"/>
    <w:rsid w:val="00EF74DF"/>
    <w:rsid w:val="00F00AA8"/>
    <w:rsid w:val="00F01530"/>
    <w:rsid w:val="00F01999"/>
    <w:rsid w:val="00F01C35"/>
    <w:rsid w:val="00F01D79"/>
    <w:rsid w:val="00F029B7"/>
    <w:rsid w:val="00F02C0E"/>
    <w:rsid w:val="00F03887"/>
    <w:rsid w:val="00F03AE2"/>
    <w:rsid w:val="00F03F3E"/>
    <w:rsid w:val="00F041C4"/>
    <w:rsid w:val="00F045B3"/>
    <w:rsid w:val="00F05817"/>
    <w:rsid w:val="00F06318"/>
    <w:rsid w:val="00F066A2"/>
    <w:rsid w:val="00F07917"/>
    <w:rsid w:val="00F10784"/>
    <w:rsid w:val="00F10C0A"/>
    <w:rsid w:val="00F11195"/>
    <w:rsid w:val="00F1126A"/>
    <w:rsid w:val="00F11771"/>
    <w:rsid w:val="00F12D14"/>
    <w:rsid w:val="00F14338"/>
    <w:rsid w:val="00F15878"/>
    <w:rsid w:val="00F159BA"/>
    <w:rsid w:val="00F169D5"/>
    <w:rsid w:val="00F16A68"/>
    <w:rsid w:val="00F17250"/>
    <w:rsid w:val="00F174F4"/>
    <w:rsid w:val="00F17668"/>
    <w:rsid w:val="00F1799D"/>
    <w:rsid w:val="00F17AB2"/>
    <w:rsid w:val="00F20710"/>
    <w:rsid w:val="00F20A3E"/>
    <w:rsid w:val="00F20D5B"/>
    <w:rsid w:val="00F21A0A"/>
    <w:rsid w:val="00F21C32"/>
    <w:rsid w:val="00F22026"/>
    <w:rsid w:val="00F222E5"/>
    <w:rsid w:val="00F23348"/>
    <w:rsid w:val="00F234DA"/>
    <w:rsid w:val="00F23C39"/>
    <w:rsid w:val="00F24929"/>
    <w:rsid w:val="00F254C7"/>
    <w:rsid w:val="00F257FF"/>
    <w:rsid w:val="00F2628E"/>
    <w:rsid w:val="00F2761B"/>
    <w:rsid w:val="00F30A66"/>
    <w:rsid w:val="00F31271"/>
    <w:rsid w:val="00F338DB"/>
    <w:rsid w:val="00F34510"/>
    <w:rsid w:val="00F349E0"/>
    <w:rsid w:val="00F350C1"/>
    <w:rsid w:val="00F3585F"/>
    <w:rsid w:val="00F35D1C"/>
    <w:rsid w:val="00F373D7"/>
    <w:rsid w:val="00F37459"/>
    <w:rsid w:val="00F3765D"/>
    <w:rsid w:val="00F40B7D"/>
    <w:rsid w:val="00F40DD2"/>
    <w:rsid w:val="00F41F83"/>
    <w:rsid w:val="00F4252A"/>
    <w:rsid w:val="00F432AB"/>
    <w:rsid w:val="00F4439D"/>
    <w:rsid w:val="00F4489A"/>
    <w:rsid w:val="00F44FB5"/>
    <w:rsid w:val="00F5008F"/>
    <w:rsid w:val="00F51455"/>
    <w:rsid w:val="00F516AA"/>
    <w:rsid w:val="00F520A4"/>
    <w:rsid w:val="00F52B9A"/>
    <w:rsid w:val="00F54280"/>
    <w:rsid w:val="00F56290"/>
    <w:rsid w:val="00F56ADD"/>
    <w:rsid w:val="00F56FA0"/>
    <w:rsid w:val="00F6060F"/>
    <w:rsid w:val="00F60773"/>
    <w:rsid w:val="00F60829"/>
    <w:rsid w:val="00F60B12"/>
    <w:rsid w:val="00F60E6D"/>
    <w:rsid w:val="00F6170B"/>
    <w:rsid w:val="00F623D7"/>
    <w:rsid w:val="00F630D2"/>
    <w:rsid w:val="00F6368E"/>
    <w:rsid w:val="00F63FBA"/>
    <w:rsid w:val="00F6491C"/>
    <w:rsid w:val="00F649CD"/>
    <w:rsid w:val="00F64B54"/>
    <w:rsid w:val="00F64F50"/>
    <w:rsid w:val="00F65047"/>
    <w:rsid w:val="00F651D2"/>
    <w:rsid w:val="00F6532D"/>
    <w:rsid w:val="00F654E1"/>
    <w:rsid w:val="00F661CC"/>
    <w:rsid w:val="00F66B64"/>
    <w:rsid w:val="00F67DF7"/>
    <w:rsid w:val="00F702BC"/>
    <w:rsid w:val="00F70835"/>
    <w:rsid w:val="00F70D26"/>
    <w:rsid w:val="00F71118"/>
    <w:rsid w:val="00F711BC"/>
    <w:rsid w:val="00F7128E"/>
    <w:rsid w:val="00F71433"/>
    <w:rsid w:val="00F71AF6"/>
    <w:rsid w:val="00F71D3F"/>
    <w:rsid w:val="00F72FE9"/>
    <w:rsid w:val="00F7411B"/>
    <w:rsid w:val="00F74B5A"/>
    <w:rsid w:val="00F75DB4"/>
    <w:rsid w:val="00F76B38"/>
    <w:rsid w:val="00F76E6A"/>
    <w:rsid w:val="00F7711E"/>
    <w:rsid w:val="00F7771E"/>
    <w:rsid w:val="00F77BE5"/>
    <w:rsid w:val="00F80A79"/>
    <w:rsid w:val="00F81576"/>
    <w:rsid w:val="00F818E9"/>
    <w:rsid w:val="00F81ADC"/>
    <w:rsid w:val="00F82D6B"/>
    <w:rsid w:val="00F82F6B"/>
    <w:rsid w:val="00F838BE"/>
    <w:rsid w:val="00F83B59"/>
    <w:rsid w:val="00F83F54"/>
    <w:rsid w:val="00F84481"/>
    <w:rsid w:val="00F845D9"/>
    <w:rsid w:val="00F84F22"/>
    <w:rsid w:val="00F85D27"/>
    <w:rsid w:val="00F87208"/>
    <w:rsid w:val="00F92E66"/>
    <w:rsid w:val="00F93508"/>
    <w:rsid w:val="00F94B40"/>
    <w:rsid w:val="00F94E17"/>
    <w:rsid w:val="00F9535F"/>
    <w:rsid w:val="00F95DB7"/>
    <w:rsid w:val="00F9621D"/>
    <w:rsid w:val="00F96B4E"/>
    <w:rsid w:val="00F973EF"/>
    <w:rsid w:val="00F978C8"/>
    <w:rsid w:val="00FA0852"/>
    <w:rsid w:val="00FA127A"/>
    <w:rsid w:val="00FA180A"/>
    <w:rsid w:val="00FA2850"/>
    <w:rsid w:val="00FA2D7E"/>
    <w:rsid w:val="00FA5334"/>
    <w:rsid w:val="00FA6916"/>
    <w:rsid w:val="00FA6C79"/>
    <w:rsid w:val="00FA7554"/>
    <w:rsid w:val="00FA7877"/>
    <w:rsid w:val="00FB03B2"/>
    <w:rsid w:val="00FB23A1"/>
    <w:rsid w:val="00FB421C"/>
    <w:rsid w:val="00FB494F"/>
    <w:rsid w:val="00FB4BF0"/>
    <w:rsid w:val="00FB5013"/>
    <w:rsid w:val="00FB61F7"/>
    <w:rsid w:val="00FB62A0"/>
    <w:rsid w:val="00FB63FB"/>
    <w:rsid w:val="00FB6ABC"/>
    <w:rsid w:val="00FB7983"/>
    <w:rsid w:val="00FC038C"/>
    <w:rsid w:val="00FC0CAA"/>
    <w:rsid w:val="00FC0FCA"/>
    <w:rsid w:val="00FC1DF7"/>
    <w:rsid w:val="00FC296F"/>
    <w:rsid w:val="00FC2BBA"/>
    <w:rsid w:val="00FC2BC2"/>
    <w:rsid w:val="00FC2ECD"/>
    <w:rsid w:val="00FC35BB"/>
    <w:rsid w:val="00FC3CA3"/>
    <w:rsid w:val="00FC3F12"/>
    <w:rsid w:val="00FC3FBF"/>
    <w:rsid w:val="00FC5FB5"/>
    <w:rsid w:val="00FC6282"/>
    <w:rsid w:val="00FD1B58"/>
    <w:rsid w:val="00FD3B12"/>
    <w:rsid w:val="00FD48EC"/>
    <w:rsid w:val="00FD56AA"/>
    <w:rsid w:val="00FD63EB"/>
    <w:rsid w:val="00FD6520"/>
    <w:rsid w:val="00FD68D1"/>
    <w:rsid w:val="00FD7CC0"/>
    <w:rsid w:val="00FE182E"/>
    <w:rsid w:val="00FE20E2"/>
    <w:rsid w:val="00FE33D8"/>
    <w:rsid w:val="00FE381C"/>
    <w:rsid w:val="00FE40B9"/>
    <w:rsid w:val="00FE480A"/>
    <w:rsid w:val="00FE4AFC"/>
    <w:rsid w:val="00FE4E54"/>
    <w:rsid w:val="00FE690D"/>
    <w:rsid w:val="00FE6C38"/>
    <w:rsid w:val="00FE780C"/>
    <w:rsid w:val="00FE7828"/>
    <w:rsid w:val="00FE7B3E"/>
    <w:rsid w:val="00FF132A"/>
    <w:rsid w:val="00FF1355"/>
    <w:rsid w:val="00FF1AEC"/>
    <w:rsid w:val="00FF26EB"/>
    <w:rsid w:val="00FF2C3D"/>
    <w:rsid w:val="00FF331C"/>
    <w:rsid w:val="00FF3E39"/>
    <w:rsid w:val="00FF44EB"/>
    <w:rsid w:val="00FF5AF0"/>
    <w:rsid w:val="00FF6014"/>
    <w:rsid w:val="00FF6580"/>
    <w:rsid w:val="00FF71E8"/>
    <w:rsid w:val="00FF744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18B399"/>
  <w15:docId w15:val="{A5818348-7F2F-469C-AA5F-4AF746C08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13B"/>
    <w:rPr>
      <w:sz w:val="24"/>
      <w:szCs w:val="24"/>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3"/>
    <w:next w:val="a"/>
    <w:link w:val="11"/>
    <w:uiPriority w:val="9"/>
    <w:qFormat/>
    <w:rsid w:val="00EB3E32"/>
    <w:pPr>
      <w:tabs>
        <w:tab w:val="left" w:pos="540"/>
        <w:tab w:val="left" w:pos="1134"/>
      </w:tabs>
      <w:spacing w:before="120" w:after="120" w:line="276" w:lineRule="auto"/>
      <w:outlineLvl w:val="0"/>
    </w:pPr>
    <w:rPr>
      <w:rFonts w:ascii="Times New Roman" w:hAnsi="Times New Roman" w:cs="Times New Roman"/>
      <w:sz w:val="24"/>
      <w:szCs w:val="24"/>
      <w:lang w:eastAsia="en-US"/>
    </w:rPr>
  </w:style>
  <w:style w:type="paragraph" w:styleId="2">
    <w:name w:val="heading 2"/>
    <w:aliases w:val="2,Заголовок 2 Знак1,2 Знак,H2,h2,Б2,RTC,iz2,H2 Знак,Заголовок 21,Numbered text 3,HD2,Heading 2 Hidden,Раздел Знак,Заголовок 2 Знак Знак,Level 2 Topic Heading,H21,Major,CHS,H2-Heading 2,l2,Header2,22,heading2,list2,A,A.B.C.,14 пт"/>
    <w:basedOn w:val="4"/>
    <w:next w:val="a"/>
    <w:link w:val="22"/>
    <w:uiPriority w:val="99"/>
    <w:qFormat/>
    <w:rsid w:val="00133E76"/>
    <w:pPr>
      <w:numPr>
        <w:numId w:val="1"/>
      </w:numPr>
      <w:spacing w:before="0" w:after="0"/>
      <w:jc w:val="both"/>
      <w:outlineLvl w:val="1"/>
    </w:pPr>
    <w:rPr>
      <w:bCs w:val="0"/>
      <w:sz w:val="22"/>
      <w:szCs w:val="20"/>
      <w:lang w:eastAsia="en-US"/>
    </w:rPr>
  </w:style>
  <w:style w:type="paragraph" w:styleId="3">
    <w:name w:val="heading 3"/>
    <w:aliases w:val="H3"/>
    <w:basedOn w:val="a"/>
    <w:next w:val="a"/>
    <w:link w:val="30"/>
    <w:uiPriority w:val="99"/>
    <w:qFormat/>
    <w:rsid w:val="00EB3E32"/>
    <w:pPr>
      <w:keepNext/>
      <w:spacing w:before="240" w:after="60"/>
      <w:outlineLvl w:val="2"/>
    </w:pPr>
    <w:rPr>
      <w:rFonts w:ascii="Arial" w:hAnsi="Arial" w:cs="Arial"/>
      <w:b/>
      <w:bCs/>
      <w:sz w:val="26"/>
      <w:szCs w:val="26"/>
    </w:rPr>
  </w:style>
  <w:style w:type="paragraph" w:styleId="4">
    <w:name w:val="heading 4"/>
    <w:aliases w:val="H4"/>
    <w:basedOn w:val="a"/>
    <w:next w:val="a"/>
    <w:link w:val="40"/>
    <w:uiPriority w:val="99"/>
    <w:qFormat/>
    <w:rsid w:val="00EF1FEA"/>
    <w:pPr>
      <w:keepNext/>
      <w:spacing w:before="240" w:after="60"/>
      <w:outlineLvl w:val="3"/>
    </w:pPr>
    <w:rPr>
      <w:b/>
      <w:bCs/>
      <w:szCs w:val="28"/>
    </w:rPr>
  </w:style>
  <w:style w:type="paragraph" w:styleId="5">
    <w:name w:val="heading 5"/>
    <w:aliases w:val="H5"/>
    <w:basedOn w:val="a"/>
    <w:next w:val="a"/>
    <w:link w:val="50"/>
    <w:uiPriority w:val="99"/>
    <w:qFormat/>
    <w:rsid w:val="004B6249"/>
    <w:pPr>
      <w:tabs>
        <w:tab w:val="num" w:pos="1008"/>
      </w:tabs>
      <w:spacing w:before="240" w:after="60"/>
      <w:ind w:left="1008" w:hanging="1008"/>
      <w:jc w:val="both"/>
      <w:outlineLvl w:val="4"/>
    </w:pPr>
    <w:rPr>
      <w:sz w:val="22"/>
      <w:szCs w:val="20"/>
    </w:rPr>
  </w:style>
  <w:style w:type="paragraph" w:styleId="6">
    <w:name w:val="heading 6"/>
    <w:basedOn w:val="a"/>
    <w:next w:val="a"/>
    <w:link w:val="60"/>
    <w:uiPriority w:val="99"/>
    <w:qFormat/>
    <w:rsid w:val="004B6249"/>
    <w:pPr>
      <w:tabs>
        <w:tab w:val="num" w:pos="1152"/>
      </w:tabs>
      <w:spacing w:before="240" w:after="60"/>
      <w:ind w:left="1152" w:hanging="1152"/>
      <w:jc w:val="both"/>
      <w:outlineLvl w:val="5"/>
    </w:pPr>
    <w:rPr>
      <w:i/>
      <w:sz w:val="22"/>
      <w:szCs w:val="20"/>
    </w:rPr>
  </w:style>
  <w:style w:type="paragraph" w:styleId="7">
    <w:name w:val="heading 7"/>
    <w:basedOn w:val="a"/>
    <w:next w:val="a"/>
    <w:link w:val="70"/>
    <w:uiPriority w:val="99"/>
    <w:qFormat/>
    <w:rsid w:val="004B6249"/>
    <w:pPr>
      <w:tabs>
        <w:tab w:val="num" w:pos="1296"/>
      </w:tabs>
      <w:spacing w:before="240" w:after="60"/>
      <w:ind w:left="1296" w:hanging="1296"/>
      <w:jc w:val="both"/>
      <w:outlineLvl w:val="6"/>
    </w:pPr>
    <w:rPr>
      <w:rFonts w:ascii="Arial" w:hAnsi="Arial"/>
      <w:sz w:val="20"/>
      <w:szCs w:val="20"/>
    </w:rPr>
  </w:style>
  <w:style w:type="paragraph" w:styleId="8">
    <w:name w:val="heading 8"/>
    <w:basedOn w:val="a"/>
    <w:next w:val="a"/>
    <w:link w:val="80"/>
    <w:uiPriority w:val="99"/>
    <w:qFormat/>
    <w:rsid w:val="004B6249"/>
    <w:pPr>
      <w:tabs>
        <w:tab w:val="num" w:pos="1440"/>
      </w:tabs>
      <w:spacing w:before="240" w:after="60"/>
      <w:ind w:left="1440" w:hanging="1440"/>
      <w:jc w:val="both"/>
      <w:outlineLvl w:val="7"/>
    </w:pPr>
    <w:rPr>
      <w:rFonts w:ascii="Arial" w:hAnsi="Arial"/>
      <w:i/>
      <w:sz w:val="20"/>
      <w:szCs w:val="20"/>
    </w:rPr>
  </w:style>
  <w:style w:type="paragraph" w:styleId="9">
    <w:name w:val="heading 9"/>
    <w:basedOn w:val="a"/>
    <w:next w:val="a"/>
    <w:link w:val="90"/>
    <w:uiPriority w:val="99"/>
    <w:qFormat/>
    <w:rsid w:val="004B6249"/>
    <w:pPr>
      <w:tabs>
        <w:tab w:val="num" w:pos="1584"/>
      </w:tabs>
      <w:spacing w:before="240" w:after="60"/>
      <w:ind w:left="1584" w:hanging="1584"/>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basedOn w:val="a0"/>
    <w:link w:val="10"/>
    <w:uiPriority w:val="99"/>
    <w:locked/>
    <w:rsid w:val="004B6249"/>
    <w:rPr>
      <w:b/>
      <w:sz w:val="24"/>
      <w:lang w:eastAsia="en-US"/>
    </w:rPr>
  </w:style>
  <w:style w:type="character" w:customStyle="1" w:styleId="22">
    <w:name w:val="Заголовок 2 Знак"/>
    <w:aliases w:val="2 Знак1,Заголовок 2 Знак1 Знак,2 Знак Знак,H2 Знак1,h2 Знак,Б2 Знак,RTC Знак,iz2 Знак,H2 Знак Знак,Заголовок 21 Знак,Numbered text 3 Знак,HD2 Знак,Heading 2 Hidden Знак,Раздел Знак Знак,Заголовок 2 Знак Знак Знак,H21 Знак,Major Знак"/>
    <w:basedOn w:val="a0"/>
    <w:link w:val="2"/>
    <w:uiPriority w:val="99"/>
    <w:locked/>
    <w:rsid w:val="00133E76"/>
    <w:rPr>
      <w:b/>
      <w:szCs w:val="20"/>
      <w:lang w:eastAsia="en-US"/>
    </w:rPr>
  </w:style>
  <w:style w:type="character" w:customStyle="1" w:styleId="30">
    <w:name w:val="Заголовок 3 Знак"/>
    <w:aliases w:val="H3 Знак"/>
    <w:basedOn w:val="a0"/>
    <w:link w:val="3"/>
    <w:uiPriority w:val="99"/>
    <w:locked/>
    <w:rsid w:val="00F432AB"/>
    <w:rPr>
      <w:rFonts w:ascii="Arial" w:hAnsi="Arial" w:cs="Arial"/>
      <w:b/>
      <w:bCs/>
      <w:sz w:val="26"/>
      <w:szCs w:val="26"/>
    </w:rPr>
  </w:style>
  <w:style w:type="character" w:customStyle="1" w:styleId="40">
    <w:name w:val="Заголовок 4 Знак"/>
    <w:aliases w:val="H4 Знак"/>
    <w:basedOn w:val="a0"/>
    <w:link w:val="4"/>
    <w:uiPriority w:val="99"/>
    <w:locked/>
    <w:rsid w:val="00F432AB"/>
    <w:rPr>
      <w:rFonts w:cs="Times New Roman"/>
      <w:b/>
      <w:bCs/>
      <w:sz w:val="28"/>
      <w:szCs w:val="28"/>
    </w:rPr>
  </w:style>
  <w:style w:type="character" w:customStyle="1" w:styleId="50">
    <w:name w:val="Заголовок 5 Знак"/>
    <w:aliases w:val="H5 Знак"/>
    <w:basedOn w:val="a0"/>
    <w:link w:val="5"/>
    <w:uiPriority w:val="99"/>
    <w:locked/>
    <w:rsid w:val="004B6249"/>
    <w:rPr>
      <w:rFonts w:cs="Times New Roman"/>
      <w:sz w:val="22"/>
    </w:rPr>
  </w:style>
  <w:style w:type="character" w:customStyle="1" w:styleId="60">
    <w:name w:val="Заголовок 6 Знак"/>
    <w:basedOn w:val="a0"/>
    <w:link w:val="6"/>
    <w:uiPriority w:val="99"/>
    <w:locked/>
    <w:rsid w:val="004B6249"/>
    <w:rPr>
      <w:rFonts w:cs="Times New Roman"/>
      <w:i/>
      <w:sz w:val="22"/>
    </w:rPr>
  </w:style>
  <w:style w:type="character" w:customStyle="1" w:styleId="70">
    <w:name w:val="Заголовок 7 Знак"/>
    <w:basedOn w:val="a0"/>
    <w:link w:val="7"/>
    <w:uiPriority w:val="99"/>
    <w:locked/>
    <w:rsid w:val="004B6249"/>
    <w:rPr>
      <w:rFonts w:ascii="Arial" w:hAnsi="Arial" w:cs="Times New Roman"/>
    </w:rPr>
  </w:style>
  <w:style w:type="character" w:customStyle="1" w:styleId="80">
    <w:name w:val="Заголовок 8 Знак"/>
    <w:basedOn w:val="a0"/>
    <w:link w:val="8"/>
    <w:uiPriority w:val="99"/>
    <w:locked/>
    <w:rsid w:val="004B6249"/>
    <w:rPr>
      <w:rFonts w:ascii="Arial" w:hAnsi="Arial" w:cs="Times New Roman"/>
      <w:i/>
    </w:rPr>
  </w:style>
  <w:style w:type="character" w:customStyle="1" w:styleId="90">
    <w:name w:val="Заголовок 9 Знак"/>
    <w:basedOn w:val="a0"/>
    <w:link w:val="9"/>
    <w:uiPriority w:val="99"/>
    <w:locked/>
    <w:rsid w:val="004B6249"/>
    <w:rPr>
      <w:rFonts w:ascii="Arial" w:hAnsi="Arial" w:cs="Times New Roman"/>
      <w:b/>
      <w:i/>
      <w:sz w:val="18"/>
    </w:rPr>
  </w:style>
  <w:style w:type="paragraph" w:customStyle="1" w:styleId="12">
    <w:name w:val="Абзац списка1"/>
    <w:basedOn w:val="a"/>
    <w:uiPriority w:val="99"/>
    <w:rsid w:val="008E7FAD"/>
    <w:pPr>
      <w:spacing w:after="200" w:line="276" w:lineRule="auto"/>
      <w:ind w:left="720"/>
      <w:contextualSpacing/>
    </w:pPr>
    <w:rPr>
      <w:rFonts w:ascii="Calibri" w:hAnsi="Calibri"/>
      <w:sz w:val="22"/>
      <w:szCs w:val="22"/>
      <w:lang w:eastAsia="en-US"/>
    </w:rPr>
  </w:style>
  <w:style w:type="paragraph" w:styleId="21">
    <w:name w:val="List Continue 2"/>
    <w:basedOn w:val="a"/>
    <w:uiPriority w:val="99"/>
    <w:rsid w:val="00EB3E32"/>
    <w:pPr>
      <w:numPr>
        <w:ilvl w:val="2"/>
        <w:numId w:val="2"/>
      </w:numPr>
      <w:spacing w:after="120"/>
      <w:jc w:val="both"/>
    </w:pPr>
    <w:rPr>
      <w:rFonts w:ascii="Calibri" w:hAnsi="Calibri"/>
      <w:sz w:val="20"/>
      <w:szCs w:val="20"/>
      <w:lang w:eastAsia="en-US"/>
    </w:rPr>
  </w:style>
  <w:style w:type="character" w:styleId="a3">
    <w:name w:val="annotation reference"/>
    <w:basedOn w:val="a0"/>
    <w:uiPriority w:val="99"/>
    <w:rsid w:val="002D3318"/>
    <w:rPr>
      <w:rFonts w:cs="Times New Roman"/>
      <w:sz w:val="16"/>
    </w:rPr>
  </w:style>
  <w:style w:type="paragraph" w:styleId="a4">
    <w:name w:val="annotation text"/>
    <w:basedOn w:val="a"/>
    <w:link w:val="a5"/>
    <w:uiPriority w:val="99"/>
    <w:rsid w:val="002D3318"/>
    <w:rPr>
      <w:sz w:val="20"/>
      <w:szCs w:val="20"/>
    </w:rPr>
  </w:style>
  <w:style w:type="character" w:customStyle="1" w:styleId="CommentTextChar">
    <w:name w:val="Comment Text Char"/>
    <w:basedOn w:val="a0"/>
    <w:uiPriority w:val="99"/>
    <w:semiHidden/>
    <w:locked/>
    <w:rsid w:val="00950C1A"/>
  </w:style>
  <w:style w:type="character" w:customStyle="1" w:styleId="a5">
    <w:name w:val="Текст примечания Знак"/>
    <w:basedOn w:val="a0"/>
    <w:link w:val="a4"/>
    <w:uiPriority w:val="99"/>
    <w:locked/>
    <w:rsid w:val="002D3318"/>
    <w:rPr>
      <w:rFonts w:cs="Times New Roman"/>
    </w:rPr>
  </w:style>
  <w:style w:type="paragraph" w:styleId="a6">
    <w:name w:val="annotation subject"/>
    <w:basedOn w:val="a4"/>
    <w:next w:val="a4"/>
    <w:link w:val="a7"/>
    <w:uiPriority w:val="99"/>
    <w:rsid w:val="002D3318"/>
    <w:rPr>
      <w:b/>
      <w:bCs/>
    </w:rPr>
  </w:style>
  <w:style w:type="character" w:customStyle="1" w:styleId="a7">
    <w:name w:val="Тема примечания Знак"/>
    <w:basedOn w:val="a5"/>
    <w:link w:val="a6"/>
    <w:uiPriority w:val="99"/>
    <w:locked/>
    <w:rsid w:val="002D3318"/>
    <w:rPr>
      <w:rFonts w:cs="Times New Roman"/>
      <w:b/>
    </w:rPr>
  </w:style>
  <w:style w:type="paragraph" w:styleId="a8">
    <w:name w:val="Balloon Text"/>
    <w:basedOn w:val="a"/>
    <w:link w:val="a9"/>
    <w:uiPriority w:val="99"/>
    <w:rsid w:val="002D3318"/>
    <w:rPr>
      <w:rFonts w:ascii="Tahoma" w:hAnsi="Tahoma"/>
      <w:sz w:val="16"/>
      <w:szCs w:val="16"/>
    </w:rPr>
  </w:style>
  <w:style w:type="character" w:customStyle="1" w:styleId="a9">
    <w:name w:val="Текст выноски Знак"/>
    <w:basedOn w:val="a0"/>
    <w:link w:val="a8"/>
    <w:uiPriority w:val="99"/>
    <w:locked/>
    <w:rsid w:val="002D3318"/>
    <w:rPr>
      <w:rFonts w:ascii="Tahoma" w:hAnsi="Tahoma"/>
      <w:sz w:val="16"/>
    </w:rPr>
  </w:style>
  <w:style w:type="paragraph" w:styleId="aa">
    <w:name w:val="Document Map"/>
    <w:basedOn w:val="a"/>
    <w:link w:val="ab"/>
    <w:uiPriority w:val="99"/>
    <w:semiHidden/>
    <w:rsid w:val="0063427F"/>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rsid w:val="00897BAB"/>
    <w:rPr>
      <w:sz w:val="0"/>
      <w:szCs w:val="0"/>
    </w:rPr>
  </w:style>
  <w:style w:type="paragraph" w:styleId="ac">
    <w:name w:val="List Paragraph"/>
    <w:aliases w:val="Заговок Марина"/>
    <w:basedOn w:val="a"/>
    <w:link w:val="ad"/>
    <w:uiPriority w:val="34"/>
    <w:qFormat/>
    <w:rsid w:val="00491A7E"/>
    <w:pPr>
      <w:ind w:left="708"/>
    </w:pPr>
  </w:style>
  <w:style w:type="character" w:styleId="ae">
    <w:name w:val="Hyperlink"/>
    <w:basedOn w:val="a0"/>
    <w:uiPriority w:val="99"/>
    <w:rsid w:val="0021593D"/>
    <w:rPr>
      <w:rFonts w:cs="Times New Roman"/>
      <w:color w:val="0000FF"/>
      <w:u w:val="single"/>
    </w:rPr>
  </w:style>
  <w:style w:type="paragraph" w:styleId="af">
    <w:name w:val="footer"/>
    <w:basedOn w:val="a"/>
    <w:link w:val="af0"/>
    <w:uiPriority w:val="99"/>
    <w:rsid w:val="007F6BEF"/>
    <w:pPr>
      <w:tabs>
        <w:tab w:val="center" w:pos="4320"/>
        <w:tab w:val="right" w:pos="8640"/>
      </w:tabs>
      <w:spacing w:after="240"/>
      <w:jc w:val="both"/>
    </w:pPr>
    <w:rPr>
      <w:lang w:eastAsia="en-GB"/>
    </w:rPr>
  </w:style>
  <w:style w:type="character" w:customStyle="1" w:styleId="af0">
    <w:name w:val="Нижний колонтитул Знак"/>
    <w:basedOn w:val="a0"/>
    <w:link w:val="af"/>
    <w:uiPriority w:val="99"/>
    <w:locked/>
    <w:rsid w:val="007F6BEF"/>
    <w:rPr>
      <w:sz w:val="24"/>
      <w:lang w:eastAsia="en-GB"/>
    </w:rPr>
  </w:style>
  <w:style w:type="paragraph" w:customStyle="1" w:styleId="1">
    <w:name w:val="Стиль1"/>
    <w:basedOn w:val="21"/>
    <w:uiPriority w:val="99"/>
    <w:rsid w:val="007F6BEF"/>
    <w:pPr>
      <w:numPr>
        <w:ilvl w:val="0"/>
        <w:numId w:val="3"/>
      </w:numPr>
      <w:spacing w:after="0"/>
    </w:pPr>
    <w:rPr>
      <w:rFonts w:ascii="Times New Roman" w:hAnsi="Times New Roman"/>
      <w:sz w:val="24"/>
      <w:szCs w:val="24"/>
    </w:rPr>
  </w:style>
  <w:style w:type="paragraph" w:styleId="af1">
    <w:name w:val="Subtitle"/>
    <w:basedOn w:val="a"/>
    <w:link w:val="af2"/>
    <w:uiPriority w:val="99"/>
    <w:qFormat/>
    <w:rsid w:val="00091808"/>
    <w:rPr>
      <w:sz w:val="28"/>
      <w:szCs w:val="20"/>
    </w:rPr>
  </w:style>
  <w:style w:type="character" w:customStyle="1" w:styleId="af2">
    <w:name w:val="Подзаголовок Знак"/>
    <w:basedOn w:val="a0"/>
    <w:link w:val="af1"/>
    <w:uiPriority w:val="99"/>
    <w:locked/>
    <w:rsid w:val="00091808"/>
    <w:rPr>
      <w:rFonts w:cs="Times New Roman"/>
      <w:sz w:val="28"/>
    </w:rPr>
  </w:style>
  <w:style w:type="paragraph" w:styleId="af3">
    <w:name w:val="header"/>
    <w:basedOn w:val="a"/>
    <w:link w:val="af4"/>
    <w:uiPriority w:val="99"/>
    <w:rsid w:val="00E10162"/>
    <w:pPr>
      <w:tabs>
        <w:tab w:val="center" w:pos="4677"/>
        <w:tab w:val="right" w:pos="9355"/>
      </w:tabs>
    </w:pPr>
  </w:style>
  <w:style w:type="character" w:customStyle="1" w:styleId="af4">
    <w:name w:val="Верхний колонтитул Знак"/>
    <w:basedOn w:val="a0"/>
    <w:link w:val="af3"/>
    <w:uiPriority w:val="99"/>
    <w:locked/>
    <w:rsid w:val="00E10162"/>
    <w:rPr>
      <w:rFonts w:cs="Times New Roman"/>
      <w:sz w:val="24"/>
      <w:szCs w:val="24"/>
    </w:rPr>
  </w:style>
  <w:style w:type="paragraph" w:customStyle="1" w:styleId="FooterEven">
    <w:name w:val="Footer Even"/>
    <w:basedOn w:val="a"/>
    <w:uiPriority w:val="99"/>
    <w:rsid w:val="00257118"/>
    <w:pPr>
      <w:pBdr>
        <w:top w:val="single" w:sz="4" w:space="1" w:color="4F81BD"/>
      </w:pBdr>
      <w:spacing w:after="180" w:line="264" w:lineRule="auto"/>
    </w:pPr>
    <w:rPr>
      <w:rFonts w:ascii="Calibri" w:eastAsia="MS Mincho" w:hAnsi="Calibri"/>
      <w:color w:val="1F497D"/>
      <w:sz w:val="20"/>
      <w:szCs w:val="23"/>
      <w:lang w:eastAsia="ja-JP"/>
    </w:rPr>
  </w:style>
  <w:style w:type="paragraph" w:customStyle="1" w:styleId="7F164CA3BF9C4373845ECB452A5D9922">
    <w:name w:val="7F164CA3BF9C4373845ECB452A5D9922"/>
    <w:uiPriority w:val="99"/>
    <w:rsid w:val="00257118"/>
    <w:pPr>
      <w:spacing w:after="200" w:line="276" w:lineRule="auto"/>
    </w:pPr>
    <w:rPr>
      <w:rFonts w:ascii="Calibri" w:eastAsia="MS Mincho" w:hAnsi="Calibri"/>
    </w:rPr>
  </w:style>
  <w:style w:type="paragraph" w:styleId="af5">
    <w:name w:val="Normal (Web)"/>
    <w:basedOn w:val="a"/>
    <w:link w:val="af6"/>
    <w:uiPriority w:val="99"/>
    <w:qFormat/>
    <w:rsid w:val="0020007E"/>
    <w:pPr>
      <w:spacing w:before="100" w:after="100"/>
    </w:pPr>
    <w:rPr>
      <w:szCs w:val="20"/>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f8"/>
    <w:rsid w:val="00B40353"/>
    <w:pPr>
      <w:spacing w:after="120"/>
      <w:ind w:left="283"/>
    </w:pPr>
  </w:style>
  <w:style w:type="character" w:customStyle="1" w:styleId="af8">
    <w:name w:val="Основной текст с отступом Знак"/>
    <w:aliases w:val="текст Знак2,Основной текст с отступом Знак1 Знак Знак2,Основной текст с отступом Знак1 Знак Знак Знак Знак2,Основной текст с отступом Знак Знак Знак Знак Знак Знак Знак2"/>
    <w:basedOn w:val="a0"/>
    <w:link w:val="af7"/>
    <w:locked/>
    <w:rsid w:val="00B40353"/>
    <w:rPr>
      <w:rFonts w:cs="Times New Roman"/>
      <w:sz w:val="24"/>
      <w:szCs w:val="24"/>
    </w:rPr>
  </w:style>
  <w:style w:type="paragraph" w:styleId="af9">
    <w:name w:val="footnote text"/>
    <w:aliases w:val="Знак2,Знак8 Знак Знак,Знак8 Знак"/>
    <w:basedOn w:val="a"/>
    <w:link w:val="afa"/>
    <w:uiPriority w:val="99"/>
    <w:rsid w:val="00B40353"/>
    <w:rPr>
      <w:sz w:val="20"/>
      <w:szCs w:val="20"/>
    </w:rPr>
  </w:style>
  <w:style w:type="character" w:customStyle="1" w:styleId="afa">
    <w:name w:val="Текст сноски Знак"/>
    <w:aliases w:val="Знак2 Знак,Знак8 Знак Знак Знак,Знак8 Знак Знак1"/>
    <w:basedOn w:val="a0"/>
    <w:link w:val="af9"/>
    <w:uiPriority w:val="99"/>
    <w:locked/>
    <w:rsid w:val="00B40353"/>
    <w:rPr>
      <w:rFonts w:cs="Times New Roman"/>
    </w:rPr>
  </w:style>
  <w:style w:type="character" w:styleId="afb">
    <w:name w:val="footnote reference"/>
    <w:basedOn w:val="a0"/>
    <w:uiPriority w:val="99"/>
    <w:rsid w:val="00B40353"/>
    <w:rPr>
      <w:rFonts w:cs="Times New Roman"/>
      <w:vertAlign w:val="superscript"/>
    </w:rPr>
  </w:style>
  <w:style w:type="character" w:styleId="afc">
    <w:name w:val="FollowedHyperlink"/>
    <w:basedOn w:val="a0"/>
    <w:uiPriority w:val="99"/>
    <w:rsid w:val="004B6249"/>
    <w:rPr>
      <w:rFonts w:cs="Times New Roman"/>
      <w:color w:val="800080"/>
      <w:u w:val="single"/>
    </w:rPr>
  </w:style>
  <w:style w:type="paragraph" w:styleId="HTML">
    <w:name w:val="HTML Preformatted"/>
    <w:basedOn w:val="a"/>
    <w:link w:val="HTML0"/>
    <w:uiPriority w:val="99"/>
    <w:rsid w:val="004B6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0">
    <w:name w:val="Стандартный HTML Знак"/>
    <w:basedOn w:val="a0"/>
    <w:link w:val="HTML"/>
    <w:uiPriority w:val="99"/>
    <w:locked/>
    <w:rsid w:val="004B6249"/>
    <w:rPr>
      <w:rFonts w:ascii="Courier New" w:hAnsi="Courier New" w:cs="Courier New"/>
    </w:rPr>
  </w:style>
  <w:style w:type="paragraph" w:styleId="13">
    <w:name w:val="toc 1"/>
    <w:basedOn w:val="a"/>
    <w:next w:val="a"/>
    <w:autoRedefine/>
    <w:uiPriority w:val="99"/>
    <w:rsid w:val="00F432AB"/>
    <w:pPr>
      <w:tabs>
        <w:tab w:val="left" w:pos="1440"/>
        <w:tab w:val="right" w:leader="dot" w:pos="9720"/>
      </w:tabs>
      <w:spacing w:before="100"/>
      <w:jc w:val="both"/>
    </w:pPr>
    <w:rPr>
      <w:rFonts w:ascii="Arial" w:hAnsi="Arial" w:cs="Arial"/>
      <w:bCs/>
      <w:caps/>
      <w:noProof/>
      <w:sz w:val="16"/>
      <w:szCs w:val="16"/>
    </w:rPr>
  </w:style>
  <w:style w:type="paragraph" w:styleId="23">
    <w:name w:val="toc 2"/>
    <w:basedOn w:val="a"/>
    <w:next w:val="a"/>
    <w:autoRedefine/>
    <w:uiPriority w:val="99"/>
    <w:rsid w:val="00F432AB"/>
    <w:pPr>
      <w:tabs>
        <w:tab w:val="left" w:pos="960"/>
        <w:tab w:val="right" w:leader="dot" w:pos="9720"/>
      </w:tabs>
      <w:spacing w:before="20"/>
      <w:ind w:left="360"/>
    </w:pPr>
    <w:rPr>
      <w:bCs/>
      <w:noProof/>
      <w:sz w:val="16"/>
      <w:szCs w:val="16"/>
    </w:rPr>
  </w:style>
  <w:style w:type="paragraph" w:styleId="31">
    <w:name w:val="toc 3"/>
    <w:basedOn w:val="a"/>
    <w:next w:val="a"/>
    <w:autoRedefine/>
    <w:uiPriority w:val="99"/>
    <w:rsid w:val="004B6249"/>
    <w:pPr>
      <w:tabs>
        <w:tab w:val="num" w:pos="0"/>
        <w:tab w:val="left" w:pos="1680"/>
        <w:tab w:val="right" w:leader="dot" w:pos="10148"/>
      </w:tabs>
      <w:spacing w:before="100"/>
    </w:pPr>
    <w:rPr>
      <w:sz w:val="20"/>
      <w:szCs w:val="20"/>
    </w:rPr>
  </w:style>
  <w:style w:type="paragraph" w:styleId="afd">
    <w:name w:val="envelope address"/>
    <w:basedOn w:val="a"/>
    <w:uiPriority w:val="99"/>
    <w:rsid w:val="004B6249"/>
    <w:pPr>
      <w:framePr w:w="7920" w:h="1980" w:hSpace="180" w:wrap="auto" w:hAnchor="page" w:xAlign="center" w:yAlign="bottom"/>
      <w:spacing w:after="60"/>
      <w:ind w:left="2880"/>
      <w:jc w:val="both"/>
    </w:pPr>
    <w:rPr>
      <w:rFonts w:ascii="Arial" w:hAnsi="Arial" w:cs="Arial"/>
    </w:rPr>
  </w:style>
  <w:style w:type="paragraph" w:styleId="24">
    <w:name w:val="envelope return"/>
    <w:basedOn w:val="a"/>
    <w:uiPriority w:val="99"/>
    <w:rsid w:val="004B6249"/>
    <w:pPr>
      <w:spacing w:after="60"/>
      <w:jc w:val="both"/>
    </w:pPr>
    <w:rPr>
      <w:rFonts w:ascii="Arial" w:hAnsi="Arial" w:cs="Arial"/>
      <w:sz w:val="20"/>
      <w:szCs w:val="20"/>
    </w:rPr>
  </w:style>
  <w:style w:type="paragraph" w:styleId="afe">
    <w:name w:val="List Bullet"/>
    <w:basedOn w:val="a"/>
    <w:autoRedefine/>
    <w:rsid w:val="004B6249"/>
    <w:pPr>
      <w:widowControl w:val="0"/>
      <w:jc w:val="both"/>
    </w:pPr>
    <w:rPr>
      <w:sz w:val="22"/>
      <w:szCs w:val="22"/>
    </w:rPr>
  </w:style>
  <w:style w:type="paragraph" w:styleId="aff">
    <w:name w:val="List Number"/>
    <w:basedOn w:val="a"/>
    <w:uiPriority w:val="99"/>
    <w:rsid w:val="004B6249"/>
    <w:pPr>
      <w:tabs>
        <w:tab w:val="num" w:pos="360"/>
      </w:tabs>
      <w:spacing w:after="60"/>
      <w:ind w:left="360" w:hanging="360"/>
      <w:jc w:val="both"/>
    </w:pPr>
    <w:rPr>
      <w:szCs w:val="20"/>
    </w:rPr>
  </w:style>
  <w:style w:type="paragraph" w:styleId="25">
    <w:name w:val="List Bullet 2"/>
    <w:basedOn w:val="a"/>
    <w:autoRedefine/>
    <w:rsid w:val="004B6249"/>
    <w:pPr>
      <w:tabs>
        <w:tab w:val="num" w:pos="643"/>
      </w:tabs>
      <w:spacing w:after="60"/>
      <w:ind w:left="643" w:hanging="360"/>
      <w:jc w:val="both"/>
    </w:pPr>
    <w:rPr>
      <w:szCs w:val="20"/>
    </w:rPr>
  </w:style>
  <w:style w:type="paragraph" w:styleId="32">
    <w:name w:val="List Bullet 3"/>
    <w:basedOn w:val="a"/>
    <w:autoRedefine/>
    <w:uiPriority w:val="99"/>
    <w:rsid w:val="004B6249"/>
    <w:pPr>
      <w:tabs>
        <w:tab w:val="num" w:pos="926"/>
      </w:tabs>
      <w:spacing w:after="60"/>
      <w:ind w:left="926" w:hanging="360"/>
      <w:jc w:val="both"/>
    </w:pPr>
    <w:rPr>
      <w:szCs w:val="20"/>
    </w:rPr>
  </w:style>
  <w:style w:type="paragraph" w:styleId="41">
    <w:name w:val="List Bullet 4"/>
    <w:basedOn w:val="a"/>
    <w:autoRedefine/>
    <w:uiPriority w:val="99"/>
    <w:rsid w:val="004B6249"/>
    <w:pPr>
      <w:tabs>
        <w:tab w:val="num" w:pos="1209"/>
      </w:tabs>
      <w:spacing w:after="60"/>
      <w:ind w:left="1209" w:hanging="360"/>
      <w:jc w:val="both"/>
    </w:pPr>
    <w:rPr>
      <w:szCs w:val="20"/>
    </w:rPr>
  </w:style>
  <w:style w:type="paragraph" w:styleId="51">
    <w:name w:val="List Bullet 5"/>
    <w:basedOn w:val="a"/>
    <w:autoRedefine/>
    <w:uiPriority w:val="99"/>
    <w:rsid w:val="004B6249"/>
    <w:pPr>
      <w:tabs>
        <w:tab w:val="num" w:pos="1492"/>
      </w:tabs>
      <w:spacing w:after="60"/>
      <w:ind w:left="1492" w:hanging="360"/>
      <w:jc w:val="both"/>
    </w:pPr>
    <w:rPr>
      <w:szCs w:val="20"/>
    </w:rPr>
  </w:style>
  <w:style w:type="paragraph" w:styleId="26">
    <w:name w:val="List Number 2"/>
    <w:basedOn w:val="a"/>
    <w:uiPriority w:val="99"/>
    <w:rsid w:val="004B6249"/>
    <w:pPr>
      <w:tabs>
        <w:tab w:val="num" w:pos="643"/>
      </w:tabs>
      <w:spacing w:after="60"/>
      <w:ind w:left="643" w:hanging="360"/>
      <w:jc w:val="both"/>
    </w:pPr>
    <w:rPr>
      <w:szCs w:val="20"/>
    </w:rPr>
  </w:style>
  <w:style w:type="paragraph" w:styleId="33">
    <w:name w:val="List Number 3"/>
    <w:basedOn w:val="a"/>
    <w:uiPriority w:val="99"/>
    <w:rsid w:val="004B6249"/>
    <w:pPr>
      <w:tabs>
        <w:tab w:val="num" w:pos="360"/>
      </w:tabs>
      <w:spacing w:after="60"/>
      <w:jc w:val="both"/>
    </w:pPr>
    <w:rPr>
      <w:szCs w:val="20"/>
    </w:rPr>
  </w:style>
  <w:style w:type="paragraph" w:styleId="42">
    <w:name w:val="List Number 4"/>
    <w:basedOn w:val="a"/>
    <w:uiPriority w:val="99"/>
    <w:rsid w:val="004B6249"/>
    <w:pPr>
      <w:tabs>
        <w:tab w:val="num" w:pos="1209"/>
      </w:tabs>
      <w:spacing w:after="60"/>
      <w:ind w:left="1209" w:hanging="360"/>
      <w:jc w:val="both"/>
    </w:pPr>
    <w:rPr>
      <w:szCs w:val="20"/>
    </w:rPr>
  </w:style>
  <w:style w:type="paragraph" w:styleId="52">
    <w:name w:val="List Number 5"/>
    <w:basedOn w:val="a"/>
    <w:uiPriority w:val="99"/>
    <w:rsid w:val="004B6249"/>
    <w:pPr>
      <w:tabs>
        <w:tab w:val="num" w:pos="1492"/>
      </w:tabs>
      <w:spacing w:after="60"/>
      <w:ind w:left="1492" w:hanging="360"/>
      <w:jc w:val="both"/>
    </w:pPr>
    <w:rPr>
      <w:szCs w:val="20"/>
    </w:rPr>
  </w:style>
  <w:style w:type="paragraph" w:styleId="aff0">
    <w:name w:val="Title"/>
    <w:basedOn w:val="a"/>
    <w:link w:val="aff1"/>
    <w:uiPriority w:val="99"/>
    <w:qFormat/>
    <w:rsid w:val="004B6249"/>
    <w:pPr>
      <w:spacing w:before="240" w:after="60"/>
      <w:jc w:val="center"/>
      <w:outlineLvl w:val="0"/>
    </w:pPr>
    <w:rPr>
      <w:rFonts w:ascii="Arial" w:hAnsi="Arial"/>
      <w:b/>
      <w:kern w:val="28"/>
      <w:sz w:val="32"/>
      <w:szCs w:val="20"/>
    </w:rPr>
  </w:style>
  <w:style w:type="character" w:customStyle="1" w:styleId="aff1">
    <w:name w:val="Название Знак"/>
    <w:basedOn w:val="a0"/>
    <w:link w:val="aff0"/>
    <w:uiPriority w:val="99"/>
    <w:locked/>
    <w:rsid w:val="004B6249"/>
    <w:rPr>
      <w:rFonts w:ascii="Arial" w:hAnsi="Arial" w:cs="Times New Roman"/>
      <w:b/>
      <w:kern w:val="28"/>
      <w:sz w:val="32"/>
    </w:rPr>
  </w:style>
  <w:style w:type="paragraph" w:styleId="aff2">
    <w:name w:val="Body Text"/>
    <w:aliases w:val="Основной текст Знак Знак"/>
    <w:basedOn w:val="a"/>
    <w:link w:val="14"/>
    <w:uiPriority w:val="99"/>
    <w:rsid w:val="004B6249"/>
    <w:pPr>
      <w:spacing w:after="120"/>
      <w:jc w:val="both"/>
    </w:pPr>
    <w:rPr>
      <w:szCs w:val="20"/>
    </w:rPr>
  </w:style>
  <w:style w:type="character" w:customStyle="1" w:styleId="14">
    <w:name w:val="Основной текст Знак1"/>
    <w:aliases w:val="Основной текст Знак Знак Знак"/>
    <w:basedOn w:val="a0"/>
    <w:link w:val="aff2"/>
    <w:uiPriority w:val="99"/>
    <w:locked/>
    <w:rsid w:val="004B6249"/>
    <w:rPr>
      <w:sz w:val="24"/>
    </w:rPr>
  </w:style>
  <w:style w:type="character" w:customStyle="1" w:styleId="aff3">
    <w:name w:val="Основной текст Знак"/>
    <w:basedOn w:val="a0"/>
    <w:uiPriority w:val="99"/>
    <w:rsid w:val="004B6249"/>
    <w:rPr>
      <w:rFonts w:cs="Times New Roman"/>
      <w:sz w:val="24"/>
      <w:szCs w:val="24"/>
    </w:rPr>
  </w:style>
  <w:style w:type="paragraph" w:styleId="aff4">
    <w:name w:val="Date"/>
    <w:basedOn w:val="a"/>
    <w:next w:val="a"/>
    <w:link w:val="aff5"/>
    <w:uiPriority w:val="99"/>
    <w:rsid w:val="004B6249"/>
    <w:pPr>
      <w:spacing w:after="60"/>
      <w:jc w:val="both"/>
    </w:pPr>
    <w:rPr>
      <w:szCs w:val="20"/>
    </w:rPr>
  </w:style>
  <w:style w:type="character" w:customStyle="1" w:styleId="aff5">
    <w:name w:val="Дата Знак"/>
    <w:basedOn w:val="a0"/>
    <w:link w:val="aff4"/>
    <w:uiPriority w:val="99"/>
    <w:locked/>
    <w:rsid w:val="004B6249"/>
    <w:rPr>
      <w:rFonts w:cs="Times New Roman"/>
      <w:sz w:val="24"/>
    </w:rPr>
  </w:style>
  <w:style w:type="paragraph" w:styleId="27">
    <w:name w:val="Body Text 2"/>
    <w:basedOn w:val="a"/>
    <w:link w:val="28"/>
    <w:uiPriority w:val="99"/>
    <w:rsid w:val="004B6249"/>
    <w:pPr>
      <w:tabs>
        <w:tab w:val="num" w:pos="2167"/>
      </w:tabs>
      <w:spacing w:after="60"/>
      <w:ind w:left="2167" w:hanging="567"/>
      <w:jc w:val="both"/>
    </w:pPr>
    <w:rPr>
      <w:szCs w:val="20"/>
    </w:rPr>
  </w:style>
  <w:style w:type="character" w:customStyle="1" w:styleId="28">
    <w:name w:val="Основной текст 2 Знак"/>
    <w:basedOn w:val="a0"/>
    <w:link w:val="27"/>
    <w:uiPriority w:val="99"/>
    <w:locked/>
    <w:rsid w:val="004B6249"/>
    <w:rPr>
      <w:rFonts w:cs="Times New Roman"/>
      <w:sz w:val="24"/>
    </w:rPr>
  </w:style>
  <w:style w:type="paragraph" w:styleId="34">
    <w:name w:val="Body Text 3"/>
    <w:basedOn w:val="a"/>
    <w:link w:val="35"/>
    <w:uiPriority w:val="99"/>
    <w:rsid w:val="004B624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5">
    <w:name w:val="Основной текст 3 Знак"/>
    <w:basedOn w:val="a0"/>
    <w:link w:val="34"/>
    <w:uiPriority w:val="99"/>
    <w:locked/>
    <w:rsid w:val="004B6249"/>
    <w:rPr>
      <w:rFonts w:cs="Times New Roman"/>
      <w:b/>
      <w:i/>
      <w:sz w:val="24"/>
      <w:szCs w:val="24"/>
    </w:rPr>
  </w:style>
  <w:style w:type="character" w:customStyle="1" w:styleId="29">
    <w:name w:val="Основной текст с отступом 2 Знак"/>
    <w:aliases w:val="Знак Знак"/>
    <w:link w:val="2a"/>
    <w:uiPriority w:val="99"/>
    <w:locked/>
    <w:rsid w:val="004B6249"/>
    <w:rPr>
      <w:sz w:val="24"/>
    </w:rPr>
  </w:style>
  <w:style w:type="paragraph" w:styleId="2a">
    <w:name w:val="Body Text Indent 2"/>
    <w:aliases w:val="Знак"/>
    <w:basedOn w:val="a"/>
    <w:link w:val="29"/>
    <w:uiPriority w:val="99"/>
    <w:rsid w:val="004B6249"/>
    <w:pPr>
      <w:spacing w:after="120" w:line="480" w:lineRule="auto"/>
      <w:ind w:left="283"/>
      <w:jc w:val="both"/>
    </w:pPr>
    <w:rPr>
      <w:szCs w:val="20"/>
    </w:rPr>
  </w:style>
  <w:style w:type="character" w:customStyle="1" w:styleId="BodyTextIndent2Char1">
    <w:name w:val="Body Text Indent 2 Char1"/>
    <w:aliases w:val="Знак Char1"/>
    <w:basedOn w:val="a0"/>
    <w:uiPriority w:val="99"/>
    <w:semiHidden/>
    <w:rsid w:val="00897BAB"/>
    <w:rPr>
      <w:sz w:val="24"/>
      <w:szCs w:val="24"/>
    </w:rPr>
  </w:style>
  <w:style w:type="character" w:customStyle="1" w:styleId="210">
    <w:name w:val="Основной текст с отступом 2 Знак1"/>
    <w:basedOn w:val="a0"/>
    <w:uiPriority w:val="99"/>
    <w:rsid w:val="004B6249"/>
    <w:rPr>
      <w:rFonts w:cs="Times New Roman"/>
      <w:sz w:val="24"/>
      <w:szCs w:val="24"/>
    </w:rPr>
  </w:style>
  <w:style w:type="paragraph" w:styleId="36">
    <w:name w:val="Body Text Indent 3"/>
    <w:basedOn w:val="a"/>
    <w:link w:val="37"/>
    <w:uiPriority w:val="99"/>
    <w:rsid w:val="004B6249"/>
    <w:pPr>
      <w:spacing w:after="120"/>
      <w:ind w:left="283"/>
      <w:jc w:val="both"/>
    </w:pPr>
    <w:rPr>
      <w:sz w:val="16"/>
      <w:szCs w:val="20"/>
    </w:rPr>
  </w:style>
  <w:style w:type="character" w:customStyle="1" w:styleId="37">
    <w:name w:val="Основной текст с отступом 3 Знак"/>
    <w:basedOn w:val="a0"/>
    <w:link w:val="36"/>
    <w:uiPriority w:val="99"/>
    <w:locked/>
    <w:rsid w:val="004B6249"/>
    <w:rPr>
      <w:rFonts w:cs="Times New Roman"/>
      <w:sz w:val="16"/>
    </w:rPr>
  </w:style>
  <w:style w:type="paragraph" w:styleId="aff6">
    <w:name w:val="Plain Text"/>
    <w:basedOn w:val="a"/>
    <w:link w:val="aff7"/>
    <w:uiPriority w:val="99"/>
    <w:rsid w:val="004B6249"/>
    <w:rPr>
      <w:rFonts w:ascii="Courier New" w:hAnsi="Courier New" w:cs="Courier New"/>
      <w:sz w:val="20"/>
      <w:szCs w:val="20"/>
    </w:rPr>
  </w:style>
  <w:style w:type="character" w:customStyle="1" w:styleId="aff7">
    <w:name w:val="Текст Знак"/>
    <w:basedOn w:val="a0"/>
    <w:link w:val="aff6"/>
    <w:uiPriority w:val="99"/>
    <w:locked/>
    <w:rsid w:val="004B6249"/>
    <w:rPr>
      <w:rFonts w:ascii="Courier New" w:hAnsi="Courier New" w:cs="Courier New"/>
    </w:rPr>
  </w:style>
  <w:style w:type="paragraph" w:customStyle="1" w:styleId="ConsNormal">
    <w:name w:val="ConsNormal"/>
    <w:uiPriority w:val="99"/>
    <w:semiHidden/>
    <w:rsid w:val="004B6249"/>
    <w:pPr>
      <w:widowControl w:val="0"/>
      <w:autoSpaceDE w:val="0"/>
      <w:autoSpaceDN w:val="0"/>
      <w:adjustRightInd w:val="0"/>
      <w:ind w:right="19772" w:firstLine="720"/>
    </w:pPr>
    <w:rPr>
      <w:rFonts w:ascii="Arial" w:hAnsi="Arial" w:cs="Arial"/>
      <w:sz w:val="20"/>
      <w:szCs w:val="20"/>
    </w:rPr>
  </w:style>
  <w:style w:type="paragraph" w:customStyle="1" w:styleId="2b">
    <w:name w:val="Стиль2"/>
    <w:basedOn w:val="26"/>
    <w:uiPriority w:val="99"/>
    <w:rsid w:val="004B6249"/>
    <w:pPr>
      <w:keepNext/>
      <w:keepLines/>
      <w:widowControl w:val="0"/>
      <w:suppressLineNumbers/>
      <w:tabs>
        <w:tab w:val="clear" w:pos="643"/>
        <w:tab w:val="num" w:pos="576"/>
      </w:tabs>
      <w:suppressAutoHyphens/>
      <w:ind w:left="576" w:hanging="576"/>
    </w:pPr>
    <w:rPr>
      <w:b/>
    </w:rPr>
  </w:style>
  <w:style w:type="character" w:customStyle="1" w:styleId="38">
    <w:name w:val="Стиль3 Знак Знак"/>
    <w:link w:val="39"/>
    <w:uiPriority w:val="99"/>
    <w:locked/>
    <w:rsid w:val="004B6249"/>
    <w:rPr>
      <w:sz w:val="24"/>
    </w:rPr>
  </w:style>
  <w:style w:type="paragraph" w:customStyle="1" w:styleId="39">
    <w:name w:val="Стиль3 Знак"/>
    <w:basedOn w:val="2a"/>
    <w:link w:val="38"/>
    <w:uiPriority w:val="99"/>
    <w:rsid w:val="004B6249"/>
    <w:pPr>
      <w:widowControl w:val="0"/>
      <w:tabs>
        <w:tab w:val="num" w:pos="227"/>
      </w:tabs>
      <w:adjustRightInd w:val="0"/>
      <w:spacing w:after="0" w:line="240" w:lineRule="auto"/>
      <w:ind w:left="0"/>
    </w:pPr>
  </w:style>
  <w:style w:type="paragraph" w:customStyle="1" w:styleId="2-11">
    <w:name w:val="содержание2-11"/>
    <w:basedOn w:val="a"/>
    <w:uiPriority w:val="99"/>
    <w:rsid w:val="004B6249"/>
    <w:pPr>
      <w:spacing w:after="60"/>
      <w:jc w:val="both"/>
    </w:pPr>
  </w:style>
  <w:style w:type="paragraph" w:customStyle="1" w:styleId="3a">
    <w:name w:val="Стиль3"/>
    <w:basedOn w:val="2a"/>
    <w:uiPriority w:val="99"/>
    <w:rsid w:val="004B6249"/>
    <w:pPr>
      <w:widowControl w:val="0"/>
      <w:tabs>
        <w:tab w:val="num" w:pos="1307"/>
      </w:tabs>
      <w:adjustRightInd w:val="0"/>
      <w:spacing w:after="0" w:line="240" w:lineRule="auto"/>
      <w:ind w:left="1080"/>
    </w:pPr>
  </w:style>
  <w:style w:type="paragraph" w:customStyle="1" w:styleId="aff8">
    <w:name w:val="Словарная статья"/>
    <w:basedOn w:val="a"/>
    <w:next w:val="a"/>
    <w:uiPriority w:val="99"/>
    <w:rsid w:val="004B6249"/>
    <w:pPr>
      <w:autoSpaceDE w:val="0"/>
      <w:autoSpaceDN w:val="0"/>
      <w:adjustRightInd w:val="0"/>
      <w:ind w:right="118"/>
      <w:jc w:val="both"/>
    </w:pPr>
    <w:rPr>
      <w:rFonts w:ascii="Arial" w:hAnsi="Arial"/>
      <w:sz w:val="20"/>
      <w:szCs w:val="20"/>
    </w:rPr>
  </w:style>
  <w:style w:type="paragraph" w:customStyle="1" w:styleId="FR2">
    <w:name w:val="FR2"/>
    <w:uiPriority w:val="99"/>
    <w:rsid w:val="004B6249"/>
    <w:pPr>
      <w:widowControl w:val="0"/>
      <w:autoSpaceDE w:val="0"/>
      <w:autoSpaceDN w:val="0"/>
      <w:adjustRightInd w:val="0"/>
      <w:spacing w:line="518" w:lineRule="auto"/>
      <w:ind w:right="1800"/>
      <w:jc w:val="center"/>
    </w:pPr>
    <w:rPr>
      <w:rFonts w:ascii="Arial" w:hAnsi="Arial" w:cs="Arial"/>
      <w:b/>
      <w:bCs/>
    </w:rPr>
  </w:style>
  <w:style w:type="paragraph" w:customStyle="1" w:styleId="aff9">
    <w:name w:val="текст таблицы"/>
    <w:basedOn w:val="a"/>
    <w:uiPriority w:val="99"/>
    <w:rsid w:val="004B6249"/>
    <w:pPr>
      <w:spacing w:before="120"/>
      <w:ind w:right="-102"/>
    </w:pPr>
  </w:style>
  <w:style w:type="paragraph" w:customStyle="1" w:styleId="Web">
    <w:name w:val="Обычный (Web)"/>
    <w:basedOn w:val="a"/>
    <w:uiPriority w:val="99"/>
    <w:rsid w:val="004B6249"/>
    <w:pPr>
      <w:spacing w:before="100" w:beforeAutospacing="1" w:after="100" w:afterAutospacing="1"/>
    </w:pPr>
  </w:style>
  <w:style w:type="character" w:customStyle="1" w:styleId="affa">
    <w:name w:val="Пункт Знак Знак"/>
    <w:link w:val="affb"/>
    <w:uiPriority w:val="99"/>
    <w:locked/>
    <w:rsid w:val="004B6249"/>
    <w:rPr>
      <w:sz w:val="28"/>
    </w:rPr>
  </w:style>
  <w:style w:type="paragraph" w:customStyle="1" w:styleId="affb">
    <w:name w:val="Пункт Знак"/>
    <w:basedOn w:val="a"/>
    <w:link w:val="affa"/>
    <w:uiPriority w:val="99"/>
    <w:rsid w:val="004B6249"/>
    <w:pPr>
      <w:tabs>
        <w:tab w:val="num" w:pos="1134"/>
        <w:tab w:val="left" w:pos="1701"/>
      </w:tabs>
      <w:snapToGrid w:val="0"/>
      <w:spacing w:line="360" w:lineRule="auto"/>
      <w:ind w:left="1134" w:hanging="567"/>
      <w:jc w:val="both"/>
    </w:pPr>
    <w:rPr>
      <w:sz w:val="28"/>
      <w:szCs w:val="20"/>
    </w:rPr>
  </w:style>
  <w:style w:type="paragraph" w:customStyle="1" w:styleId="-">
    <w:name w:val="Контракт-пункт"/>
    <w:basedOn w:val="a"/>
    <w:uiPriority w:val="99"/>
    <w:rsid w:val="004B6249"/>
    <w:pPr>
      <w:tabs>
        <w:tab w:val="num" w:pos="851"/>
      </w:tabs>
      <w:ind w:left="851" w:hanging="851"/>
      <w:jc w:val="both"/>
    </w:pPr>
  </w:style>
  <w:style w:type="paragraph" w:customStyle="1" w:styleId="-0">
    <w:name w:val="Контракт-раздел"/>
    <w:basedOn w:val="a"/>
    <w:next w:val="-"/>
    <w:uiPriority w:val="99"/>
    <w:rsid w:val="004B6249"/>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
    <w:uiPriority w:val="99"/>
    <w:rsid w:val="004B6249"/>
    <w:pPr>
      <w:tabs>
        <w:tab w:val="num" w:pos="851"/>
      </w:tabs>
      <w:ind w:left="851" w:hanging="851"/>
      <w:jc w:val="both"/>
    </w:pPr>
  </w:style>
  <w:style w:type="paragraph" w:customStyle="1" w:styleId="-2">
    <w:name w:val="Контракт-подподпункт"/>
    <w:basedOn w:val="a"/>
    <w:uiPriority w:val="99"/>
    <w:rsid w:val="004B6249"/>
    <w:pPr>
      <w:tabs>
        <w:tab w:val="num" w:pos="1418"/>
      </w:tabs>
      <w:ind w:left="1418" w:hanging="567"/>
      <w:jc w:val="both"/>
    </w:pPr>
  </w:style>
  <w:style w:type="paragraph" w:customStyle="1" w:styleId="ConsPlusNormal">
    <w:name w:val="ConsPlusNormal"/>
    <w:rsid w:val="004B6249"/>
    <w:pPr>
      <w:autoSpaceDE w:val="0"/>
      <w:autoSpaceDN w:val="0"/>
      <w:adjustRightInd w:val="0"/>
      <w:ind w:firstLine="720"/>
    </w:pPr>
    <w:rPr>
      <w:rFonts w:ascii="Arial" w:hAnsi="Arial" w:cs="Arial"/>
      <w:sz w:val="20"/>
      <w:szCs w:val="20"/>
    </w:rPr>
  </w:style>
  <w:style w:type="paragraph" w:customStyle="1" w:styleId="affc">
    <w:name w:val="Пункт"/>
    <w:basedOn w:val="a"/>
    <w:link w:val="15"/>
    <w:uiPriority w:val="99"/>
    <w:rsid w:val="004B6249"/>
    <w:pPr>
      <w:tabs>
        <w:tab w:val="num" w:pos="1620"/>
      </w:tabs>
      <w:ind w:left="1044" w:hanging="504"/>
      <w:jc w:val="both"/>
    </w:pPr>
    <w:rPr>
      <w:szCs w:val="28"/>
    </w:rPr>
  </w:style>
  <w:style w:type="paragraph" w:customStyle="1" w:styleId="affd">
    <w:name w:val="Подпункт"/>
    <w:basedOn w:val="affc"/>
    <w:uiPriority w:val="99"/>
    <w:rsid w:val="004B6249"/>
    <w:pPr>
      <w:tabs>
        <w:tab w:val="clear" w:pos="1620"/>
        <w:tab w:val="num" w:pos="2700"/>
      </w:tabs>
      <w:ind w:left="1908" w:hanging="648"/>
    </w:pPr>
  </w:style>
  <w:style w:type="character" w:styleId="affe">
    <w:name w:val="page number"/>
    <w:basedOn w:val="a0"/>
    <w:uiPriority w:val="99"/>
    <w:rsid w:val="004B6249"/>
    <w:rPr>
      <w:rFonts w:ascii="Times New Roman" w:hAnsi="Times New Roman" w:cs="Times New Roman"/>
    </w:rPr>
  </w:style>
  <w:style w:type="character" w:customStyle="1" w:styleId="16">
    <w:name w:val="Основной шрифт1"/>
    <w:uiPriority w:val="99"/>
    <w:semiHidden/>
    <w:rsid w:val="004B6249"/>
  </w:style>
  <w:style w:type="character" w:customStyle="1" w:styleId="17">
    <w:name w:val="Заголовок 1 Знак"/>
    <w:uiPriority w:val="9"/>
    <w:rsid w:val="004B6249"/>
    <w:rPr>
      <w:b/>
      <w:kern w:val="28"/>
      <w:sz w:val="36"/>
      <w:lang w:val="ru-RU" w:eastAsia="ru-RU"/>
    </w:rPr>
  </w:style>
  <w:style w:type="table" w:styleId="afff">
    <w:name w:val="Table Grid"/>
    <w:basedOn w:val="a1"/>
    <w:uiPriority w:val="59"/>
    <w:rsid w:val="004B6249"/>
    <w:pPr>
      <w:ind w:firstLine="851"/>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0">
    <w:name w:val="Знак Знак Знак"/>
    <w:uiPriority w:val="99"/>
    <w:rsid w:val="004B6249"/>
    <w:rPr>
      <w:sz w:val="24"/>
      <w:lang w:val="ru-RU" w:eastAsia="ru-RU"/>
    </w:rPr>
  </w:style>
  <w:style w:type="character" w:customStyle="1" w:styleId="18">
    <w:name w:val="Основной текст с отступом Знак1"/>
    <w:aliases w:val="текст Знак,Основной текст с отступом Знак Знак,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uiPriority w:val="99"/>
    <w:rsid w:val="004B6249"/>
    <w:rPr>
      <w:sz w:val="24"/>
      <w:lang w:val="ru-RU" w:eastAsia="ru-RU"/>
    </w:rPr>
  </w:style>
  <w:style w:type="paragraph" w:customStyle="1" w:styleId="200">
    <w:name w:val="Стиль Заголовок 2 + По центру Первая строка:  0 см"/>
    <w:basedOn w:val="aff6"/>
    <w:uiPriority w:val="99"/>
    <w:rsid w:val="004B6249"/>
    <w:pPr>
      <w:jc w:val="center"/>
    </w:pPr>
    <w:rPr>
      <w:rFonts w:ascii="Times New Roman" w:hAnsi="Times New Roman"/>
      <w:bCs/>
      <w:sz w:val="24"/>
    </w:rPr>
  </w:style>
  <w:style w:type="paragraph" w:styleId="43">
    <w:name w:val="toc 4"/>
    <w:basedOn w:val="a"/>
    <w:next w:val="a"/>
    <w:autoRedefine/>
    <w:uiPriority w:val="99"/>
    <w:rsid w:val="004B6249"/>
    <w:pPr>
      <w:ind w:left="480"/>
    </w:pPr>
    <w:rPr>
      <w:sz w:val="20"/>
      <w:szCs w:val="20"/>
    </w:rPr>
  </w:style>
  <w:style w:type="paragraph" w:styleId="53">
    <w:name w:val="toc 5"/>
    <w:basedOn w:val="a"/>
    <w:next w:val="a"/>
    <w:autoRedefine/>
    <w:uiPriority w:val="99"/>
    <w:rsid w:val="004B6249"/>
    <w:pPr>
      <w:ind w:left="720"/>
    </w:pPr>
    <w:rPr>
      <w:sz w:val="20"/>
      <w:szCs w:val="20"/>
    </w:rPr>
  </w:style>
  <w:style w:type="paragraph" w:styleId="61">
    <w:name w:val="toc 6"/>
    <w:basedOn w:val="a"/>
    <w:next w:val="a"/>
    <w:autoRedefine/>
    <w:uiPriority w:val="99"/>
    <w:rsid w:val="004B6249"/>
    <w:pPr>
      <w:ind w:left="960"/>
    </w:pPr>
    <w:rPr>
      <w:sz w:val="20"/>
      <w:szCs w:val="20"/>
    </w:rPr>
  </w:style>
  <w:style w:type="paragraph" w:styleId="71">
    <w:name w:val="toc 7"/>
    <w:basedOn w:val="a"/>
    <w:next w:val="a"/>
    <w:autoRedefine/>
    <w:uiPriority w:val="99"/>
    <w:rsid w:val="004B6249"/>
    <w:pPr>
      <w:ind w:left="1200"/>
    </w:pPr>
    <w:rPr>
      <w:sz w:val="20"/>
      <w:szCs w:val="20"/>
    </w:rPr>
  </w:style>
  <w:style w:type="paragraph" w:styleId="81">
    <w:name w:val="toc 8"/>
    <w:basedOn w:val="a"/>
    <w:next w:val="a"/>
    <w:autoRedefine/>
    <w:uiPriority w:val="99"/>
    <w:rsid w:val="004B6249"/>
    <w:pPr>
      <w:ind w:left="1440"/>
    </w:pPr>
    <w:rPr>
      <w:sz w:val="20"/>
      <w:szCs w:val="20"/>
    </w:rPr>
  </w:style>
  <w:style w:type="paragraph" w:styleId="91">
    <w:name w:val="toc 9"/>
    <w:basedOn w:val="a"/>
    <w:next w:val="a"/>
    <w:autoRedefine/>
    <w:uiPriority w:val="99"/>
    <w:rsid w:val="004B6249"/>
    <w:pPr>
      <w:ind w:left="1680"/>
    </w:pPr>
    <w:rPr>
      <w:sz w:val="20"/>
      <w:szCs w:val="20"/>
    </w:rPr>
  </w:style>
  <w:style w:type="paragraph" w:customStyle="1" w:styleId="2c">
    <w:name w:val="Знак Знак Знак2 Знак"/>
    <w:basedOn w:val="a"/>
    <w:uiPriority w:val="99"/>
    <w:rsid w:val="004B6249"/>
    <w:pPr>
      <w:widowControl w:val="0"/>
      <w:adjustRightInd w:val="0"/>
      <w:spacing w:after="160" w:line="240" w:lineRule="exact"/>
      <w:jc w:val="right"/>
    </w:pPr>
    <w:rPr>
      <w:sz w:val="20"/>
      <w:szCs w:val="20"/>
      <w:lang w:val="en-GB" w:eastAsia="en-US"/>
    </w:rPr>
  </w:style>
  <w:style w:type="paragraph" w:customStyle="1" w:styleId="19">
    <w:name w:val="Обычный1"/>
    <w:uiPriority w:val="99"/>
    <w:rsid w:val="004B6249"/>
    <w:rPr>
      <w:sz w:val="20"/>
      <w:szCs w:val="20"/>
    </w:rPr>
  </w:style>
  <w:style w:type="paragraph" w:customStyle="1" w:styleId="310">
    <w:name w:val="Основной текст с отступом 31"/>
    <w:basedOn w:val="a"/>
    <w:uiPriority w:val="99"/>
    <w:rsid w:val="004B6249"/>
    <w:pPr>
      <w:ind w:left="426"/>
      <w:jc w:val="both"/>
    </w:pPr>
    <w:rPr>
      <w:sz w:val="20"/>
      <w:szCs w:val="20"/>
    </w:rPr>
  </w:style>
  <w:style w:type="paragraph" w:customStyle="1" w:styleId="211">
    <w:name w:val="Основной текст 21"/>
    <w:basedOn w:val="a"/>
    <w:uiPriority w:val="99"/>
    <w:rsid w:val="004B6249"/>
    <w:pPr>
      <w:widowControl w:val="0"/>
      <w:ind w:firstLine="709"/>
      <w:jc w:val="both"/>
    </w:pPr>
    <w:rPr>
      <w:sz w:val="28"/>
      <w:szCs w:val="20"/>
    </w:rPr>
  </w:style>
  <w:style w:type="character" w:customStyle="1" w:styleId="1a">
    <w:name w:val="текст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uiPriority w:val="99"/>
    <w:rsid w:val="004B6249"/>
    <w:rPr>
      <w:rFonts w:ascii="Times New Roman" w:hAnsi="Times New Roman"/>
      <w:sz w:val="20"/>
      <w:lang w:eastAsia="ru-RU"/>
    </w:rPr>
  </w:style>
  <w:style w:type="paragraph" w:customStyle="1" w:styleId="Listnumbers">
    <w:name w:val="List_numbers"/>
    <w:basedOn w:val="a"/>
    <w:uiPriority w:val="99"/>
    <w:rsid w:val="004B6249"/>
    <w:pPr>
      <w:numPr>
        <w:numId w:val="4"/>
      </w:numPr>
      <w:spacing w:before="240" w:after="240"/>
      <w:jc w:val="both"/>
    </w:pPr>
    <w:rPr>
      <w:sz w:val="28"/>
    </w:rPr>
  </w:style>
  <w:style w:type="paragraph" w:customStyle="1" w:styleId="02statia2">
    <w:name w:val="02statia2"/>
    <w:basedOn w:val="a"/>
    <w:uiPriority w:val="99"/>
    <w:rsid w:val="004B6249"/>
    <w:pPr>
      <w:spacing w:before="120" w:line="320" w:lineRule="atLeast"/>
      <w:ind w:left="2020" w:hanging="880"/>
      <w:jc w:val="both"/>
    </w:pPr>
    <w:rPr>
      <w:rFonts w:ascii="GaramondNarrowC" w:hAnsi="GaramondNarrowC"/>
      <w:color w:val="000000"/>
      <w:sz w:val="21"/>
      <w:szCs w:val="21"/>
    </w:rPr>
  </w:style>
  <w:style w:type="paragraph" w:customStyle="1" w:styleId="03osnovnoytexttabl">
    <w:name w:val="03osnovnoytexttabl"/>
    <w:basedOn w:val="a"/>
    <w:uiPriority w:val="99"/>
    <w:rsid w:val="004B6249"/>
    <w:pPr>
      <w:spacing w:before="120" w:line="320" w:lineRule="atLeast"/>
    </w:pPr>
    <w:rPr>
      <w:rFonts w:ascii="GaramondC" w:hAnsi="GaramondC"/>
      <w:color w:val="000000"/>
      <w:sz w:val="20"/>
      <w:szCs w:val="20"/>
    </w:rPr>
  </w:style>
  <w:style w:type="paragraph" w:customStyle="1" w:styleId="54">
    <w:name w:val="Знак5 Знак Знак Знак"/>
    <w:basedOn w:val="a"/>
    <w:uiPriority w:val="99"/>
    <w:rsid w:val="004B6249"/>
    <w:pPr>
      <w:spacing w:before="100" w:beforeAutospacing="1" w:after="100" w:afterAutospacing="1"/>
    </w:pPr>
    <w:rPr>
      <w:rFonts w:ascii="Tahoma" w:hAnsi="Tahoma"/>
      <w:sz w:val="20"/>
      <w:szCs w:val="20"/>
      <w:lang w:val="en-US" w:eastAsia="en-US"/>
    </w:rPr>
  </w:style>
  <w:style w:type="paragraph" w:customStyle="1" w:styleId="ConsPlusNonformat">
    <w:name w:val="ConsPlusNonformat"/>
    <w:uiPriority w:val="99"/>
    <w:rsid w:val="004B6249"/>
    <w:pPr>
      <w:widowControl w:val="0"/>
      <w:autoSpaceDE w:val="0"/>
      <w:autoSpaceDN w:val="0"/>
      <w:adjustRightInd w:val="0"/>
    </w:pPr>
    <w:rPr>
      <w:rFonts w:ascii="Courier New" w:hAnsi="Courier New" w:cs="Courier New"/>
      <w:sz w:val="20"/>
      <w:szCs w:val="20"/>
    </w:rPr>
  </w:style>
  <w:style w:type="paragraph" w:customStyle="1" w:styleId="afff1">
    <w:name w:val="Таблица текст"/>
    <w:basedOn w:val="a"/>
    <w:uiPriority w:val="99"/>
    <w:rsid w:val="004B6249"/>
    <w:pPr>
      <w:spacing w:before="40" w:after="40"/>
      <w:ind w:left="57" w:right="57"/>
    </w:pPr>
    <w:rPr>
      <w:sz w:val="22"/>
      <w:szCs w:val="22"/>
    </w:rPr>
  </w:style>
  <w:style w:type="paragraph" w:customStyle="1" w:styleId="3b">
    <w:name w:val="Знак3"/>
    <w:basedOn w:val="a"/>
    <w:uiPriority w:val="99"/>
    <w:rsid w:val="004B6249"/>
    <w:pPr>
      <w:spacing w:before="100" w:beforeAutospacing="1" w:after="100" w:afterAutospacing="1"/>
    </w:pPr>
    <w:rPr>
      <w:rFonts w:ascii="Tahoma" w:hAnsi="Tahoma"/>
      <w:sz w:val="20"/>
      <w:szCs w:val="20"/>
      <w:lang w:val="en-US" w:eastAsia="en-US"/>
    </w:rPr>
  </w:style>
  <w:style w:type="paragraph" w:styleId="afff2">
    <w:name w:val="Note Heading"/>
    <w:basedOn w:val="a"/>
    <w:next w:val="a"/>
    <w:link w:val="afff3"/>
    <w:uiPriority w:val="99"/>
    <w:rsid w:val="004B6249"/>
    <w:pPr>
      <w:spacing w:after="60"/>
      <w:jc w:val="both"/>
    </w:pPr>
  </w:style>
  <w:style w:type="character" w:customStyle="1" w:styleId="afff3">
    <w:name w:val="Заголовок записки Знак"/>
    <w:basedOn w:val="a0"/>
    <w:link w:val="afff2"/>
    <w:uiPriority w:val="99"/>
    <w:locked/>
    <w:rsid w:val="004B6249"/>
    <w:rPr>
      <w:rFonts w:cs="Times New Roman"/>
      <w:sz w:val="24"/>
      <w:szCs w:val="24"/>
    </w:rPr>
  </w:style>
  <w:style w:type="paragraph" w:styleId="afff4">
    <w:name w:val="TOC Heading"/>
    <w:basedOn w:val="10"/>
    <w:next w:val="a"/>
    <w:uiPriority w:val="99"/>
    <w:qFormat/>
    <w:rsid w:val="004B6249"/>
    <w:pPr>
      <w:keepLines/>
      <w:tabs>
        <w:tab w:val="clear" w:pos="540"/>
        <w:tab w:val="clear" w:pos="1134"/>
      </w:tabs>
      <w:spacing w:before="480" w:after="0"/>
      <w:outlineLvl w:val="9"/>
    </w:pPr>
    <w:rPr>
      <w:rFonts w:ascii="Cambria" w:hAnsi="Cambria"/>
      <w:color w:val="365F91"/>
      <w:sz w:val="28"/>
      <w:szCs w:val="28"/>
    </w:rPr>
  </w:style>
  <w:style w:type="paragraph" w:customStyle="1" w:styleId="FR1">
    <w:name w:val="FR1"/>
    <w:rsid w:val="004B6249"/>
    <w:pPr>
      <w:widowControl w:val="0"/>
      <w:autoSpaceDE w:val="0"/>
      <w:autoSpaceDN w:val="0"/>
      <w:spacing w:line="280" w:lineRule="auto"/>
      <w:ind w:left="40" w:firstLine="660"/>
      <w:jc w:val="both"/>
    </w:pPr>
    <w:rPr>
      <w:rFonts w:ascii="Courier New" w:hAnsi="Courier New" w:cs="Courier New"/>
      <w:sz w:val="20"/>
      <w:szCs w:val="20"/>
    </w:rPr>
  </w:style>
  <w:style w:type="paragraph" w:customStyle="1" w:styleId="02statia3">
    <w:name w:val="02statia3"/>
    <w:basedOn w:val="a"/>
    <w:uiPriority w:val="99"/>
    <w:rsid w:val="004B6249"/>
    <w:pPr>
      <w:spacing w:before="120" w:line="320" w:lineRule="atLeast"/>
      <w:ind w:left="2900" w:hanging="880"/>
      <w:jc w:val="both"/>
    </w:pPr>
    <w:rPr>
      <w:rFonts w:ascii="GaramondNarrowC" w:hAnsi="GaramondNarrowC"/>
      <w:color w:val="000000"/>
      <w:sz w:val="21"/>
      <w:szCs w:val="21"/>
    </w:rPr>
  </w:style>
  <w:style w:type="paragraph" w:styleId="afff5">
    <w:name w:val="Revision"/>
    <w:hidden/>
    <w:uiPriority w:val="99"/>
    <w:semiHidden/>
    <w:rsid w:val="00160678"/>
    <w:rPr>
      <w:sz w:val="24"/>
      <w:szCs w:val="24"/>
    </w:rPr>
  </w:style>
  <w:style w:type="paragraph" w:customStyle="1" w:styleId="2d">
    <w:name w:val="Абзац списка2"/>
    <w:basedOn w:val="a"/>
    <w:uiPriority w:val="99"/>
    <w:rsid w:val="009143C9"/>
    <w:pPr>
      <w:spacing w:after="200" w:line="276" w:lineRule="auto"/>
      <w:ind w:left="720"/>
      <w:contextualSpacing/>
    </w:pPr>
    <w:rPr>
      <w:rFonts w:ascii="Calibri" w:hAnsi="Calibri"/>
      <w:sz w:val="22"/>
      <w:szCs w:val="22"/>
      <w:lang w:eastAsia="en-US"/>
    </w:rPr>
  </w:style>
  <w:style w:type="character" w:customStyle="1" w:styleId="ad">
    <w:name w:val="Абзац списка Знак"/>
    <w:aliases w:val="Заговок Марина Знак"/>
    <w:basedOn w:val="a0"/>
    <w:link w:val="ac"/>
    <w:uiPriority w:val="34"/>
    <w:locked/>
    <w:rsid w:val="005C2986"/>
    <w:rPr>
      <w:rFonts w:cs="Times New Roman"/>
      <w:sz w:val="24"/>
      <w:szCs w:val="24"/>
    </w:rPr>
  </w:style>
  <w:style w:type="paragraph" w:customStyle="1" w:styleId="afff6">
    <w:name w:val="Таблица шапка"/>
    <w:basedOn w:val="a"/>
    <w:uiPriority w:val="99"/>
    <w:rsid w:val="00A872F6"/>
    <w:pPr>
      <w:keepNext/>
      <w:spacing w:before="40" w:after="40"/>
      <w:ind w:left="57" w:right="57"/>
    </w:pPr>
    <w:rPr>
      <w:sz w:val="22"/>
      <w:szCs w:val="20"/>
    </w:rPr>
  </w:style>
  <w:style w:type="paragraph" w:customStyle="1" w:styleId="ConsPlusCell">
    <w:name w:val="ConsPlusCell"/>
    <w:uiPriority w:val="99"/>
    <w:rsid w:val="006D1438"/>
    <w:pPr>
      <w:widowControl w:val="0"/>
      <w:autoSpaceDE w:val="0"/>
      <w:autoSpaceDN w:val="0"/>
      <w:adjustRightInd w:val="0"/>
    </w:pPr>
    <w:rPr>
      <w:rFonts w:ascii="Arial" w:hAnsi="Arial" w:cs="Arial"/>
      <w:sz w:val="20"/>
      <w:szCs w:val="20"/>
    </w:rPr>
  </w:style>
  <w:style w:type="paragraph" w:customStyle="1" w:styleId="ConsPlusTitle">
    <w:name w:val="ConsPlusTitle"/>
    <w:uiPriority w:val="99"/>
    <w:rsid w:val="006D1438"/>
    <w:pPr>
      <w:widowControl w:val="0"/>
      <w:autoSpaceDE w:val="0"/>
      <w:autoSpaceDN w:val="0"/>
      <w:adjustRightInd w:val="0"/>
    </w:pPr>
    <w:rPr>
      <w:rFonts w:ascii="Calibri" w:eastAsia="MS Mincho" w:hAnsi="Calibri" w:cs="Calibri"/>
      <w:b/>
      <w:bCs/>
    </w:rPr>
  </w:style>
  <w:style w:type="table" w:customStyle="1" w:styleId="1b">
    <w:name w:val="Сетка таблицы1"/>
    <w:uiPriority w:val="99"/>
    <w:rsid w:val="005940B7"/>
    <w:rPr>
      <w:rFonts w:ascii="Calibri" w:eastAsia="MS Mincho"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No Spacing"/>
    <w:uiPriority w:val="1"/>
    <w:qFormat/>
    <w:rsid w:val="00F432AB"/>
    <w:rPr>
      <w:rFonts w:ascii="Calibri" w:hAnsi="Calibri"/>
      <w:lang w:eastAsia="en-US"/>
    </w:rPr>
  </w:style>
  <w:style w:type="paragraph" w:customStyle="1" w:styleId="afff8">
    <w:name w:val="Моноширинный"/>
    <w:basedOn w:val="a"/>
    <w:next w:val="a"/>
    <w:uiPriority w:val="99"/>
    <w:rsid w:val="00F432AB"/>
    <w:pPr>
      <w:autoSpaceDE w:val="0"/>
      <w:autoSpaceDN w:val="0"/>
      <w:adjustRightInd w:val="0"/>
      <w:jc w:val="both"/>
    </w:pPr>
    <w:rPr>
      <w:rFonts w:ascii="Courier New" w:hAnsi="Courier New" w:cs="Courier New"/>
      <w:sz w:val="20"/>
      <w:szCs w:val="20"/>
    </w:rPr>
  </w:style>
  <w:style w:type="paragraph" w:customStyle="1" w:styleId="1c">
    <w:name w:val="заголовок 1"/>
    <w:basedOn w:val="a"/>
    <w:next w:val="a"/>
    <w:uiPriority w:val="99"/>
    <w:rsid w:val="00F432AB"/>
    <w:pPr>
      <w:keepNext/>
      <w:autoSpaceDE w:val="0"/>
      <w:autoSpaceDN w:val="0"/>
      <w:spacing w:line="240" w:lineRule="atLeast"/>
      <w:jc w:val="center"/>
    </w:pPr>
    <w:rPr>
      <w:spacing w:val="20"/>
      <w:sz w:val="36"/>
      <w:szCs w:val="36"/>
    </w:rPr>
  </w:style>
  <w:style w:type="paragraph" w:customStyle="1" w:styleId="font5">
    <w:name w:val="font5"/>
    <w:basedOn w:val="a"/>
    <w:uiPriority w:val="99"/>
    <w:rsid w:val="00C62CFC"/>
    <w:pPr>
      <w:spacing w:before="100" w:beforeAutospacing="1" w:after="100" w:afterAutospacing="1"/>
    </w:pPr>
    <w:rPr>
      <w:rFonts w:ascii="Tahoma" w:hAnsi="Tahoma" w:cs="Tahoma"/>
      <w:color w:val="000000"/>
      <w:sz w:val="18"/>
      <w:szCs w:val="18"/>
    </w:rPr>
  </w:style>
  <w:style w:type="paragraph" w:customStyle="1" w:styleId="font6">
    <w:name w:val="font6"/>
    <w:basedOn w:val="a"/>
    <w:uiPriority w:val="99"/>
    <w:rsid w:val="00C62CFC"/>
    <w:pPr>
      <w:spacing w:before="100" w:beforeAutospacing="1" w:after="100" w:afterAutospacing="1"/>
    </w:pPr>
    <w:rPr>
      <w:rFonts w:ascii="Tahoma" w:hAnsi="Tahoma" w:cs="Tahoma"/>
      <w:b/>
      <w:bCs/>
      <w:color w:val="000000"/>
      <w:sz w:val="18"/>
      <w:szCs w:val="18"/>
    </w:rPr>
  </w:style>
  <w:style w:type="paragraph" w:customStyle="1" w:styleId="xl65">
    <w:name w:val="xl65"/>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7">
    <w:name w:val="xl67"/>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8">
    <w:name w:val="xl68"/>
    <w:basedOn w:val="a"/>
    <w:uiPriority w:val="99"/>
    <w:rsid w:val="00C62CFC"/>
    <w:pPr>
      <w:spacing w:before="100" w:beforeAutospacing="1" w:after="100" w:afterAutospacing="1"/>
    </w:pPr>
    <w:rPr>
      <w:b/>
      <w:bCs/>
      <w:u w:val="single"/>
    </w:rPr>
  </w:style>
  <w:style w:type="paragraph" w:customStyle="1" w:styleId="xl69">
    <w:name w:val="xl69"/>
    <w:basedOn w:val="a"/>
    <w:uiPriority w:val="99"/>
    <w:rsid w:val="00C62CFC"/>
    <w:pPr>
      <w:spacing w:before="100" w:beforeAutospacing="1" w:after="100" w:afterAutospacing="1"/>
    </w:pPr>
  </w:style>
  <w:style w:type="paragraph" w:customStyle="1" w:styleId="xl70">
    <w:name w:val="xl70"/>
    <w:basedOn w:val="a"/>
    <w:uiPriority w:val="99"/>
    <w:rsid w:val="00C62CFC"/>
    <w:pPr>
      <w:spacing w:before="100" w:beforeAutospacing="1" w:after="100" w:afterAutospacing="1"/>
    </w:pPr>
    <w:rPr>
      <w:b/>
      <w:bCs/>
    </w:rPr>
  </w:style>
  <w:style w:type="paragraph" w:customStyle="1" w:styleId="xl71">
    <w:name w:val="xl71"/>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
    <w:uiPriority w:val="99"/>
    <w:rsid w:val="00C62CFC"/>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3">
    <w:name w:val="xl73"/>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
    <w:uiPriority w:val="99"/>
    <w:rsid w:val="00C62CF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75">
    <w:name w:val="xl75"/>
    <w:basedOn w:val="a"/>
    <w:uiPriority w:val="99"/>
    <w:rsid w:val="00C62CFC"/>
    <w:pPr>
      <w:pBdr>
        <w:top w:val="single" w:sz="4" w:space="0" w:color="auto"/>
        <w:bottom w:val="single" w:sz="4" w:space="0" w:color="auto"/>
      </w:pBdr>
      <w:shd w:val="clear" w:color="000000" w:fill="F2F2F2"/>
      <w:spacing w:before="100" w:beforeAutospacing="1" w:after="100" w:afterAutospacing="1"/>
      <w:textAlignment w:val="center"/>
    </w:pPr>
    <w:rPr>
      <w:b/>
      <w:bCs/>
      <w:sz w:val="18"/>
      <w:szCs w:val="18"/>
    </w:rPr>
  </w:style>
  <w:style w:type="paragraph" w:customStyle="1" w:styleId="xl76">
    <w:name w:val="xl76"/>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77">
    <w:name w:val="xl7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8">
    <w:name w:val="xl78"/>
    <w:basedOn w:val="a"/>
    <w:uiPriority w:val="99"/>
    <w:rsid w:val="00C62CFC"/>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79">
    <w:name w:val="xl79"/>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0">
    <w:name w:val="xl80"/>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6"/>
      <w:szCs w:val="16"/>
    </w:rPr>
  </w:style>
  <w:style w:type="paragraph" w:customStyle="1" w:styleId="xl81">
    <w:name w:val="xl81"/>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82">
    <w:name w:val="xl82"/>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3">
    <w:name w:val="xl8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4">
    <w:name w:val="xl84"/>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6">
    <w:name w:val="xl86"/>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87">
    <w:name w:val="xl87"/>
    <w:basedOn w:val="a"/>
    <w:uiPriority w:val="99"/>
    <w:rsid w:val="00C62CFC"/>
    <w:pPr>
      <w:pBdr>
        <w:top w:val="single" w:sz="4" w:space="0" w:color="auto"/>
      </w:pBdr>
      <w:shd w:val="clear" w:color="000000" w:fill="F2F2F2"/>
      <w:spacing w:before="100" w:beforeAutospacing="1" w:after="100" w:afterAutospacing="1"/>
      <w:textAlignment w:val="center"/>
    </w:pPr>
    <w:rPr>
      <w:b/>
      <w:bCs/>
      <w:u w:val="single"/>
    </w:rPr>
  </w:style>
  <w:style w:type="paragraph" w:customStyle="1" w:styleId="xl88">
    <w:name w:val="xl88"/>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89">
    <w:name w:val="xl89"/>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90">
    <w:name w:val="xl90"/>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1">
    <w:name w:val="xl91"/>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i/>
      <w:iCs/>
    </w:rPr>
  </w:style>
  <w:style w:type="paragraph" w:customStyle="1" w:styleId="xl94">
    <w:name w:val="xl94"/>
    <w:basedOn w:val="a"/>
    <w:uiPriority w:val="99"/>
    <w:rsid w:val="00C62CFC"/>
    <w:pPr>
      <w:pBdr>
        <w:top w:val="single" w:sz="4" w:space="0" w:color="auto"/>
        <w:bottom w:val="single" w:sz="4" w:space="0" w:color="auto"/>
      </w:pBdr>
      <w:spacing w:before="100" w:beforeAutospacing="1" w:after="100" w:afterAutospacing="1"/>
      <w:textAlignment w:val="center"/>
    </w:pPr>
    <w:rPr>
      <w:b/>
      <w:bCs/>
      <w:i/>
      <w:iCs/>
    </w:rPr>
  </w:style>
  <w:style w:type="paragraph" w:customStyle="1" w:styleId="xl95">
    <w:name w:val="xl95"/>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6">
    <w:name w:val="xl96"/>
    <w:basedOn w:val="a"/>
    <w:uiPriority w:val="99"/>
    <w:rsid w:val="00C62CFC"/>
    <w:pPr>
      <w:pBdr>
        <w:top w:val="single" w:sz="4" w:space="0" w:color="auto"/>
      </w:pBdr>
      <w:shd w:val="clear" w:color="000000" w:fill="F2F2F2"/>
      <w:spacing w:before="100" w:beforeAutospacing="1" w:after="100" w:afterAutospacing="1"/>
      <w:textAlignment w:val="center"/>
    </w:pPr>
    <w:rPr>
      <w:b/>
      <w:bCs/>
      <w:sz w:val="22"/>
      <w:szCs w:val="22"/>
      <w:u w:val="single"/>
    </w:rPr>
  </w:style>
  <w:style w:type="paragraph" w:customStyle="1" w:styleId="xl97">
    <w:name w:val="xl97"/>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8">
    <w:name w:val="xl98"/>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9">
    <w:name w:val="xl99"/>
    <w:basedOn w:val="a"/>
    <w:uiPriority w:val="99"/>
    <w:rsid w:val="00C62CFC"/>
    <w:pPr>
      <w:spacing w:before="100" w:beforeAutospacing="1" w:after="100" w:afterAutospacing="1"/>
    </w:pPr>
    <w:rPr>
      <w:b/>
      <w:bCs/>
      <w:sz w:val="22"/>
      <w:szCs w:val="22"/>
      <w:u w:val="single"/>
    </w:rPr>
  </w:style>
  <w:style w:type="paragraph" w:customStyle="1" w:styleId="xl100">
    <w:name w:val="xl100"/>
    <w:basedOn w:val="a"/>
    <w:uiPriority w:val="99"/>
    <w:rsid w:val="00C62CFC"/>
    <w:pPr>
      <w:pBdr>
        <w:top w:val="single" w:sz="4" w:space="0" w:color="auto"/>
        <w:lef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1">
    <w:name w:val="xl101"/>
    <w:basedOn w:val="a"/>
    <w:uiPriority w:val="99"/>
    <w:rsid w:val="00C62CFC"/>
    <w:pPr>
      <w:pBdr>
        <w:top w:val="single" w:sz="4" w:space="0" w:color="auto"/>
      </w:pBdr>
      <w:shd w:val="clear" w:color="000000" w:fill="FFFFFF"/>
      <w:spacing w:before="100" w:beforeAutospacing="1" w:after="100" w:afterAutospacing="1"/>
      <w:textAlignment w:val="center"/>
    </w:pPr>
    <w:rPr>
      <w:i/>
      <w:iCs/>
      <w:sz w:val="16"/>
      <w:szCs w:val="16"/>
    </w:rPr>
  </w:style>
  <w:style w:type="paragraph" w:customStyle="1" w:styleId="xl102">
    <w:name w:val="xl102"/>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3">
    <w:name w:val="xl103"/>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4">
    <w:name w:val="xl104"/>
    <w:basedOn w:val="a"/>
    <w:uiPriority w:val="99"/>
    <w:rsid w:val="00C62CFC"/>
    <w:pPr>
      <w:spacing w:before="100" w:beforeAutospacing="1" w:after="100" w:afterAutospacing="1"/>
    </w:pPr>
    <w:rPr>
      <w:i/>
      <w:iCs/>
      <w:sz w:val="16"/>
      <w:szCs w:val="16"/>
    </w:rPr>
  </w:style>
  <w:style w:type="paragraph" w:customStyle="1" w:styleId="xl105">
    <w:name w:val="xl105"/>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u w:val="single"/>
    </w:rPr>
  </w:style>
  <w:style w:type="paragraph" w:customStyle="1" w:styleId="xl106">
    <w:name w:val="xl106"/>
    <w:basedOn w:val="a"/>
    <w:uiPriority w:val="99"/>
    <w:rsid w:val="00C62CFC"/>
    <w:pPr>
      <w:spacing w:before="100" w:beforeAutospacing="1" w:after="100" w:afterAutospacing="1"/>
    </w:pPr>
    <w:rPr>
      <w:i/>
      <w:iCs/>
      <w:sz w:val="16"/>
      <w:szCs w:val="16"/>
    </w:rPr>
  </w:style>
  <w:style w:type="paragraph" w:customStyle="1" w:styleId="xl107">
    <w:name w:val="xl107"/>
    <w:basedOn w:val="a"/>
    <w:uiPriority w:val="99"/>
    <w:rsid w:val="00C62CFC"/>
    <w:pPr>
      <w:spacing w:before="100" w:beforeAutospacing="1" w:after="100" w:afterAutospacing="1"/>
      <w:textAlignment w:val="top"/>
    </w:pPr>
    <w:rPr>
      <w:rFonts w:ascii="Arial" w:hAnsi="Arial" w:cs="Arial"/>
      <w:sz w:val="16"/>
      <w:szCs w:val="16"/>
    </w:rPr>
  </w:style>
  <w:style w:type="paragraph" w:customStyle="1" w:styleId="xl108">
    <w:name w:val="xl108"/>
    <w:basedOn w:val="a"/>
    <w:uiPriority w:val="99"/>
    <w:rsid w:val="00C62CFC"/>
    <w:pPr>
      <w:spacing w:before="100" w:beforeAutospacing="1" w:after="100" w:afterAutospacing="1"/>
      <w:textAlignment w:val="center"/>
    </w:pPr>
    <w:rPr>
      <w:rFonts w:ascii="Arial" w:hAnsi="Arial" w:cs="Arial"/>
    </w:rPr>
  </w:style>
  <w:style w:type="paragraph" w:customStyle="1" w:styleId="xl109">
    <w:name w:val="xl109"/>
    <w:basedOn w:val="a"/>
    <w:uiPriority w:val="99"/>
    <w:rsid w:val="00C62CFC"/>
    <w:pPr>
      <w:spacing w:before="100" w:beforeAutospacing="1" w:after="100" w:afterAutospacing="1"/>
      <w:textAlignment w:val="center"/>
    </w:pPr>
    <w:rPr>
      <w:rFonts w:ascii="Arial" w:hAnsi="Arial" w:cs="Arial"/>
    </w:rPr>
  </w:style>
  <w:style w:type="paragraph" w:customStyle="1" w:styleId="xl110">
    <w:name w:val="xl110"/>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1">
    <w:name w:val="xl111"/>
    <w:basedOn w:val="a"/>
    <w:uiPriority w:val="99"/>
    <w:rsid w:val="00C62CFC"/>
    <w:pPr>
      <w:spacing w:before="100" w:beforeAutospacing="1" w:after="100" w:afterAutospacing="1"/>
      <w:textAlignment w:val="top"/>
    </w:pPr>
    <w:rPr>
      <w:rFonts w:ascii="Arial" w:hAnsi="Arial" w:cs="Arial"/>
      <w:color w:val="000000"/>
      <w:sz w:val="16"/>
      <w:szCs w:val="16"/>
    </w:rPr>
  </w:style>
  <w:style w:type="paragraph" w:customStyle="1" w:styleId="xl112">
    <w:name w:val="xl112"/>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13">
    <w:name w:val="xl113"/>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14">
    <w:name w:val="xl11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15">
    <w:name w:val="xl115"/>
    <w:basedOn w:val="a"/>
    <w:uiPriority w:val="99"/>
    <w:rsid w:val="00C62CFC"/>
    <w:pPr>
      <w:pBdr>
        <w:top w:val="single" w:sz="4" w:space="0" w:color="auto"/>
        <w:bottom w:val="single" w:sz="4" w:space="0" w:color="auto"/>
      </w:pBdr>
      <w:shd w:val="clear" w:color="000000" w:fill="F2F2F2"/>
      <w:spacing w:before="100" w:beforeAutospacing="1" w:after="100" w:afterAutospacing="1"/>
      <w:jc w:val="right"/>
      <w:textAlignment w:val="center"/>
    </w:pPr>
    <w:rPr>
      <w:b/>
      <w:bCs/>
      <w:color w:val="000000"/>
      <w:sz w:val="16"/>
      <w:szCs w:val="16"/>
    </w:rPr>
  </w:style>
  <w:style w:type="paragraph" w:customStyle="1" w:styleId="xl116">
    <w:name w:val="xl116"/>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b/>
      <w:bCs/>
      <w:color w:val="000000"/>
      <w:sz w:val="18"/>
      <w:szCs w:val="18"/>
    </w:rPr>
  </w:style>
  <w:style w:type="paragraph" w:customStyle="1" w:styleId="xl117">
    <w:name w:val="xl117"/>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16"/>
      <w:szCs w:val="16"/>
    </w:rPr>
  </w:style>
  <w:style w:type="paragraph" w:customStyle="1" w:styleId="xl118">
    <w:name w:val="xl118"/>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19">
    <w:name w:val="xl119"/>
    <w:basedOn w:val="a"/>
    <w:uiPriority w:val="99"/>
    <w:rsid w:val="00C62CFC"/>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0">
    <w:name w:val="xl120"/>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1">
    <w:name w:val="xl121"/>
    <w:basedOn w:val="a"/>
    <w:uiPriority w:val="99"/>
    <w:rsid w:val="00C62CFC"/>
    <w:pPr>
      <w:pBdr>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2">
    <w:name w:val="xl122"/>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3">
    <w:name w:val="xl12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4">
    <w:name w:val="xl124"/>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5">
    <w:name w:val="xl125"/>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6">
    <w:name w:val="xl126"/>
    <w:basedOn w:val="a"/>
    <w:uiPriority w:val="99"/>
    <w:rsid w:val="00C62CFC"/>
    <w:pPr>
      <w:pBdr>
        <w:top w:val="single" w:sz="4" w:space="0" w:color="auto"/>
        <w:left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7">
    <w:name w:val="xl12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8">
    <w:name w:val="xl128"/>
    <w:basedOn w:val="a"/>
    <w:uiPriority w:val="99"/>
    <w:rsid w:val="00C62CFC"/>
    <w:pPr>
      <w:pBdr>
        <w:top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9">
    <w:name w:val="xl129"/>
    <w:basedOn w:val="a"/>
    <w:uiPriority w:val="99"/>
    <w:rsid w:val="00C62CFC"/>
    <w:pPr>
      <w:pBdr>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0">
    <w:name w:val="xl130"/>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1">
    <w:name w:val="xl131"/>
    <w:basedOn w:val="a"/>
    <w:uiPriority w:val="99"/>
    <w:rsid w:val="00C62CFC"/>
    <w:pPr>
      <w:pBdr>
        <w:top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2">
    <w:name w:val="xl132"/>
    <w:basedOn w:val="a"/>
    <w:uiPriority w:val="99"/>
    <w:rsid w:val="00C62CFC"/>
    <w:pPr>
      <w:pBdr>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3">
    <w:name w:val="xl133"/>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4">
    <w:name w:val="xl134"/>
    <w:basedOn w:val="a"/>
    <w:uiPriority w:val="99"/>
    <w:rsid w:val="00C62CFC"/>
    <w:pPr>
      <w:pBdr>
        <w:top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5">
    <w:name w:val="xl135"/>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6">
    <w:name w:val="xl136"/>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7">
    <w:name w:val="xl13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8">
    <w:name w:val="xl138"/>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16"/>
      <w:szCs w:val="16"/>
      <w:u w:val="single"/>
    </w:rPr>
  </w:style>
  <w:style w:type="paragraph" w:customStyle="1" w:styleId="xl139">
    <w:name w:val="xl139"/>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140">
    <w:name w:val="xl140"/>
    <w:basedOn w:val="a"/>
    <w:uiPriority w:val="99"/>
    <w:rsid w:val="00C62CFC"/>
    <w:pPr>
      <w:pBdr>
        <w:top w:val="single" w:sz="4" w:space="0" w:color="auto"/>
      </w:pBdr>
      <w:shd w:val="clear" w:color="000000" w:fill="FFFFFF"/>
      <w:spacing w:before="100" w:beforeAutospacing="1" w:after="100" w:afterAutospacing="1"/>
      <w:jc w:val="right"/>
      <w:textAlignment w:val="center"/>
    </w:pPr>
    <w:rPr>
      <w:i/>
      <w:iCs/>
      <w:color w:val="000000"/>
      <w:sz w:val="16"/>
      <w:szCs w:val="16"/>
    </w:rPr>
  </w:style>
  <w:style w:type="paragraph" w:customStyle="1" w:styleId="xl141">
    <w:name w:val="xl141"/>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color w:val="000000"/>
      <w:sz w:val="16"/>
      <w:szCs w:val="16"/>
    </w:rPr>
  </w:style>
  <w:style w:type="paragraph" w:customStyle="1" w:styleId="xl142">
    <w:name w:val="xl142"/>
    <w:basedOn w:val="a"/>
    <w:uiPriority w:val="99"/>
    <w:rsid w:val="00C62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000000"/>
      <w:sz w:val="16"/>
      <w:szCs w:val="16"/>
    </w:rPr>
  </w:style>
  <w:style w:type="paragraph" w:customStyle="1" w:styleId="xl143">
    <w:name w:val="xl14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4">
    <w:name w:val="xl144"/>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22"/>
      <w:szCs w:val="22"/>
      <w:u w:val="single"/>
    </w:rPr>
  </w:style>
  <w:style w:type="paragraph" w:customStyle="1" w:styleId="xl145">
    <w:name w:val="xl145"/>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22"/>
      <w:szCs w:val="22"/>
      <w:u w:val="single"/>
    </w:rPr>
  </w:style>
  <w:style w:type="paragraph" w:customStyle="1" w:styleId="xl146">
    <w:name w:val="xl146"/>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22"/>
      <w:szCs w:val="22"/>
    </w:rPr>
  </w:style>
  <w:style w:type="paragraph" w:customStyle="1" w:styleId="xl147">
    <w:name w:val="xl147"/>
    <w:basedOn w:val="a"/>
    <w:uiPriority w:val="99"/>
    <w:rsid w:val="00C62CFC"/>
    <w:pPr>
      <w:pBdr>
        <w:top w:val="single" w:sz="4" w:space="0" w:color="auto"/>
        <w:bottom w:val="single" w:sz="4" w:space="0" w:color="auto"/>
      </w:pBdr>
      <w:spacing w:before="100" w:beforeAutospacing="1" w:after="100" w:afterAutospacing="1"/>
      <w:jc w:val="right"/>
      <w:textAlignment w:val="center"/>
    </w:pPr>
    <w:rPr>
      <w:b/>
      <w:bCs/>
      <w:i/>
      <w:iCs/>
      <w:color w:val="000000"/>
    </w:rPr>
  </w:style>
  <w:style w:type="paragraph" w:customStyle="1" w:styleId="xl148">
    <w:name w:val="xl148"/>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color w:val="000000"/>
    </w:rPr>
  </w:style>
  <w:style w:type="paragraph" w:customStyle="1" w:styleId="xl149">
    <w:name w:val="xl149"/>
    <w:basedOn w:val="a"/>
    <w:uiPriority w:val="99"/>
    <w:rsid w:val="00C62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color w:val="000000"/>
    </w:rPr>
  </w:style>
  <w:style w:type="paragraph" w:customStyle="1" w:styleId="xl150">
    <w:name w:val="xl150"/>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1">
    <w:name w:val="xl151"/>
    <w:basedOn w:val="a"/>
    <w:uiPriority w:val="99"/>
    <w:rsid w:val="00C62CFC"/>
    <w:pPr>
      <w:spacing w:before="100" w:beforeAutospacing="1" w:after="100" w:afterAutospacing="1"/>
    </w:pPr>
    <w:rPr>
      <w:color w:val="000000"/>
      <w:sz w:val="16"/>
      <w:szCs w:val="16"/>
    </w:rPr>
  </w:style>
  <w:style w:type="paragraph" w:customStyle="1" w:styleId="xl152">
    <w:name w:val="xl152"/>
    <w:basedOn w:val="a"/>
    <w:uiPriority w:val="99"/>
    <w:rsid w:val="00C62CFC"/>
    <w:pPr>
      <w:spacing w:before="100" w:beforeAutospacing="1" w:after="100" w:afterAutospacing="1"/>
    </w:pPr>
    <w:rPr>
      <w:color w:val="000000"/>
    </w:rPr>
  </w:style>
  <w:style w:type="paragraph" w:customStyle="1" w:styleId="xl153">
    <w:name w:val="xl153"/>
    <w:basedOn w:val="a"/>
    <w:uiPriority w:val="99"/>
    <w:rsid w:val="00C62CFC"/>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4">
    <w:name w:val="xl15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5">
    <w:name w:val="xl155"/>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6">
    <w:name w:val="xl156"/>
    <w:basedOn w:val="a"/>
    <w:uiPriority w:val="99"/>
    <w:rsid w:val="00C62CFC"/>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57">
    <w:name w:val="xl157"/>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58">
    <w:name w:val="xl158"/>
    <w:basedOn w:val="a"/>
    <w:uiPriority w:val="99"/>
    <w:rsid w:val="00C62CF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59">
    <w:name w:val="xl159"/>
    <w:basedOn w:val="a"/>
    <w:uiPriority w:val="99"/>
    <w:rsid w:val="00C62CFC"/>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60">
    <w:name w:val="xl160"/>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61">
    <w:name w:val="xl161"/>
    <w:basedOn w:val="a"/>
    <w:uiPriority w:val="99"/>
    <w:rsid w:val="00C62CF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62">
    <w:name w:val="xl162"/>
    <w:basedOn w:val="a"/>
    <w:uiPriority w:val="99"/>
    <w:rsid w:val="00C62CF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163">
    <w:name w:val="xl163"/>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64">
    <w:name w:val="xl164"/>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165">
    <w:name w:val="xl165"/>
    <w:basedOn w:val="a"/>
    <w:uiPriority w:val="99"/>
    <w:rsid w:val="00C62CFC"/>
    <w:pPr>
      <w:pBdr>
        <w:top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66">
    <w:name w:val="xl166"/>
    <w:basedOn w:val="a"/>
    <w:uiPriority w:val="99"/>
    <w:rsid w:val="00C62CFC"/>
    <w:pPr>
      <w:pBdr>
        <w:top w:val="single" w:sz="4" w:space="0" w:color="auto"/>
        <w:lef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67">
    <w:name w:val="xl167"/>
    <w:basedOn w:val="a"/>
    <w:uiPriority w:val="99"/>
    <w:rsid w:val="00C62CFC"/>
    <w:pPr>
      <w:pBdr>
        <w:top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8">
    <w:name w:val="xl168"/>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169">
    <w:name w:val="xl169"/>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i/>
      <w:iCs/>
      <w:color w:val="000000"/>
    </w:rPr>
  </w:style>
  <w:style w:type="paragraph" w:customStyle="1" w:styleId="xl170">
    <w:name w:val="xl170"/>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71">
    <w:name w:val="xl171"/>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72">
    <w:name w:val="xl172"/>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73">
    <w:name w:val="xl173"/>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6"/>
      <w:szCs w:val="16"/>
    </w:rPr>
  </w:style>
  <w:style w:type="paragraph" w:customStyle="1" w:styleId="xl174">
    <w:name w:val="xl17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5">
    <w:name w:val="xl175"/>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6">
    <w:name w:val="xl176"/>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7">
    <w:name w:val="xl177"/>
    <w:basedOn w:val="a"/>
    <w:uiPriority w:val="99"/>
    <w:rsid w:val="00C62CFC"/>
    <w:pPr>
      <w:pBdr>
        <w:top w:val="single" w:sz="4" w:space="0" w:color="auto"/>
        <w:right w:val="single" w:sz="4" w:space="0" w:color="auto"/>
      </w:pBdr>
      <w:shd w:val="clear" w:color="000000" w:fill="F2F2F2"/>
      <w:spacing w:before="100" w:beforeAutospacing="1" w:after="100" w:afterAutospacing="1"/>
      <w:jc w:val="center"/>
      <w:textAlignment w:val="center"/>
    </w:pPr>
    <w:rPr>
      <w:color w:val="000000"/>
      <w:sz w:val="16"/>
      <w:szCs w:val="16"/>
    </w:rPr>
  </w:style>
  <w:style w:type="paragraph" w:customStyle="1" w:styleId="xl178">
    <w:name w:val="xl178"/>
    <w:basedOn w:val="a"/>
    <w:uiPriority w:val="99"/>
    <w:rsid w:val="00C62CFC"/>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9">
    <w:name w:val="xl179"/>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0">
    <w:name w:val="xl180"/>
    <w:basedOn w:val="a"/>
    <w:uiPriority w:val="99"/>
    <w:rsid w:val="00C62CFC"/>
    <w:pPr>
      <w:pBdr>
        <w:left w:val="single" w:sz="4" w:space="0" w:color="auto"/>
        <w:right w:val="single" w:sz="4" w:space="0" w:color="auto"/>
      </w:pBdr>
      <w:spacing w:before="100" w:beforeAutospacing="1" w:after="100" w:afterAutospacing="1"/>
      <w:textAlignment w:val="center"/>
    </w:pPr>
    <w:rPr>
      <w:sz w:val="18"/>
      <w:szCs w:val="18"/>
    </w:rPr>
  </w:style>
  <w:style w:type="paragraph" w:customStyle="1" w:styleId="xl181">
    <w:name w:val="xl181"/>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182">
    <w:name w:val="xl182"/>
    <w:basedOn w:val="a"/>
    <w:uiPriority w:val="99"/>
    <w:rsid w:val="00C62CFC"/>
    <w:pPr>
      <w:pBdr>
        <w:top w:val="single" w:sz="4" w:space="0" w:color="auto"/>
        <w:left w:val="single" w:sz="4" w:space="0" w:color="auto"/>
      </w:pBdr>
      <w:spacing w:before="100" w:beforeAutospacing="1" w:after="100" w:afterAutospacing="1"/>
      <w:textAlignment w:val="center"/>
    </w:pPr>
    <w:rPr>
      <w:color w:val="000000"/>
    </w:rPr>
  </w:style>
  <w:style w:type="paragraph" w:customStyle="1" w:styleId="xl183">
    <w:name w:val="xl183"/>
    <w:basedOn w:val="a"/>
    <w:uiPriority w:val="99"/>
    <w:rsid w:val="00C62CFC"/>
    <w:pPr>
      <w:pBdr>
        <w:top w:val="single" w:sz="4" w:space="0" w:color="auto"/>
      </w:pBdr>
      <w:spacing w:before="100" w:beforeAutospacing="1" w:after="100" w:afterAutospacing="1"/>
      <w:textAlignment w:val="center"/>
    </w:pPr>
    <w:rPr>
      <w:color w:val="000000"/>
    </w:rPr>
  </w:style>
  <w:style w:type="paragraph" w:customStyle="1" w:styleId="xl184">
    <w:name w:val="xl184"/>
    <w:basedOn w:val="a"/>
    <w:uiPriority w:val="99"/>
    <w:rsid w:val="00C62CFC"/>
    <w:pPr>
      <w:pBdr>
        <w:top w:val="single" w:sz="4" w:space="0" w:color="auto"/>
        <w:right w:val="single" w:sz="4" w:space="0" w:color="auto"/>
      </w:pBdr>
      <w:spacing w:before="100" w:beforeAutospacing="1" w:after="100" w:afterAutospacing="1"/>
      <w:textAlignment w:val="center"/>
    </w:pPr>
    <w:rPr>
      <w:color w:val="000000"/>
    </w:rPr>
  </w:style>
  <w:style w:type="paragraph" w:customStyle="1" w:styleId="xl185">
    <w:name w:val="xl185"/>
    <w:basedOn w:val="a"/>
    <w:uiPriority w:val="99"/>
    <w:rsid w:val="00C62CFC"/>
    <w:pPr>
      <w:pBdr>
        <w:left w:val="single" w:sz="4" w:space="0" w:color="auto"/>
      </w:pBdr>
      <w:spacing w:before="100" w:beforeAutospacing="1" w:after="100" w:afterAutospacing="1"/>
      <w:textAlignment w:val="center"/>
    </w:pPr>
    <w:rPr>
      <w:color w:val="000000"/>
    </w:rPr>
  </w:style>
  <w:style w:type="paragraph" w:customStyle="1" w:styleId="xl186">
    <w:name w:val="xl186"/>
    <w:basedOn w:val="a"/>
    <w:uiPriority w:val="99"/>
    <w:rsid w:val="00C62CFC"/>
    <w:pPr>
      <w:spacing w:before="100" w:beforeAutospacing="1" w:after="100" w:afterAutospacing="1"/>
      <w:textAlignment w:val="center"/>
    </w:pPr>
    <w:rPr>
      <w:color w:val="000000"/>
    </w:rPr>
  </w:style>
  <w:style w:type="paragraph" w:customStyle="1" w:styleId="xl187">
    <w:name w:val="xl187"/>
    <w:basedOn w:val="a"/>
    <w:uiPriority w:val="99"/>
    <w:rsid w:val="00C62CFC"/>
    <w:pPr>
      <w:pBdr>
        <w:right w:val="single" w:sz="4" w:space="0" w:color="auto"/>
      </w:pBdr>
      <w:spacing w:before="100" w:beforeAutospacing="1" w:after="100" w:afterAutospacing="1"/>
      <w:textAlignment w:val="center"/>
    </w:pPr>
    <w:rPr>
      <w:color w:val="000000"/>
    </w:rPr>
  </w:style>
  <w:style w:type="paragraph" w:customStyle="1" w:styleId="xl188">
    <w:name w:val="xl188"/>
    <w:basedOn w:val="a"/>
    <w:uiPriority w:val="99"/>
    <w:rsid w:val="00C62CFC"/>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189">
    <w:name w:val="xl189"/>
    <w:basedOn w:val="a"/>
    <w:uiPriority w:val="99"/>
    <w:rsid w:val="00C62CFC"/>
    <w:pPr>
      <w:pBdr>
        <w:bottom w:val="single" w:sz="4" w:space="0" w:color="auto"/>
      </w:pBdr>
      <w:spacing w:before="100" w:beforeAutospacing="1" w:after="100" w:afterAutospacing="1"/>
      <w:textAlignment w:val="center"/>
    </w:pPr>
    <w:rPr>
      <w:color w:val="000000"/>
    </w:rPr>
  </w:style>
  <w:style w:type="paragraph" w:customStyle="1" w:styleId="xl190">
    <w:name w:val="xl190"/>
    <w:basedOn w:val="a"/>
    <w:uiPriority w:val="99"/>
    <w:rsid w:val="00C62CFC"/>
    <w:pPr>
      <w:pBdr>
        <w:bottom w:val="single" w:sz="4" w:space="0" w:color="auto"/>
        <w:right w:val="single" w:sz="4" w:space="0" w:color="auto"/>
      </w:pBdr>
      <w:spacing w:before="100" w:beforeAutospacing="1" w:after="100" w:afterAutospacing="1"/>
      <w:textAlignment w:val="center"/>
    </w:pPr>
    <w:rPr>
      <w:color w:val="000000"/>
    </w:rPr>
  </w:style>
  <w:style w:type="paragraph" w:customStyle="1" w:styleId="xl191">
    <w:name w:val="xl191"/>
    <w:basedOn w:val="a"/>
    <w:uiPriority w:val="99"/>
    <w:rsid w:val="00C62CFC"/>
    <w:pPr>
      <w:pBdr>
        <w:left w:val="single" w:sz="4" w:space="0" w:color="auto"/>
      </w:pBdr>
      <w:spacing w:before="100" w:beforeAutospacing="1" w:after="100" w:afterAutospacing="1"/>
      <w:textAlignment w:val="center"/>
    </w:pPr>
  </w:style>
  <w:style w:type="paragraph" w:customStyle="1" w:styleId="xl192">
    <w:name w:val="xl192"/>
    <w:basedOn w:val="a"/>
    <w:uiPriority w:val="99"/>
    <w:rsid w:val="00C62CFC"/>
    <w:pPr>
      <w:spacing w:before="100" w:beforeAutospacing="1" w:after="100" w:afterAutospacing="1"/>
      <w:textAlignment w:val="center"/>
    </w:pPr>
  </w:style>
  <w:style w:type="paragraph" w:customStyle="1" w:styleId="xl193">
    <w:name w:val="xl193"/>
    <w:basedOn w:val="a"/>
    <w:uiPriority w:val="99"/>
    <w:rsid w:val="00C62CFC"/>
    <w:pPr>
      <w:pBdr>
        <w:right w:val="single" w:sz="4" w:space="0" w:color="auto"/>
      </w:pBdr>
      <w:spacing w:before="100" w:beforeAutospacing="1" w:after="100" w:afterAutospacing="1"/>
      <w:textAlignment w:val="center"/>
    </w:pPr>
  </w:style>
  <w:style w:type="paragraph" w:customStyle="1" w:styleId="xl194">
    <w:name w:val="xl194"/>
    <w:basedOn w:val="a"/>
    <w:uiPriority w:val="99"/>
    <w:rsid w:val="00C62CFC"/>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95">
    <w:name w:val="xl195"/>
    <w:basedOn w:val="a"/>
    <w:uiPriority w:val="99"/>
    <w:rsid w:val="00C62CFC"/>
    <w:pPr>
      <w:pBdr>
        <w:top w:val="single" w:sz="4" w:space="0" w:color="auto"/>
        <w:bottom w:val="single" w:sz="4" w:space="0" w:color="auto"/>
      </w:pBdr>
      <w:spacing w:before="100" w:beforeAutospacing="1" w:after="100" w:afterAutospacing="1"/>
      <w:textAlignment w:val="center"/>
    </w:pPr>
  </w:style>
  <w:style w:type="paragraph" w:customStyle="1" w:styleId="xl196">
    <w:name w:val="xl196"/>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7">
    <w:name w:val="xl197"/>
    <w:basedOn w:val="a"/>
    <w:uiPriority w:val="99"/>
    <w:rsid w:val="00C62CFC"/>
    <w:pPr>
      <w:pBdr>
        <w:top w:val="single" w:sz="4" w:space="0" w:color="auto"/>
        <w:left w:val="single" w:sz="4" w:space="0" w:color="auto"/>
      </w:pBdr>
      <w:spacing w:before="100" w:beforeAutospacing="1" w:after="100" w:afterAutospacing="1"/>
      <w:jc w:val="center"/>
      <w:textAlignment w:val="center"/>
    </w:pPr>
    <w:rPr>
      <w:b/>
      <w:bCs/>
      <w:color w:val="000000"/>
    </w:rPr>
  </w:style>
  <w:style w:type="paragraph" w:customStyle="1" w:styleId="xl198">
    <w:name w:val="xl198"/>
    <w:basedOn w:val="a"/>
    <w:uiPriority w:val="99"/>
    <w:rsid w:val="00C62CFC"/>
    <w:pPr>
      <w:pBdr>
        <w:top w:val="single" w:sz="4" w:space="0" w:color="auto"/>
      </w:pBdr>
      <w:spacing w:before="100" w:beforeAutospacing="1" w:after="100" w:afterAutospacing="1"/>
      <w:jc w:val="center"/>
      <w:textAlignment w:val="center"/>
    </w:pPr>
    <w:rPr>
      <w:b/>
      <w:bCs/>
      <w:color w:val="000000"/>
    </w:rPr>
  </w:style>
  <w:style w:type="paragraph" w:customStyle="1" w:styleId="xl199">
    <w:name w:val="xl199"/>
    <w:basedOn w:val="a"/>
    <w:uiPriority w:val="99"/>
    <w:rsid w:val="00C62CFC"/>
    <w:pPr>
      <w:pBdr>
        <w:top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0">
    <w:name w:val="xl200"/>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01">
    <w:name w:val="xl201"/>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02">
    <w:name w:val="xl202"/>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3">
    <w:name w:val="xl20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4">
    <w:name w:val="xl204"/>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5">
    <w:name w:val="xl205"/>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06">
    <w:name w:val="xl206"/>
    <w:basedOn w:val="a"/>
    <w:uiPriority w:val="99"/>
    <w:rsid w:val="00C62CFC"/>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07">
    <w:name w:val="xl207"/>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uiPriority w:val="99"/>
    <w:rsid w:val="00C62CFC"/>
    <w:pPr>
      <w:pBdr>
        <w:left w:val="single" w:sz="4" w:space="0" w:color="auto"/>
        <w:bottom w:val="single" w:sz="4" w:space="0" w:color="auto"/>
      </w:pBdr>
      <w:spacing w:before="100" w:beforeAutospacing="1" w:after="100" w:afterAutospacing="1"/>
      <w:textAlignment w:val="center"/>
    </w:pPr>
  </w:style>
  <w:style w:type="paragraph" w:customStyle="1" w:styleId="xl210">
    <w:name w:val="xl210"/>
    <w:basedOn w:val="a"/>
    <w:uiPriority w:val="99"/>
    <w:rsid w:val="00C62CFC"/>
    <w:pPr>
      <w:pBdr>
        <w:bottom w:val="single" w:sz="4" w:space="0" w:color="auto"/>
      </w:pBdr>
      <w:spacing w:before="100" w:beforeAutospacing="1" w:after="100" w:afterAutospacing="1"/>
      <w:textAlignment w:val="center"/>
    </w:pPr>
  </w:style>
  <w:style w:type="paragraph" w:customStyle="1" w:styleId="xl211">
    <w:name w:val="xl211"/>
    <w:basedOn w:val="a"/>
    <w:uiPriority w:val="99"/>
    <w:rsid w:val="00C62CFC"/>
    <w:pPr>
      <w:pBdr>
        <w:bottom w:val="single" w:sz="4" w:space="0" w:color="auto"/>
        <w:right w:val="single" w:sz="4" w:space="0" w:color="auto"/>
      </w:pBdr>
      <w:spacing w:before="100" w:beforeAutospacing="1" w:after="100" w:afterAutospacing="1"/>
      <w:textAlignment w:val="center"/>
    </w:pPr>
  </w:style>
  <w:style w:type="paragraph" w:customStyle="1" w:styleId="xl212">
    <w:name w:val="xl212"/>
    <w:basedOn w:val="a"/>
    <w:uiPriority w:val="99"/>
    <w:rsid w:val="00C62CFC"/>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213">
    <w:name w:val="xl213"/>
    <w:basedOn w:val="a"/>
    <w:uiPriority w:val="99"/>
    <w:rsid w:val="00C62CFC"/>
    <w:pPr>
      <w:pBdr>
        <w:top w:val="single" w:sz="4" w:space="0" w:color="auto"/>
        <w:bottom w:val="single" w:sz="4" w:space="0" w:color="auto"/>
      </w:pBdr>
      <w:spacing w:before="100" w:beforeAutospacing="1" w:after="100" w:afterAutospacing="1"/>
      <w:jc w:val="right"/>
      <w:textAlignment w:val="center"/>
    </w:pPr>
  </w:style>
  <w:style w:type="paragraph" w:customStyle="1" w:styleId="xl214">
    <w:name w:val="xl214"/>
    <w:basedOn w:val="a"/>
    <w:uiPriority w:val="99"/>
    <w:rsid w:val="00C62CFC"/>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5">
    <w:name w:val="xl215"/>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color w:val="000000"/>
      <w:sz w:val="16"/>
      <w:szCs w:val="16"/>
    </w:rPr>
  </w:style>
  <w:style w:type="paragraph" w:customStyle="1" w:styleId="xl216">
    <w:name w:val="xl216"/>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sz w:val="16"/>
      <w:szCs w:val="16"/>
    </w:rPr>
  </w:style>
  <w:style w:type="paragraph" w:customStyle="1" w:styleId="xl217">
    <w:name w:val="xl217"/>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18">
    <w:name w:val="xl218"/>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19">
    <w:name w:val="xl219"/>
    <w:basedOn w:val="a"/>
    <w:uiPriority w:val="99"/>
    <w:rsid w:val="00C62CFC"/>
    <w:pPr>
      <w:pBdr>
        <w:top w:val="single" w:sz="4" w:space="0" w:color="auto"/>
        <w:left w:val="single" w:sz="4" w:space="0" w:color="auto"/>
      </w:pBdr>
      <w:spacing w:before="100" w:beforeAutospacing="1" w:after="100" w:afterAutospacing="1"/>
      <w:textAlignment w:val="center"/>
    </w:pPr>
  </w:style>
  <w:style w:type="paragraph" w:customStyle="1" w:styleId="xl220">
    <w:name w:val="xl220"/>
    <w:basedOn w:val="a"/>
    <w:uiPriority w:val="99"/>
    <w:rsid w:val="00C62CFC"/>
    <w:pPr>
      <w:pBdr>
        <w:top w:val="single" w:sz="4" w:space="0" w:color="auto"/>
      </w:pBdr>
      <w:spacing w:before="100" w:beforeAutospacing="1" w:after="100" w:afterAutospacing="1"/>
      <w:textAlignment w:val="center"/>
    </w:pPr>
  </w:style>
  <w:style w:type="paragraph" w:customStyle="1" w:styleId="xl221">
    <w:name w:val="xl221"/>
    <w:basedOn w:val="a"/>
    <w:uiPriority w:val="99"/>
    <w:rsid w:val="00C62CFC"/>
    <w:pPr>
      <w:pBdr>
        <w:top w:val="single" w:sz="4" w:space="0" w:color="auto"/>
        <w:right w:val="single" w:sz="4" w:space="0" w:color="auto"/>
      </w:pBdr>
      <w:spacing w:before="100" w:beforeAutospacing="1" w:after="100" w:afterAutospacing="1"/>
      <w:textAlignment w:val="center"/>
    </w:pPr>
  </w:style>
  <w:style w:type="paragraph" w:customStyle="1" w:styleId="xl222">
    <w:name w:val="xl222"/>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i/>
      <w:iCs/>
      <w:color w:val="000000"/>
      <w:sz w:val="16"/>
      <w:szCs w:val="16"/>
    </w:rPr>
  </w:style>
  <w:style w:type="paragraph" w:customStyle="1" w:styleId="xl223">
    <w:name w:val="xl223"/>
    <w:basedOn w:val="a"/>
    <w:uiPriority w:val="99"/>
    <w:rsid w:val="00C62CFC"/>
    <w:pPr>
      <w:pBdr>
        <w:top w:val="single" w:sz="4" w:space="0" w:color="auto"/>
        <w:left w:val="single" w:sz="4" w:space="0" w:color="auto"/>
      </w:pBdr>
      <w:spacing w:before="100" w:beforeAutospacing="1" w:after="100" w:afterAutospacing="1"/>
      <w:jc w:val="center"/>
      <w:textAlignment w:val="center"/>
    </w:pPr>
  </w:style>
  <w:style w:type="paragraph" w:customStyle="1" w:styleId="xl224">
    <w:name w:val="xl224"/>
    <w:basedOn w:val="a"/>
    <w:uiPriority w:val="99"/>
    <w:rsid w:val="00C62CFC"/>
    <w:pPr>
      <w:pBdr>
        <w:top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
    <w:uiPriority w:val="99"/>
    <w:rsid w:val="00C62CFC"/>
    <w:pPr>
      <w:pBdr>
        <w:left w:val="single" w:sz="4" w:space="0" w:color="auto"/>
      </w:pBdr>
      <w:spacing w:before="100" w:beforeAutospacing="1" w:after="100" w:afterAutospacing="1"/>
      <w:jc w:val="center"/>
      <w:textAlignment w:val="center"/>
    </w:pPr>
  </w:style>
  <w:style w:type="paragraph" w:customStyle="1" w:styleId="xl226">
    <w:name w:val="xl226"/>
    <w:basedOn w:val="a"/>
    <w:uiPriority w:val="99"/>
    <w:rsid w:val="00C62CFC"/>
    <w:pPr>
      <w:pBdr>
        <w:right w:val="single" w:sz="4" w:space="0" w:color="auto"/>
      </w:pBdr>
      <w:spacing w:before="100" w:beforeAutospacing="1" w:after="100" w:afterAutospacing="1"/>
      <w:jc w:val="center"/>
      <w:textAlignment w:val="center"/>
    </w:pPr>
  </w:style>
  <w:style w:type="paragraph" w:customStyle="1" w:styleId="xl227">
    <w:name w:val="xl227"/>
    <w:basedOn w:val="a"/>
    <w:uiPriority w:val="99"/>
    <w:rsid w:val="00C62CFC"/>
    <w:pPr>
      <w:pBdr>
        <w:left w:val="single" w:sz="4" w:space="0" w:color="auto"/>
        <w:bottom w:val="single" w:sz="4" w:space="0" w:color="auto"/>
      </w:pBdr>
      <w:spacing w:before="100" w:beforeAutospacing="1" w:after="100" w:afterAutospacing="1"/>
      <w:jc w:val="center"/>
      <w:textAlignment w:val="center"/>
    </w:pPr>
  </w:style>
  <w:style w:type="paragraph" w:customStyle="1" w:styleId="xl228">
    <w:name w:val="xl228"/>
    <w:basedOn w:val="a"/>
    <w:uiPriority w:val="99"/>
    <w:rsid w:val="00C62CFC"/>
    <w:pPr>
      <w:pBdr>
        <w:bottom w:val="single" w:sz="4" w:space="0" w:color="auto"/>
        <w:right w:val="single" w:sz="4" w:space="0" w:color="auto"/>
      </w:pBdr>
      <w:spacing w:before="100" w:beforeAutospacing="1" w:after="100" w:afterAutospacing="1"/>
      <w:jc w:val="center"/>
      <w:textAlignment w:val="center"/>
    </w:pPr>
  </w:style>
  <w:style w:type="paragraph" w:customStyle="1" w:styleId="xl229">
    <w:name w:val="xl229"/>
    <w:basedOn w:val="a"/>
    <w:uiPriority w:val="99"/>
    <w:rsid w:val="00C62CFC"/>
    <w:pPr>
      <w:pBdr>
        <w:top w:val="single" w:sz="4" w:space="0" w:color="auto"/>
        <w:left w:val="single" w:sz="4" w:space="0" w:color="auto"/>
      </w:pBdr>
      <w:spacing w:before="100" w:beforeAutospacing="1" w:after="100" w:afterAutospacing="1"/>
      <w:jc w:val="center"/>
      <w:textAlignment w:val="center"/>
    </w:pPr>
  </w:style>
  <w:style w:type="paragraph" w:customStyle="1" w:styleId="xl230">
    <w:name w:val="xl230"/>
    <w:basedOn w:val="a"/>
    <w:uiPriority w:val="99"/>
    <w:rsid w:val="00C62CFC"/>
    <w:pPr>
      <w:pBdr>
        <w:top w:val="single" w:sz="4" w:space="0" w:color="auto"/>
        <w:right w:val="single" w:sz="4" w:space="0" w:color="auto"/>
      </w:pBdr>
      <w:spacing w:before="100" w:beforeAutospacing="1" w:after="100" w:afterAutospacing="1"/>
      <w:jc w:val="center"/>
      <w:textAlignment w:val="center"/>
    </w:pPr>
  </w:style>
  <w:style w:type="paragraph" w:customStyle="1" w:styleId="xl231">
    <w:name w:val="xl231"/>
    <w:basedOn w:val="a"/>
    <w:uiPriority w:val="99"/>
    <w:rsid w:val="00C62CFC"/>
    <w:pPr>
      <w:pBdr>
        <w:left w:val="single" w:sz="4" w:space="0" w:color="auto"/>
      </w:pBdr>
      <w:spacing w:before="100" w:beforeAutospacing="1" w:after="100" w:afterAutospacing="1"/>
      <w:jc w:val="center"/>
      <w:textAlignment w:val="center"/>
    </w:pPr>
  </w:style>
  <w:style w:type="paragraph" w:customStyle="1" w:styleId="xl232">
    <w:name w:val="xl232"/>
    <w:basedOn w:val="a"/>
    <w:uiPriority w:val="99"/>
    <w:rsid w:val="00C62CFC"/>
    <w:pPr>
      <w:pBdr>
        <w:right w:val="single" w:sz="4" w:space="0" w:color="auto"/>
      </w:pBdr>
      <w:spacing w:before="100" w:beforeAutospacing="1" w:after="100" w:afterAutospacing="1"/>
      <w:jc w:val="center"/>
      <w:textAlignment w:val="center"/>
    </w:pPr>
  </w:style>
  <w:style w:type="paragraph" w:customStyle="1" w:styleId="xl233">
    <w:name w:val="xl233"/>
    <w:basedOn w:val="a"/>
    <w:uiPriority w:val="99"/>
    <w:rsid w:val="00C62CFC"/>
    <w:pPr>
      <w:pBdr>
        <w:left w:val="single" w:sz="4" w:space="0" w:color="auto"/>
        <w:bottom w:val="single" w:sz="4" w:space="0" w:color="auto"/>
      </w:pBdr>
      <w:spacing w:before="100" w:beforeAutospacing="1" w:after="100" w:afterAutospacing="1"/>
      <w:jc w:val="center"/>
      <w:textAlignment w:val="center"/>
    </w:pPr>
  </w:style>
  <w:style w:type="paragraph" w:customStyle="1" w:styleId="xl234">
    <w:name w:val="xl234"/>
    <w:basedOn w:val="a"/>
    <w:uiPriority w:val="99"/>
    <w:rsid w:val="00C62CFC"/>
    <w:pPr>
      <w:pBdr>
        <w:bottom w:val="single" w:sz="4" w:space="0" w:color="auto"/>
        <w:right w:val="single" w:sz="4" w:space="0" w:color="auto"/>
      </w:pBdr>
      <w:spacing w:before="100" w:beforeAutospacing="1" w:after="100" w:afterAutospacing="1"/>
      <w:jc w:val="center"/>
      <w:textAlignment w:val="center"/>
    </w:pPr>
  </w:style>
  <w:style w:type="paragraph" w:customStyle="1" w:styleId="-3">
    <w:name w:val="_Маркер (номер) - с заголовком"/>
    <w:basedOn w:val="a"/>
    <w:uiPriority w:val="99"/>
    <w:rsid w:val="00A157DF"/>
    <w:pPr>
      <w:spacing w:before="240" w:after="60" w:line="360" w:lineRule="auto"/>
    </w:pPr>
    <w:rPr>
      <w:b/>
      <w:bCs/>
      <w:szCs w:val="20"/>
    </w:rPr>
  </w:style>
  <w:style w:type="table" w:customStyle="1" w:styleId="2e">
    <w:name w:val="Сетка таблицы2"/>
    <w:uiPriority w:val="99"/>
    <w:rsid w:val="00E03998"/>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uiPriority w:val="99"/>
    <w:rsid w:val="00150587"/>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9">
    <w:name w:val="Подподпункт"/>
    <w:basedOn w:val="affd"/>
    <w:uiPriority w:val="99"/>
    <w:rsid w:val="00331F7F"/>
    <w:pPr>
      <w:tabs>
        <w:tab w:val="clear" w:pos="2700"/>
        <w:tab w:val="num" w:pos="1701"/>
      </w:tabs>
      <w:spacing w:line="360" w:lineRule="auto"/>
      <w:ind w:left="1701" w:hanging="567"/>
    </w:pPr>
    <w:rPr>
      <w:sz w:val="28"/>
      <w:szCs w:val="20"/>
    </w:rPr>
  </w:style>
  <w:style w:type="character" w:customStyle="1" w:styleId="15">
    <w:name w:val="Пункт Знак1"/>
    <w:link w:val="affc"/>
    <w:uiPriority w:val="99"/>
    <w:locked/>
    <w:rsid w:val="00E26C9B"/>
    <w:rPr>
      <w:sz w:val="28"/>
    </w:rPr>
  </w:style>
  <w:style w:type="table" w:customStyle="1" w:styleId="44">
    <w:name w:val="Сетка таблицы4"/>
    <w:basedOn w:val="a1"/>
    <w:next w:val="afff"/>
    <w:uiPriority w:val="59"/>
    <w:rsid w:val="00FC2BB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95D53"/>
    <w:pPr>
      <w:widowControl w:val="0"/>
      <w:suppressAutoHyphens/>
      <w:spacing w:line="300" w:lineRule="auto"/>
      <w:ind w:firstLine="720"/>
      <w:jc w:val="both"/>
    </w:pPr>
    <w:rPr>
      <w:rFonts w:eastAsia="MS Mincho"/>
      <w:sz w:val="16"/>
      <w:szCs w:val="16"/>
      <w:lang w:eastAsia="ar-SA"/>
    </w:rPr>
  </w:style>
  <w:style w:type="paragraph" w:customStyle="1" w:styleId="TimesNewRoman127">
    <w:name w:val="Стиль Times New Roman по ширине Первая строка:  127 см"/>
    <w:basedOn w:val="a"/>
    <w:rsid w:val="00184C71"/>
    <w:pPr>
      <w:spacing w:line="288" w:lineRule="auto"/>
      <w:ind w:firstLine="720"/>
      <w:jc w:val="both"/>
    </w:pPr>
    <w:rPr>
      <w:szCs w:val="20"/>
    </w:rPr>
  </w:style>
  <w:style w:type="character" w:styleId="afffa">
    <w:name w:val="Strong"/>
    <w:uiPriority w:val="22"/>
    <w:qFormat/>
    <w:locked/>
    <w:rsid w:val="00581A75"/>
    <w:rPr>
      <w:b/>
      <w:bCs/>
    </w:rPr>
  </w:style>
  <w:style w:type="character" w:customStyle="1" w:styleId="FontStyle47">
    <w:name w:val="Font Style47"/>
    <w:rsid w:val="00581A75"/>
    <w:rPr>
      <w:rFonts w:ascii="Times New Roman" w:hAnsi="Times New Roman" w:cs="Times New Roman"/>
      <w:sz w:val="20"/>
      <w:szCs w:val="20"/>
    </w:rPr>
  </w:style>
  <w:style w:type="character" w:customStyle="1" w:styleId="apple-converted-space">
    <w:name w:val="apple-converted-space"/>
    <w:basedOn w:val="a0"/>
    <w:rsid w:val="00C07831"/>
  </w:style>
  <w:style w:type="character" w:customStyle="1" w:styleId="af6">
    <w:name w:val="Обычный (веб) Знак"/>
    <w:basedOn w:val="a0"/>
    <w:link w:val="af5"/>
    <w:uiPriority w:val="99"/>
    <w:locked/>
    <w:rsid w:val="00354F61"/>
    <w:rPr>
      <w:sz w:val="24"/>
      <w:szCs w:val="20"/>
    </w:rPr>
  </w:style>
  <w:style w:type="paragraph" w:customStyle="1" w:styleId="3d">
    <w:name w:val="Абзац списка3"/>
    <w:basedOn w:val="a"/>
    <w:link w:val="ListParagraphChar"/>
    <w:rsid w:val="00C4021F"/>
    <w:pPr>
      <w:ind w:left="708"/>
    </w:pPr>
  </w:style>
  <w:style w:type="character" w:customStyle="1" w:styleId="ListParagraphChar">
    <w:name w:val="List Paragraph Char"/>
    <w:link w:val="3d"/>
    <w:locked/>
    <w:rsid w:val="00C4021F"/>
    <w:rPr>
      <w:sz w:val="24"/>
      <w:szCs w:val="24"/>
    </w:rPr>
  </w:style>
  <w:style w:type="paragraph" w:customStyle="1" w:styleId="1-3">
    <w:name w:val="Текст1-3"/>
    <w:basedOn w:val="a"/>
    <w:rsid w:val="00366882"/>
    <w:pPr>
      <w:spacing w:after="60" w:line="288" w:lineRule="auto"/>
      <w:ind w:firstLine="709"/>
      <w:jc w:val="both"/>
    </w:pPr>
    <w:rPr>
      <w:rFonts w:ascii="Times New Roman CYR" w:hAnsi="Times New Roman CYR"/>
      <w:szCs w:val="20"/>
    </w:rPr>
  </w:style>
  <w:style w:type="character" w:customStyle="1" w:styleId="afffb">
    <w:name w:val="Без интервала Знак Знак"/>
    <w:link w:val="afffc"/>
    <w:locked/>
    <w:rsid w:val="00A02E15"/>
    <w:rPr>
      <w:rFonts w:ascii="Calibri" w:hAnsi="Calibri"/>
      <w:lang w:val="en-US" w:bidi="en-US"/>
    </w:rPr>
  </w:style>
  <w:style w:type="paragraph" w:customStyle="1" w:styleId="afffc">
    <w:name w:val="Без интервала Знак"/>
    <w:link w:val="afffb"/>
    <w:qFormat/>
    <w:rsid w:val="00A02E15"/>
    <w:rPr>
      <w:rFonts w:ascii="Calibri" w:hAnsi="Calibri"/>
      <w:lang w:val="en-US" w:bidi="en-US"/>
    </w:rPr>
  </w:style>
  <w:style w:type="paragraph" w:customStyle="1" w:styleId="Nonformat">
    <w:name w:val="Nonformat"/>
    <w:basedOn w:val="a"/>
    <w:rsid w:val="0012772C"/>
    <w:pPr>
      <w:suppressAutoHyphens/>
    </w:pPr>
    <w:rPr>
      <w:kern w:val="1"/>
      <w:lang w:eastAsia="ar-SA"/>
    </w:rPr>
  </w:style>
  <w:style w:type="paragraph" w:customStyle="1" w:styleId="45">
    <w:name w:val="Абзац списка4"/>
    <w:basedOn w:val="a"/>
    <w:rsid w:val="0012772C"/>
    <w:pPr>
      <w:suppressAutoHyphens/>
    </w:pPr>
    <w:rPr>
      <w:kern w:val="1"/>
      <w:lang w:eastAsia="ar-SA"/>
    </w:rPr>
  </w:style>
  <w:style w:type="character" w:customStyle="1" w:styleId="afffd">
    <w:name w:val="Гипертекстовая ссылка"/>
    <w:basedOn w:val="a0"/>
    <w:uiPriority w:val="99"/>
    <w:rsid w:val="005459E5"/>
    <w:rPr>
      <w:rFonts w:cs="Times New Roman"/>
      <w:b/>
      <w:bCs/>
      <w:color w:val="008000"/>
    </w:rPr>
  </w:style>
  <w:style w:type="character" w:customStyle="1" w:styleId="r">
    <w:name w:val="r"/>
    <w:uiPriority w:val="99"/>
    <w:rsid w:val="00810D0D"/>
  </w:style>
  <w:style w:type="character" w:customStyle="1" w:styleId="ep">
    <w:name w:val="ep"/>
    <w:uiPriority w:val="99"/>
    <w:rsid w:val="00810D0D"/>
  </w:style>
  <w:style w:type="paragraph" w:customStyle="1" w:styleId="ConsNonformat">
    <w:name w:val="ConsNonformat"/>
    <w:rsid w:val="00810D0D"/>
    <w:pPr>
      <w:widowControl w:val="0"/>
      <w:autoSpaceDE w:val="0"/>
      <w:autoSpaceDN w:val="0"/>
      <w:adjustRightInd w:val="0"/>
      <w:ind w:right="19772"/>
    </w:pPr>
    <w:rPr>
      <w:rFonts w:ascii="Courier New" w:hAnsi="Courier New" w:cs="Courier New"/>
      <w:sz w:val="20"/>
      <w:szCs w:val="20"/>
    </w:rPr>
  </w:style>
  <w:style w:type="paragraph" w:customStyle="1" w:styleId="Normalunindented">
    <w:name w:val="Normal unindented"/>
    <w:qFormat/>
    <w:rsid w:val="00056A10"/>
    <w:pPr>
      <w:spacing w:before="120" w:after="120" w:line="276" w:lineRule="auto"/>
      <w:jc w:val="both"/>
    </w:pPr>
  </w:style>
  <w:style w:type="paragraph" w:customStyle="1" w:styleId="afffe">
    <w:name w:val="Термин"/>
    <w:basedOn w:val="a"/>
    <w:next w:val="a"/>
    <w:rsid w:val="00606455"/>
    <w:pPr>
      <w:widowControl w:val="0"/>
      <w:autoSpaceDE w:val="0"/>
      <w:autoSpaceDN w:val="0"/>
    </w:pPr>
  </w:style>
  <w:style w:type="paragraph" w:customStyle="1" w:styleId="1Level1h1l1">
    <w:name w:val="Заголовок 1.Level 1.h1.l1"/>
    <w:basedOn w:val="a"/>
    <w:next w:val="a"/>
    <w:rsid w:val="00606455"/>
    <w:pPr>
      <w:keepNext/>
      <w:keepLines/>
      <w:spacing w:line="240" w:lineRule="atLeast"/>
      <w:outlineLvl w:val="0"/>
    </w:pPr>
    <w:rPr>
      <w:b/>
      <w:bCs/>
      <w:lang w:val="en-GB"/>
    </w:rPr>
  </w:style>
  <w:style w:type="paragraph" w:customStyle="1" w:styleId="2H2">
    <w:name w:val="Заголовок 2.H2"/>
    <w:basedOn w:val="a"/>
    <w:next w:val="a"/>
    <w:rsid w:val="00606455"/>
    <w:pPr>
      <w:keepNext/>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lang w:val="en-GB"/>
    </w:rPr>
  </w:style>
  <w:style w:type="paragraph" w:customStyle="1" w:styleId="20">
    <w:name w:val="Список без м.2"/>
    <w:basedOn w:val="a"/>
    <w:rsid w:val="00606455"/>
    <w:pPr>
      <w:numPr>
        <w:numId w:val="17"/>
      </w:numPr>
      <w:spacing w:before="120" w:after="60"/>
      <w:jc w:val="both"/>
    </w:pPr>
    <w:rPr>
      <w:rFonts w:ascii="Arial" w:hAnsi="Arial"/>
      <w:sz w:val="20"/>
      <w:szCs w:val="20"/>
    </w:rPr>
  </w:style>
  <w:style w:type="character" w:customStyle="1" w:styleId="WW8Num7z1">
    <w:name w:val="WW8Num7z1"/>
    <w:rsid w:val="002E2C50"/>
    <w:rPr>
      <w:rFonts w:ascii="Courier New" w:hAnsi="Courier New" w:cs="Courier New"/>
    </w:rPr>
  </w:style>
  <w:style w:type="paragraph" w:customStyle="1" w:styleId="StyleFirstline127cm">
    <w:name w:val="Style First line:  127 cm"/>
    <w:basedOn w:val="a"/>
    <w:rsid w:val="002E2C50"/>
    <w:pPr>
      <w:spacing w:before="120"/>
      <w:ind w:firstLine="720"/>
      <w:jc w:val="both"/>
    </w:pPr>
    <w:rPr>
      <w:rFonts w:ascii="Arial" w:hAnsi="Arial" w:cs="Arial"/>
      <w:lang w:eastAsia="en-US"/>
    </w:rPr>
  </w:style>
  <w:style w:type="paragraph" w:styleId="affff">
    <w:name w:val="Block Text"/>
    <w:basedOn w:val="a"/>
    <w:rsid w:val="002E2C50"/>
    <w:pPr>
      <w:ind w:left="567" w:right="-1"/>
      <w:jc w:val="both"/>
    </w:pPr>
    <w:rPr>
      <w:b/>
      <w:sz w:val="20"/>
      <w:szCs w:val="20"/>
      <w:lang w:eastAsia="en-US"/>
    </w:rPr>
  </w:style>
  <w:style w:type="character" w:customStyle="1" w:styleId="Normaltext">
    <w:name w:val="Normal text"/>
    <w:rsid w:val="00D0039D"/>
    <w:rPr>
      <w:sz w:val="20"/>
    </w:rPr>
  </w:style>
  <w:style w:type="paragraph" w:customStyle="1" w:styleId="ParagraphStyle">
    <w:name w:val="Paragraph Style"/>
    <w:rsid w:val="00D0039D"/>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47399">
      <w:bodyDiv w:val="1"/>
      <w:marLeft w:val="0"/>
      <w:marRight w:val="0"/>
      <w:marTop w:val="0"/>
      <w:marBottom w:val="0"/>
      <w:divBdr>
        <w:top w:val="none" w:sz="0" w:space="0" w:color="auto"/>
        <w:left w:val="none" w:sz="0" w:space="0" w:color="auto"/>
        <w:bottom w:val="none" w:sz="0" w:space="0" w:color="auto"/>
        <w:right w:val="none" w:sz="0" w:space="0" w:color="auto"/>
      </w:divBdr>
    </w:div>
    <w:div w:id="370572604">
      <w:bodyDiv w:val="1"/>
      <w:marLeft w:val="0"/>
      <w:marRight w:val="0"/>
      <w:marTop w:val="0"/>
      <w:marBottom w:val="0"/>
      <w:divBdr>
        <w:top w:val="none" w:sz="0" w:space="0" w:color="auto"/>
        <w:left w:val="none" w:sz="0" w:space="0" w:color="auto"/>
        <w:bottom w:val="none" w:sz="0" w:space="0" w:color="auto"/>
        <w:right w:val="none" w:sz="0" w:space="0" w:color="auto"/>
      </w:divBdr>
    </w:div>
    <w:div w:id="459105222">
      <w:bodyDiv w:val="1"/>
      <w:marLeft w:val="0"/>
      <w:marRight w:val="0"/>
      <w:marTop w:val="0"/>
      <w:marBottom w:val="0"/>
      <w:divBdr>
        <w:top w:val="none" w:sz="0" w:space="0" w:color="auto"/>
        <w:left w:val="none" w:sz="0" w:space="0" w:color="auto"/>
        <w:bottom w:val="none" w:sz="0" w:space="0" w:color="auto"/>
        <w:right w:val="none" w:sz="0" w:space="0" w:color="auto"/>
      </w:divBdr>
    </w:div>
    <w:div w:id="980307312">
      <w:bodyDiv w:val="1"/>
      <w:marLeft w:val="0"/>
      <w:marRight w:val="0"/>
      <w:marTop w:val="0"/>
      <w:marBottom w:val="0"/>
      <w:divBdr>
        <w:top w:val="none" w:sz="0" w:space="0" w:color="auto"/>
        <w:left w:val="none" w:sz="0" w:space="0" w:color="auto"/>
        <w:bottom w:val="none" w:sz="0" w:space="0" w:color="auto"/>
        <w:right w:val="none" w:sz="0" w:space="0" w:color="auto"/>
      </w:divBdr>
    </w:div>
    <w:div w:id="1644232981">
      <w:bodyDiv w:val="1"/>
      <w:marLeft w:val="0"/>
      <w:marRight w:val="0"/>
      <w:marTop w:val="0"/>
      <w:marBottom w:val="0"/>
      <w:divBdr>
        <w:top w:val="none" w:sz="0" w:space="0" w:color="auto"/>
        <w:left w:val="none" w:sz="0" w:space="0" w:color="auto"/>
        <w:bottom w:val="none" w:sz="0" w:space="0" w:color="auto"/>
        <w:right w:val="none" w:sz="0" w:space="0" w:color="auto"/>
      </w:divBdr>
    </w:div>
    <w:div w:id="1876962685">
      <w:marLeft w:val="0"/>
      <w:marRight w:val="0"/>
      <w:marTop w:val="0"/>
      <w:marBottom w:val="0"/>
      <w:divBdr>
        <w:top w:val="none" w:sz="0" w:space="0" w:color="auto"/>
        <w:left w:val="none" w:sz="0" w:space="0" w:color="auto"/>
        <w:bottom w:val="none" w:sz="0" w:space="0" w:color="auto"/>
        <w:right w:val="none" w:sz="0" w:space="0" w:color="auto"/>
      </w:divBdr>
    </w:div>
    <w:div w:id="1876962686">
      <w:marLeft w:val="0"/>
      <w:marRight w:val="0"/>
      <w:marTop w:val="0"/>
      <w:marBottom w:val="0"/>
      <w:divBdr>
        <w:top w:val="none" w:sz="0" w:space="0" w:color="auto"/>
        <w:left w:val="none" w:sz="0" w:space="0" w:color="auto"/>
        <w:bottom w:val="none" w:sz="0" w:space="0" w:color="auto"/>
        <w:right w:val="none" w:sz="0" w:space="0" w:color="auto"/>
      </w:divBdr>
    </w:div>
    <w:div w:id="1876962687">
      <w:marLeft w:val="0"/>
      <w:marRight w:val="0"/>
      <w:marTop w:val="0"/>
      <w:marBottom w:val="0"/>
      <w:divBdr>
        <w:top w:val="none" w:sz="0" w:space="0" w:color="auto"/>
        <w:left w:val="none" w:sz="0" w:space="0" w:color="auto"/>
        <w:bottom w:val="none" w:sz="0" w:space="0" w:color="auto"/>
        <w:right w:val="none" w:sz="0" w:space="0" w:color="auto"/>
      </w:divBdr>
    </w:div>
    <w:div w:id="1876962688">
      <w:marLeft w:val="0"/>
      <w:marRight w:val="0"/>
      <w:marTop w:val="0"/>
      <w:marBottom w:val="0"/>
      <w:divBdr>
        <w:top w:val="none" w:sz="0" w:space="0" w:color="auto"/>
        <w:left w:val="none" w:sz="0" w:space="0" w:color="auto"/>
        <w:bottom w:val="none" w:sz="0" w:space="0" w:color="auto"/>
        <w:right w:val="none" w:sz="0" w:space="0" w:color="auto"/>
      </w:divBdr>
    </w:div>
    <w:div w:id="1876962689">
      <w:marLeft w:val="0"/>
      <w:marRight w:val="0"/>
      <w:marTop w:val="0"/>
      <w:marBottom w:val="0"/>
      <w:divBdr>
        <w:top w:val="none" w:sz="0" w:space="0" w:color="auto"/>
        <w:left w:val="none" w:sz="0" w:space="0" w:color="auto"/>
        <w:bottom w:val="none" w:sz="0" w:space="0" w:color="auto"/>
        <w:right w:val="none" w:sz="0" w:space="0" w:color="auto"/>
      </w:divBdr>
    </w:div>
    <w:div w:id="1876962690">
      <w:marLeft w:val="0"/>
      <w:marRight w:val="0"/>
      <w:marTop w:val="0"/>
      <w:marBottom w:val="0"/>
      <w:divBdr>
        <w:top w:val="none" w:sz="0" w:space="0" w:color="auto"/>
        <w:left w:val="none" w:sz="0" w:space="0" w:color="auto"/>
        <w:bottom w:val="none" w:sz="0" w:space="0" w:color="auto"/>
        <w:right w:val="none" w:sz="0" w:space="0" w:color="auto"/>
      </w:divBdr>
    </w:div>
    <w:div w:id="1876962691">
      <w:marLeft w:val="0"/>
      <w:marRight w:val="0"/>
      <w:marTop w:val="0"/>
      <w:marBottom w:val="0"/>
      <w:divBdr>
        <w:top w:val="none" w:sz="0" w:space="0" w:color="auto"/>
        <w:left w:val="none" w:sz="0" w:space="0" w:color="auto"/>
        <w:bottom w:val="none" w:sz="0" w:space="0" w:color="auto"/>
        <w:right w:val="none" w:sz="0" w:space="0" w:color="auto"/>
      </w:divBdr>
    </w:div>
    <w:div w:id="1876962692">
      <w:marLeft w:val="0"/>
      <w:marRight w:val="0"/>
      <w:marTop w:val="0"/>
      <w:marBottom w:val="0"/>
      <w:divBdr>
        <w:top w:val="none" w:sz="0" w:space="0" w:color="auto"/>
        <w:left w:val="none" w:sz="0" w:space="0" w:color="auto"/>
        <w:bottom w:val="none" w:sz="0" w:space="0" w:color="auto"/>
        <w:right w:val="none" w:sz="0" w:space="0" w:color="auto"/>
      </w:divBdr>
    </w:div>
    <w:div w:id="1876962693">
      <w:marLeft w:val="0"/>
      <w:marRight w:val="0"/>
      <w:marTop w:val="0"/>
      <w:marBottom w:val="0"/>
      <w:divBdr>
        <w:top w:val="none" w:sz="0" w:space="0" w:color="auto"/>
        <w:left w:val="none" w:sz="0" w:space="0" w:color="auto"/>
        <w:bottom w:val="none" w:sz="0" w:space="0" w:color="auto"/>
        <w:right w:val="none" w:sz="0" w:space="0" w:color="auto"/>
      </w:divBdr>
    </w:div>
    <w:div w:id="1876962694">
      <w:marLeft w:val="0"/>
      <w:marRight w:val="0"/>
      <w:marTop w:val="0"/>
      <w:marBottom w:val="0"/>
      <w:divBdr>
        <w:top w:val="none" w:sz="0" w:space="0" w:color="auto"/>
        <w:left w:val="none" w:sz="0" w:space="0" w:color="auto"/>
        <w:bottom w:val="none" w:sz="0" w:space="0" w:color="auto"/>
        <w:right w:val="none" w:sz="0" w:space="0" w:color="auto"/>
      </w:divBdr>
    </w:div>
    <w:div w:id="1876962695">
      <w:marLeft w:val="0"/>
      <w:marRight w:val="0"/>
      <w:marTop w:val="0"/>
      <w:marBottom w:val="0"/>
      <w:divBdr>
        <w:top w:val="none" w:sz="0" w:space="0" w:color="auto"/>
        <w:left w:val="none" w:sz="0" w:space="0" w:color="auto"/>
        <w:bottom w:val="none" w:sz="0" w:space="0" w:color="auto"/>
        <w:right w:val="none" w:sz="0" w:space="0" w:color="auto"/>
      </w:divBdr>
    </w:div>
    <w:div w:id="1876962696">
      <w:marLeft w:val="0"/>
      <w:marRight w:val="0"/>
      <w:marTop w:val="0"/>
      <w:marBottom w:val="0"/>
      <w:divBdr>
        <w:top w:val="none" w:sz="0" w:space="0" w:color="auto"/>
        <w:left w:val="none" w:sz="0" w:space="0" w:color="auto"/>
        <w:bottom w:val="none" w:sz="0" w:space="0" w:color="auto"/>
        <w:right w:val="none" w:sz="0" w:space="0" w:color="auto"/>
      </w:divBdr>
    </w:div>
    <w:div w:id="1876962697">
      <w:marLeft w:val="0"/>
      <w:marRight w:val="0"/>
      <w:marTop w:val="0"/>
      <w:marBottom w:val="0"/>
      <w:divBdr>
        <w:top w:val="none" w:sz="0" w:space="0" w:color="auto"/>
        <w:left w:val="none" w:sz="0" w:space="0" w:color="auto"/>
        <w:bottom w:val="none" w:sz="0" w:space="0" w:color="auto"/>
        <w:right w:val="none" w:sz="0" w:space="0" w:color="auto"/>
      </w:divBdr>
    </w:div>
    <w:div w:id="18769626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64E5A-315D-4B11-9E3F-F07B73ACC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71</Pages>
  <Words>23135</Words>
  <Characters>131870</Characters>
  <Application>Microsoft Office Word</Application>
  <DocSecurity>0</DocSecurity>
  <Lines>1098</Lines>
  <Paragraphs>309</Paragraphs>
  <ScaleCrop>false</ScaleCrop>
  <HeadingPairs>
    <vt:vector size="2" baseType="variant">
      <vt:variant>
        <vt:lpstr>Название</vt:lpstr>
      </vt:variant>
      <vt:variant>
        <vt:i4>1</vt:i4>
      </vt:variant>
    </vt:vector>
  </HeadingPairs>
  <TitlesOfParts>
    <vt:vector size="1" baseType="lpstr">
      <vt:lpstr>КД</vt:lpstr>
    </vt:vector>
  </TitlesOfParts>
  <Company>DG Win&amp;Soft</Company>
  <LinksUpToDate>false</LinksUpToDate>
  <CharactersWithSpaces>154696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КД</dc:title>
  <dc:creator>HP05</dc:creator>
  <cp:lastModifiedBy>Даламан Сергей Петрович</cp:lastModifiedBy>
  <cp:revision>7</cp:revision>
  <cp:lastPrinted>2015-04-21T09:30:00Z</cp:lastPrinted>
  <dcterms:created xsi:type="dcterms:W3CDTF">2015-05-13T13:11:00Z</dcterms:created>
  <dcterms:modified xsi:type="dcterms:W3CDTF">2015-05-15T13:28:00Z</dcterms:modified>
</cp:coreProperties>
</file>